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3237F" w14:textId="77777777" w:rsidR="00A14707" w:rsidRPr="00BC10C3" w:rsidRDefault="00A14707" w:rsidP="00F0005E">
      <w:pPr>
        <w:rPr>
          <w:rFonts w:ascii="Papyrus" w:hAnsi="Papyrus"/>
          <w:b/>
          <w:bCs/>
          <w:sz w:val="32"/>
          <w:szCs w:val="32"/>
        </w:rPr>
      </w:pPr>
      <w:r w:rsidRPr="00615F44">
        <w:rPr>
          <w:rFonts w:ascii="Papyrus" w:hAnsi="Papyrus"/>
          <w:b/>
          <w:bCs/>
          <w:color w:val="FF0000"/>
          <w:sz w:val="32"/>
          <w:szCs w:val="32"/>
        </w:rPr>
        <w:t>F</w:t>
      </w:r>
      <w:r w:rsidRPr="00BC10C3">
        <w:rPr>
          <w:rFonts w:ascii="Papyrus" w:hAnsi="Papyrus"/>
          <w:b/>
          <w:bCs/>
          <w:sz w:val="32"/>
          <w:szCs w:val="32"/>
        </w:rPr>
        <w:t xml:space="preserve">ICHES </w:t>
      </w:r>
      <w:r w:rsidRPr="00615F44">
        <w:rPr>
          <w:rFonts w:ascii="Papyrus" w:hAnsi="Papyrus"/>
          <w:b/>
          <w:bCs/>
          <w:color w:val="FF0000"/>
          <w:sz w:val="32"/>
          <w:szCs w:val="32"/>
        </w:rPr>
        <w:t>D</w:t>
      </w:r>
      <w:r w:rsidRPr="00BC10C3">
        <w:rPr>
          <w:rFonts w:ascii="Papyrus" w:hAnsi="Papyrus"/>
          <w:b/>
          <w:bCs/>
          <w:sz w:val="32"/>
          <w:szCs w:val="32"/>
        </w:rPr>
        <w:t>OMINICALES</w:t>
      </w:r>
      <w:r w:rsidR="00F0005E" w:rsidRPr="00BC10C3">
        <w:rPr>
          <w:rFonts w:ascii="Papyrus" w:hAnsi="Papyrus"/>
          <w:b/>
          <w:bCs/>
          <w:sz w:val="32"/>
          <w:szCs w:val="32"/>
        </w:rPr>
        <w:br/>
      </w:r>
      <w:r w:rsidRPr="00BC10C3">
        <w:rPr>
          <w:rFonts w:ascii="Papyrus" w:hAnsi="Papyrus"/>
          <w:spacing w:val="30"/>
          <w:sz w:val="26"/>
          <w:szCs w:val="32"/>
        </w:rPr>
        <w:t>Revue pour les équipes liturgiques</w:t>
      </w:r>
    </w:p>
    <w:p w14:paraId="02D5AC16" w14:textId="77777777" w:rsidR="00D34C11" w:rsidRDefault="00830A76" w:rsidP="00D34C11">
      <w:pPr>
        <w:jc w:val="right"/>
        <w:rPr>
          <w:b/>
          <w:bCs/>
          <w:color w:val="FF0000"/>
          <w:sz w:val="32"/>
          <w:szCs w:val="32"/>
        </w:rPr>
      </w:pPr>
      <w:r w:rsidRPr="00C15EE0">
        <w:rPr>
          <w:b/>
          <w:bCs/>
          <w:color w:val="FF0000"/>
          <w:sz w:val="32"/>
          <w:szCs w:val="32"/>
        </w:rPr>
        <w:t>Pentecôte</w:t>
      </w:r>
    </w:p>
    <w:p w14:paraId="5A377FAA" w14:textId="77777777" w:rsidR="00A14707" w:rsidRPr="00C15EE0" w:rsidRDefault="0094713B" w:rsidP="00D34C11">
      <w:pPr>
        <w:jc w:val="right"/>
        <w:rPr>
          <w:b/>
          <w:bCs/>
          <w:color w:val="FF0000"/>
          <w:sz w:val="32"/>
          <w:szCs w:val="32"/>
        </w:rPr>
      </w:pPr>
      <w:r>
        <w:rPr>
          <w:b/>
          <w:bCs/>
          <w:color w:val="FF0000"/>
          <w:sz w:val="32"/>
          <w:szCs w:val="32"/>
        </w:rPr>
        <w:t>23 mai 2021</w:t>
      </w:r>
    </w:p>
    <w:p w14:paraId="1E297507" w14:textId="77777777" w:rsidR="00D61745" w:rsidRPr="00C15EE0" w:rsidRDefault="00A14707" w:rsidP="00D34C11">
      <w:pPr>
        <w:tabs>
          <w:tab w:val="left" w:pos="1418"/>
          <w:tab w:val="left" w:pos="1701"/>
          <w:tab w:val="left" w:pos="2835"/>
          <w:tab w:val="left" w:pos="3119"/>
          <w:tab w:val="left" w:pos="4253"/>
          <w:tab w:val="left" w:pos="4536"/>
          <w:tab w:val="left" w:pos="5670"/>
          <w:tab w:val="left" w:pos="8505"/>
        </w:tabs>
        <w:spacing w:after="200"/>
        <w:jc w:val="right"/>
        <w:rPr>
          <w:b/>
          <w:bCs/>
          <w:color w:val="FF0000"/>
          <w:sz w:val="32"/>
          <w:szCs w:val="32"/>
        </w:rPr>
      </w:pPr>
      <w:r w:rsidRPr="00C15EE0">
        <w:rPr>
          <w:b/>
          <w:bCs/>
          <w:color w:val="FF0000"/>
          <w:sz w:val="32"/>
          <w:szCs w:val="32"/>
        </w:rPr>
        <w:t>(Année</w:t>
      </w:r>
      <w:r w:rsidR="002C604D">
        <w:rPr>
          <w:b/>
          <w:bCs/>
          <w:color w:val="FF0000"/>
          <w:sz w:val="32"/>
          <w:szCs w:val="32"/>
        </w:rPr>
        <w:t xml:space="preserve"> </w:t>
      </w:r>
      <w:r w:rsidR="006E38BB">
        <w:rPr>
          <w:b/>
          <w:bCs/>
          <w:color w:val="FF0000"/>
          <w:sz w:val="32"/>
          <w:szCs w:val="32"/>
        </w:rPr>
        <w:t>Ma</w:t>
      </w:r>
      <w:r w:rsidR="00D34C11">
        <w:rPr>
          <w:b/>
          <w:bCs/>
          <w:color w:val="FF0000"/>
          <w:sz w:val="32"/>
          <w:szCs w:val="32"/>
        </w:rPr>
        <w:t>rc</w:t>
      </w:r>
      <w:r w:rsidRPr="00C15EE0">
        <w:rPr>
          <w:b/>
          <w:bCs/>
          <w:color w:val="FF0000"/>
          <w:sz w:val="32"/>
          <w:szCs w:val="32"/>
        </w:rPr>
        <w:t xml:space="preserve"> </w:t>
      </w:r>
      <w:r w:rsidR="00F635D7" w:rsidRPr="00C15EE0">
        <w:rPr>
          <w:b/>
          <w:bCs/>
          <w:color w:val="FF0000"/>
          <w:sz w:val="32"/>
          <w:szCs w:val="32"/>
        </w:rPr>
        <w:t>–</w:t>
      </w:r>
      <w:r w:rsidRPr="00C15EE0">
        <w:rPr>
          <w:b/>
          <w:bCs/>
          <w:color w:val="FF0000"/>
          <w:sz w:val="32"/>
          <w:szCs w:val="32"/>
        </w:rPr>
        <w:t xml:space="preserve"> </w:t>
      </w:r>
      <w:r w:rsidR="00D34C11">
        <w:rPr>
          <w:b/>
          <w:bCs/>
          <w:color w:val="FF0000"/>
          <w:sz w:val="32"/>
          <w:szCs w:val="32"/>
        </w:rPr>
        <w:t>B</w:t>
      </w:r>
      <w:r w:rsidRPr="00C15EE0">
        <w:rPr>
          <w:b/>
          <w:bCs/>
          <w:color w:val="FF0000"/>
          <w:sz w:val="32"/>
          <w:szCs w:val="32"/>
        </w:rPr>
        <w:t>)</w:t>
      </w:r>
    </w:p>
    <w:p w14:paraId="377B56F9" w14:textId="77777777" w:rsidR="00D34C11" w:rsidRDefault="00D34C11" w:rsidP="00615F44">
      <w:pPr>
        <w:pStyle w:val="Textecouverture"/>
        <w:ind w:left="0"/>
        <w:rPr>
          <w:rFonts w:ascii="Arial" w:hAnsi="Arial" w:cs="Arial"/>
          <w:b/>
          <w:bCs/>
          <w:color w:val="FF0000"/>
          <w:sz w:val="28"/>
          <w:szCs w:val="28"/>
        </w:rPr>
      </w:pPr>
    </w:p>
    <w:p w14:paraId="11C46899" w14:textId="77777777" w:rsidR="00D34C11" w:rsidRDefault="00D34C11" w:rsidP="00615F44">
      <w:pPr>
        <w:pStyle w:val="Textecouverture"/>
        <w:ind w:left="0"/>
        <w:rPr>
          <w:rFonts w:ascii="Arial" w:hAnsi="Arial" w:cs="Arial"/>
          <w:b/>
          <w:bCs/>
          <w:color w:val="FF0000"/>
          <w:sz w:val="28"/>
          <w:szCs w:val="28"/>
        </w:rPr>
      </w:pPr>
    </w:p>
    <w:p w14:paraId="36ED7CC4" w14:textId="77777777" w:rsidR="00D34C11" w:rsidRDefault="00D34C11" w:rsidP="00615F44">
      <w:pPr>
        <w:pStyle w:val="Textecouverture"/>
        <w:ind w:left="0"/>
        <w:rPr>
          <w:rFonts w:ascii="Arial" w:hAnsi="Arial" w:cs="Arial"/>
          <w:b/>
          <w:bCs/>
          <w:color w:val="FF0000"/>
          <w:sz w:val="28"/>
          <w:szCs w:val="28"/>
        </w:rPr>
      </w:pPr>
    </w:p>
    <w:p w14:paraId="6861777E" w14:textId="77777777" w:rsidR="00C56EFB" w:rsidRDefault="00C56EFB" w:rsidP="001D6262">
      <w:pPr>
        <w:pStyle w:val="Textecouverture"/>
        <w:ind w:left="0"/>
        <w:rPr>
          <w:rFonts w:ascii="Arial" w:hAnsi="Arial" w:cs="Arial"/>
          <w:b/>
          <w:bCs/>
          <w:color w:val="FF0000"/>
          <w:sz w:val="28"/>
          <w:szCs w:val="28"/>
        </w:rPr>
      </w:pPr>
    </w:p>
    <w:p w14:paraId="0AE7D1AD" w14:textId="77777777" w:rsidR="00C56EFB" w:rsidRPr="00304DFE" w:rsidRDefault="00C56EFB" w:rsidP="00304DFE">
      <w:pPr>
        <w:pStyle w:val="Textecouverture"/>
        <w:shd w:val="clear" w:color="auto" w:fill="F7CAAC" w:themeFill="accent2" w:themeFillTint="66"/>
        <w:ind w:left="0"/>
        <w:jc w:val="center"/>
        <w:rPr>
          <w:rFonts w:ascii="Arial" w:hAnsi="Arial" w:cs="Arial"/>
          <w:b/>
          <w:bCs/>
          <w:color w:val="FF0000"/>
          <w:sz w:val="44"/>
          <w:szCs w:val="28"/>
        </w:rPr>
      </w:pPr>
    </w:p>
    <w:p w14:paraId="6CDB2C05" w14:textId="5042AE11" w:rsidR="00304DFE" w:rsidRDefault="0094713B" w:rsidP="00304DFE">
      <w:pPr>
        <w:pStyle w:val="Textecouverture"/>
        <w:shd w:val="clear" w:color="auto" w:fill="F7CAAC" w:themeFill="accent2" w:themeFillTint="66"/>
        <w:ind w:left="0"/>
        <w:jc w:val="center"/>
        <w:rPr>
          <w:rFonts w:ascii="Arial" w:hAnsi="Arial" w:cs="Arial"/>
          <w:b/>
          <w:bCs/>
          <w:color w:val="FF0000"/>
          <w:sz w:val="32"/>
          <w:szCs w:val="28"/>
        </w:rPr>
      </w:pPr>
      <w:r w:rsidRPr="00304DFE">
        <w:rPr>
          <w:rFonts w:ascii="Arial" w:hAnsi="Arial" w:cs="Arial"/>
          <w:b/>
          <w:bCs/>
          <w:color w:val="FF0000"/>
          <w:sz w:val="32"/>
          <w:szCs w:val="28"/>
        </w:rPr>
        <w:t xml:space="preserve">Sur les chemins de notre humanité sauvée, </w:t>
      </w:r>
      <w:r w:rsidRPr="00304DFE">
        <w:rPr>
          <w:rFonts w:ascii="Arial" w:hAnsi="Arial" w:cs="Arial"/>
          <w:b/>
          <w:bCs/>
          <w:color w:val="FF0000"/>
          <w:sz w:val="32"/>
          <w:szCs w:val="28"/>
        </w:rPr>
        <w:br/>
        <w:t>écouto</w:t>
      </w:r>
      <w:r w:rsidR="00304DFE">
        <w:rPr>
          <w:rFonts w:ascii="Arial" w:hAnsi="Arial" w:cs="Arial"/>
          <w:b/>
          <w:bCs/>
          <w:color w:val="FF0000"/>
          <w:sz w:val="32"/>
          <w:szCs w:val="28"/>
        </w:rPr>
        <w:t>ns le Ressuscité nous dire :</w:t>
      </w:r>
    </w:p>
    <w:p w14:paraId="03597B05" w14:textId="77777777" w:rsidR="00304DFE" w:rsidRDefault="00304DFE" w:rsidP="00304DFE">
      <w:pPr>
        <w:pStyle w:val="Textecouverture"/>
        <w:shd w:val="clear" w:color="auto" w:fill="F7CAAC" w:themeFill="accent2" w:themeFillTint="66"/>
        <w:ind w:left="0"/>
        <w:jc w:val="center"/>
        <w:rPr>
          <w:rFonts w:ascii="Arial" w:hAnsi="Arial" w:cs="Arial"/>
          <w:b/>
          <w:bCs/>
          <w:color w:val="FF0000"/>
          <w:sz w:val="32"/>
          <w:szCs w:val="28"/>
        </w:rPr>
      </w:pPr>
    </w:p>
    <w:p w14:paraId="3453E5E6" w14:textId="0B1A19B9" w:rsidR="00D34C11" w:rsidRPr="00304DFE" w:rsidRDefault="0094713B" w:rsidP="00304DFE">
      <w:pPr>
        <w:pStyle w:val="Textecouverture"/>
        <w:shd w:val="clear" w:color="auto" w:fill="F7CAAC" w:themeFill="accent2" w:themeFillTint="66"/>
        <w:ind w:left="0"/>
        <w:jc w:val="center"/>
        <w:rPr>
          <w:rFonts w:ascii="Arial" w:hAnsi="Arial" w:cs="Arial"/>
          <w:b/>
          <w:bCs/>
          <w:color w:val="FF0000"/>
          <w:sz w:val="36"/>
          <w:szCs w:val="28"/>
        </w:rPr>
      </w:pPr>
      <w:r w:rsidRPr="00304DFE">
        <w:rPr>
          <w:rFonts w:ascii="Arial" w:hAnsi="Arial" w:cs="Arial"/>
          <w:b/>
          <w:bCs/>
          <w:color w:val="FF0000"/>
          <w:sz w:val="36"/>
          <w:szCs w:val="28"/>
        </w:rPr>
        <w:t>« Recevez le don de l’Esprit Saint, l’Esprit de Pentecôte »</w:t>
      </w:r>
    </w:p>
    <w:p w14:paraId="11A76639" w14:textId="77777777" w:rsidR="001B59CA" w:rsidRPr="00304DFE" w:rsidRDefault="001B59CA" w:rsidP="00304DFE">
      <w:pPr>
        <w:pStyle w:val="Textecouverture"/>
        <w:shd w:val="clear" w:color="auto" w:fill="F7CAAC" w:themeFill="accent2" w:themeFillTint="66"/>
        <w:ind w:left="0"/>
        <w:jc w:val="center"/>
        <w:rPr>
          <w:rFonts w:ascii="Arial" w:hAnsi="Arial" w:cs="Arial"/>
          <w:b/>
          <w:bCs/>
          <w:color w:val="FF0000"/>
          <w:sz w:val="44"/>
          <w:szCs w:val="28"/>
        </w:rPr>
      </w:pPr>
    </w:p>
    <w:p w14:paraId="5E095EFD" w14:textId="1E354A04" w:rsidR="00D34C11" w:rsidRDefault="00D34C11" w:rsidP="001D6262">
      <w:pPr>
        <w:pStyle w:val="Textecouverture"/>
        <w:ind w:left="0"/>
        <w:rPr>
          <w:rFonts w:ascii="Arial" w:hAnsi="Arial" w:cs="Arial"/>
          <w:b/>
          <w:bCs/>
          <w:color w:val="FF0000"/>
          <w:sz w:val="28"/>
          <w:szCs w:val="28"/>
        </w:rPr>
      </w:pPr>
    </w:p>
    <w:p w14:paraId="7D654E2C" w14:textId="08227B88" w:rsidR="00C56EFB" w:rsidRDefault="00C56EFB" w:rsidP="001D6262">
      <w:pPr>
        <w:pStyle w:val="Textecouverture"/>
        <w:ind w:left="0"/>
        <w:rPr>
          <w:rFonts w:ascii="Arial" w:hAnsi="Arial" w:cs="Arial"/>
          <w:b/>
          <w:bCs/>
          <w:color w:val="FF0000"/>
          <w:sz w:val="28"/>
          <w:szCs w:val="28"/>
        </w:rPr>
      </w:pPr>
    </w:p>
    <w:p w14:paraId="2DE9D544" w14:textId="1B32314A" w:rsidR="00C56EFB" w:rsidRDefault="00C56EFB" w:rsidP="001D6262">
      <w:pPr>
        <w:pStyle w:val="Textecouverture"/>
        <w:ind w:left="0"/>
        <w:rPr>
          <w:rFonts w:ascii="Arial" w:hAnsi="Arial" w:cs="Arial"/>
          <w:b/>
          <w:bCs/>
          <w:color w:val="FF0000"/>
          <w:sz w:val="28"/>
          <w:szCs w:val="28"/>
        </w:rPr>
      </w:pPr>
    </w:p>
    <w:p w14:paraId="6F99A73E" w14:textId="77777777" w:rsidR="00C56EFB" w:rsidRDefault="00C56EFB" w:rsidP="001D6262">
      <w:pPr>
        <w:pStyle w:val="Textecouverture"/>
        <w:ind w:left="0"/>
        <w:rPr>
          <w:rFonts w:ascii="Arial" w:hAnsi="Arial" w:cs="Arial"/>
          <w:b/>
          <w:bCs/>
          <w:color w:val="FF0000"/>
          <w:sz w:val="28"/>
          <w:szCs w:val="28"/>
        </w:rPr>
      </w:pPr>
    </w:p>
    <w:p w14:paraId="2A70136A" w14:textId="77777777" w:rsidR="00577159" w:rsidRPr="00304DFE" w:rsidRDefault="00577159" w:rsidP="00577159">
      <w:pPr>
        <w:pStyle w:val="Textecouverture"/>
        <w:ind w:left="0"/>
        <w:rPr>
          <w:sz w:val="28"/>
        </w:rPr>
      </w:pPr>
      <w:r w:rsidRPr="00304DFE">
        <w:rPr>
          <w:sz w:val="28"/>
        </w:rPr>
        <w:t xml:space="preserve">Marie et les Apôtres </w:t>
      </w:r>
      <w:r w:rsidRPr="00304DFE">
        <w:rPr>
          <w:sz w:val="28"/>
        </w:rPr>
        <w:br/>
        <w:t>étaient réunis</w:t>
      </w:r>
      <w:r w:rsidRPr="00304DFE">
        <w:rPr>
          <w:sz w:val="28"/>
        </w:rPr>
        <w:br/>
        <w:t>le jour de Pentecôte,</w:t>
      </w:r>
      <w:r w:rsidRPr="00304DFE">
        <w:rPr>
          <w:sz w:val="28"/>
        </w:rPr>
        <w:br/>
        <w:t>loin du bruit !</w:t>
      </w:r>
    </w:p>
    <w:p w14:paraId="28A593B0" w14:textId="77777777" w:rsidR="00577159" w:rsidRPr="00304DFE" w:rsidRDefault="00577159" w:rsidP="00577159">
      <w:pPr>
        <w:pStyle w:val="Textecouverture"/>
        <w:ind w:left="0"/>
        <w:rPr>
          <w:sz w:val="28"/>
        </w:rPr>
      </w:pPr>
      <w:r w:rsidRPr="00304DFE">
        <w:rPr>
          <w:sz w:val="28"/>
        </w:rPr>
        <w:t>Les Apôtres avaient peur,</w:t>
      </w:r>
      <w:r w:rsidRPr="00304DFE">
        <w:rPr>
          <w:sz w:val="28"/>
        </w:rPr>
        <w:br/>
        <w:t>la ville était en fête,</w:t>
      </w:r>
      <w:r w:rsidRPr="00304DFE">
        <w:rPr>
          <w:sz w:val="28"/>
        </w:rPr>
        <w:br/>
        <w:t>ils fermaient dans leur cœur</w:t>
      </w:r>
      <w:r w:rsidRPr="00304DFE">
        <w:rPr>
          <w:sz w:val="28"/>
        </w:rPr>
        <w:br/>
        <w:t>les portes et les fenêtres.</w:t>
      </w:r>
    </w:p>
    <w:p w14:paraId="731F9A08" w14:textId="77777777" w:rsidR="00577159" w:rsidRPr="00304DFE" w:rsidRDefault="00577159" w:rsidP="00577159">
      <w:pPr>
        <w:pStyle w:val="Textecouverture"/>
        <w:ind w:left="0"/>
        <w:rPr>
          <w:sz w:val="28"/>
        </w:rPr>
      </w:pPr>
    </w:p>
    <w:p w14:paraId="1E650F9B" w14:textId="77777777" w:rsidR="00577159" w:rsidRPr="00304DFE" w:rsidRDefault="00577159" w:rsidP="00577159">
      <w:pPr>
        <w:pStyle w:val="Textecouverture"/>
        <w:ind w:left="0"/>
        <w:rPr>
          <w:sz w:val="28"/>
        </w:rPr>
      </w:pPr>
      <w:r w:rsidRPr="00304DFE">
        <w:rPr>
          <w:sz w:val="28"/>
        </w:rPr>
        <w:t>Ils ont reçu la force</w:t>
      </w:r>
      <w:r w:rsidRPr="00304DFE">
        <w:rPr>
          <w:sz w:val="28"/>
        </w:rPr>
        <w:br/>
        <w:t>venue de l'Esprit.</w:t>
      </w:r>
    </w:p>
    <w:p w14:paraId="261479F6" w14:textId="77777777" w:rsidR="00577159" w:rsidRPr="00304DFE" w:rsidRDefault="00577159" w:rsidP="00577159">
      <w:pPr>
        <w:pStyle w:val="Textecouverture"/>
        <w:ind w:left="0"/>
        <w:rPr>
          <w:sz w:val="28"/>
        </w:rPr>
      </w:pPr>
      <w:r w:rsidRPr="00304DFE">
        <w:rPr>
          <w:sz w:val="28"/>
        </w:rPr>
        <w:t>Ils ont pris la Parole</w:t>
      </w:r>
      <w:r w:rsidRPr="00304DFE">
        <w:rPr>
          <w:sz w:val="28"/>
        </w:rPr>
        <w:br/>
        <w:t>dans leur vie.</w:t>
      </w:r>
    </w:p>
    <w:p w14:paraId="7A97A53C" w14:textId="272B4156" w:rsidR="00577159" w:rsidRPr="00304DFE" w:rsidRDefault="00577159" w:rsidP="00577159">
      <w:pPr>
        <w:pStyle w:val="Textecouverture"/>
        <w:ind w:left="0"/>
        <w:rPr>
          <w:sz w:val="28"/>
        </w:rPr>
      </w:pPr>
      <w:r w:rsidRPr="00304DFE">
        <w:rPr>
          <w:sz w:val="28"/>
        </w:rPr>
        <w:t>Pour entrer dans l'</w:t>
      </w:r>
      <w:r w:rsidR="00E963CE" w:rsidRPr="00304DFE">
        <w:rPr>
          <w:sz w:val="28"/>
        </w:rPr>
        <w:t>a</w:t>
      </w:r>
      <w:r w:rsidRPr="00304DFE">
        <w:rPr>
          <w:sz w:val="28"/>
        </w:rPr>
        <w:t>mour</w:t>
      </w:r>
      <w:r w:rsidRPr="00304DFE">
        <w:rPr>
          <w:sz w:val="28"/>
        </w:rPr>
        <w:br/>
        <w:t>que chante l'Évangile,</w:t>
      </w:r>
      <w:r w:rsidRPr="00304DFE">
        <w:rPr>
          <w:sz w:val="28"/>
        </w:rPr>
        <w:br/>
        <w:t>pour écrire au grand jour</w:t>
      </w:r>
      <w:r w:rsidRPr="00304DFE">
        <w:rPr>
          <w:sz w:val="28"/>
        </w:rPr>
        <w:br/>
        <w:t>l'</w:t>
      </w:r>
      <w:r w:rsidR="00E963CE" w:rsidRPr="00304DFE">
        <w:rPr>
          <w:sz w:val="28"/>
        </w:rPr>
        <w:t>h</w:t>
      </w:r>
      <w:r w:rsidRPr="00304DFE">
        <w:rPr>
          <w:sz w:val="28"/>
        </w:rPr>
        <w:t>istoire de l'Église !</w:t>
      </w:r>
    </w:p>
    <w:p w14:paraId="26AAEAF4" w14:textId="77777777" w:rsidR="00577159" w:rsidRPr="00304DFE" w:rsidRDefault="00577159" w:rsidP="00577159">
      <w:pPr>
        <w:pStyle w:val="Textecouverture"/>
        <w:ind w:left="0"/>
        <w:rPr>
          <w:sz w:val="28"/>
        </w:rPr>
      </w:pPr>
    </w:p>
    <w:p w14:paraId="06046BBC" w14:textId="77777777" w:rsidR="00577159" w:rsidRPr="00304DFE" w:rsidRDefault="00577159" w:rsidP="00577159">
      <w:pPr>
        <w:pStyle w:val="Textecouverture"/>
        <w:ind w:left="0"/>
        <w:rPr>
          <w:b/>
          <w:sz w:val="28"/>
        </w:rPr>
      </w:pPr>
      <w:r w:rsidRPr="00304DFE">
        <w:rPr>
          <w:b/>
          <w:sz w:val="28"/>
        </w:rPr>
        <w:t>C'est l’Esprit qui souffle dans nos cœurs,</w:t>
      </w:r>
    </w:p>
    <w:p w14:paraId="72A5BDA5" w14:textId="77777777" w:rsidR="00577159" w:rsidRPr="00304DFE" w:rsidRDefault="00577159" w:rsidP="00577159">
      <w:pPr>
        <w:pStyle w:val="Textecouverture"/>
        <w:ind w:left="0"/>
        <w:rPr>
          <w:b/>
          <w:sz w:val="28"/>
        </w:rPr>
      </w:pPr>
      <w:r w:rsidRPr="00304DFE">
        <w:rPr>
          <w:b/>
          <w:sz w:val="28"/>
        </w:rPr>
        <w:t>C’est l’Esprit qui chassera nos peurs !</w:t>
      </w:r>
    </w:p>
    <w:p w14:paraId="35C102E7" w14:textId="77777777" w:rsidR="00C56EFB" w:rsidRPr="00C56EFB" w:rsidRDefault="00C56EFB" w:rsidP="00577159">
      <w:pPr>
        <w:pStyle w:val="Textecouverture"/>
        <w:jc w:val="right"/>
        <w:rPr>
          <w:b/>
        </w:rPr>
      </w:pPr>
    </w:p>
    <w:p w14:paraId="5B69658A" w14:textId="58970C55" w:rsidR="00577159" w:rsidRPr="00577159" w:rsidRDefault="00577159" w:rsidP="00577159">
      <w:pPr>
        <w:pStyle w:val="Textecouverture"/>
        <w:jc w:val="right"/>
        <w:rPr>
          <w:b/>
        </w:rPr>
      </w:pPr>
      <w:r w:rsidRPr="00577159">
        <w:rPr>
          <w:b/>
          <w:color w:val="FF0000"/>
        </w:rPr>
        <w:t xml:space="preserve">KX 22-95 / K 22-95 </w:t>
      </w:r>
      <w:r w:rsidRPr="00577159">
        <w:rPr>
          <w:b/>
        </w:rPr>
        <w:t>- C'est l'Esprit qui souffle dans nos cœurs</w:t>
      </w:r>
    </w:p>
    <w:p w14:paraId="7569500C" w14:textId="77777777" w:rsidR="00577159" w:rsidRDefault="00577159" w:rsidP="00577159">
      <w:pPr>
        <w:pStyle w:val="Textecouverture"/>
        <w:ind w:left="0"/>
        <w:jc w:val="right"/>
      </w:pPr>
      <w:r>
        <w:t xml:space="preserve">Auteur : </w:t>
      </w:r>
      <w:proofErr w:type="spellStart"/>
      <w:r>
        <w:t>Mannick</w:t>
      </w:r>
      <w:proofErr w:type="spellEnd"/>
      <w:r>
        <w:t xml:space="preserve"> / Compositeur : Jo </w:t>
      </w:r>
      <w:proofErr w:type="spellStart"/>
      <w:r>
        <w:t>Akepsimas</w:t>
      </w:r>
      <w:proofErr w:type="spellEnd"/>
    </w:p>
    <w:p w14:paraId="1F95ACDA" w14:textId="77777777" w:rsidR="009F68B5" w:rsidRPr="00C15EE0" w:rsidRDefault="000468EA" w:rsidP="009F68B5">
      <w:pPr>
        <w:pStyle w:val="Titre1"/>
        <w:keepNext w:val="0"/>
        <w:widowControl w:val="0"/>
        <w:spacing w:before="400"/>
        <w:ind w:left="1494" w:right="1132"/>
        <w:rPr>
          <w:color w:val="FF0000"/>
        </w:rPr>
      </w:pPr>
      <w:r w:rsidRPr="00CB2833">
        <w:br w:type="page"/>
      </w:r>
      <w:r w:rsidR="009F68B5" w:rsidRPr="00C15EE0">
        <w:rPr>
          <w:color w:val="FF0000"/>
        </w:rPr>
        <w:lastRenderedPageBreak/>
        <w:t>AUTOUR DES TEXTES</w:t>
      </w:r>
    </w:p>
    <w:p w14:paraId="4C14FB44" w14:textId="77777777" w:rsidR="000C2CF9" w:rsidRPr="00C15EE0" w:rsidRDefault="000C2CF9" w:rsidP="009F68B5">
      <w:pPr>
        <w:pStyle w:val="PourBrigitte"/>
        <w:jc w:val="left"/>
      </w:pPr>
      <w:r w:rsidRPr="00C15EE0">
        <w:t>À partir des lectures</w:t>
      </w:r>
    </w:p>
    <w:p w14:paraId="5B9F285C" w14:textId="77777777" w:rsidR="00D23CB3" w:rsidRDefault="00D23CB3" w:rsidP="00D23CB3">
      <w:pPr>
        <w:jc w:val="both"/>
      </w:pPr>
      <w:r>
        <w:t>Le texte des Actes des A</w:t>
      </w:r>
      <w:r w:rsidRPr="00D23CB3">
        <w:t>pôtres, en soulignant la cinquantaine, essaie de rendre compte</w:t>
      </w:r>
      <w:r>
        <w:t xml:space="preserve"> du lien pouvant exister avec</w:t>
      </w:r>
      <w:r w:rsidRPr="00D23CB3">
        <w:t xml:space="preserve"> la fête juive de la Pentecôte, même </w:t>
      </w:r>
      <w:r>
        <w:t>si pour les chrétiens, Pâques, A</w:t>
      </w:r>
      <w:r w:rsidRPr="00D23CB3">
        <w:t xml:space="preserve">scension et Pentecôte évoquent divers éléments de la même réalité. Ce récit est marqué par un coup de vent, des langues de feu et une communication </w:t>
      </w:r>
      <w:proofErr w:type="spellStart"/>
      <w:r w:rsidRPr="00D23CB3">
        <w:t>pluri-linguistique</w:t>
      </w:r>
      <w:proofErr w:type="spellEnd"/>
      <w:r w:rsidRPr="00D23CB3">
        <w:t>. C’est le début de l’universalité de l’Église</w:t>
      </w:r>
      <w:r>
        <w:t xml:space="preserve"> qui se veut irrésistible : « </w:t>
      </w:r>
      <w:r w:rsidRPr="00D23CB3">
        <w:rPr>
          <w:i/>
        </w:rPr>
        <w:t>O Seigneur envoie ton Esprit qui renouvelle la face de la terre</w:t>
      </w:r>
      <w:r>
        <w:t> »</w:t>
      </w:r>
      <w:r w:rsidRPr="00D23CB3">
        <w:t>. C’est l’accueil de l’Esprit de Pentecôte, celui qui ouvre la porte à l’Ailleurs, à l’étranger, au différent de soi, à celui qui pense autrement que soi. C’est tout le chemin que nous pouvons prendre dans l’œcuménisme ou dans le dialogue interreligieux.</w:t>
      </w:r>
    </w:p>
    <w:p w14:paraId="03DC292B" w14:textId="77777777" w:rsidR="00D23CB3" w:rsidRDefault="00D23CB3" w:rsidP="00D23CB3">
      <w:pPr>
        <w:jc w:val="both"/>
      </w:pPr>
    </w:p>
    <w:p w14:paraId="3023FEA2" w14:textId="77777777" w:rsidR="00C57332" w:rsidRDefault="00D23CB3" w:rsidP="00D23CB3">
      <w:pPr>
        <w:jc w:val="both"/>
      </w:pPr>
      <w:r w:rsidRPr="00D23CB3">
        <w:t>Ainsi, chaque célébration que nous pouvons vivre est une nouvelle Pentecôte, parce qu’elle est une nouvelle Pâque. Les 50 jours n’en font qu’un seul et ce jour de Dieu qu’est le dimanche (1</w:t>
      </w:r>
      <w:r w:rsidRPr="00D23CB3">
        <w:rPr>
          <w:vertAlign w:val="superscript"/>
        </w:rPr>
        <w:t>er</w:t>
      </w:r>
      <w:r>
        <w:t xml:space="preserve"> et 8</w:t>
      </w:r>
      <w:r w:rsidRPr="00D23CB3">
        <w:rPr>
          <w:vertAlign w:val="superscript"/>
        </w:rPr>
        <w:t>e</w:t>
      </w:r>
      <w:r>
        <w:t xml:space="preserve"> </w:t>
      </w:r>
      <w:r w:rsidRPr="00D23CB3">
        <w:t>jour de la semaine) ne s’arrête jamais, car de dimanche en dimanche, l’Esprit nous ouvre l’Évangile et nous invite à y rechercher la vérité susceptible de no</w:t>
      </w:r>
      <w:r>
        <w:t>us aider à</w:t>
      </w:r>
      <w:r w:rsidRPr="00D23CB3">
        <w:t xml:space="preserve"> faire notre chemin.</w:t>
      </w:r>
    </w:p>
    <w:p w14:paraId="6FEC668A" w14:textId="77777777" w:rsidR="00D23CB3" w:rsidRPr="008E644E" w:rsidRDefault="00D23CB3" w:rsidP="00D23CB3">
      <w:pPr>
        <w:jc w:val="both"/>
      </w:pPr>
    </w:p>
    <w:p w14:paraId="5B26A63B" w14:textId="77777777" w:rsidR="00615F44" w:rsidRPr="00615F44" w:rsidRDefault="00A14707" w:rsidP="00615F44">
      <w:pPr>
        <w:pStyle w:val="Titre1"/>
        <w:spacing w:before="0" w:after="0"/>
        <w:jc w:val="left"/>
        <w:rPr>
          <w:b w:val="0"/>
          <w:color w:val="FF0000"/>
          <w:sz w:val="24"/>
          <w:szCs w:val="24"/>
        </w:rPr>
      </w:pPr>
      <w:r w:rsidRPr="00C15EE0">
        <w:rPr>
          <w:b w:val="0"/>
          <w:color w:val="FF0000"/>
          <w:sz w:val="24"/>
          <w:szCs w:val="24"/>
        </w:rPr>
        <w:t xml:space="preserve">Première lecture : </w:t>
      </w:r>
      <w:r w:rsidR="00116EA1" w:rsidRPr="00C15EE0">
        <w:rPr>
          <w:bCs w:val="0"/>
          <w:color w:val="FF0000"/>
          <w:sz w:val="24"/>
          <w:szCs w:val="24"/>
        </w:rPr>
        <w:t>Actes</w:t>
      </w:r>
      <w:r w:rsidR="002C604D">
        <w:rPr>
          <w:bCs w:val="0"/>
          <w:color w:val="FF0000"/>
          <w:sz w:val="24"/>
          <w:szCs w:val="24"/>
        </w:rPr>
        <w:t xml:space="preserve"> </w:t>
      </w:r>
      <w:r w:rsidR="00830A76" w:rsidRPr="00C15EE0">
        <w:rPr>
          <w:bCs w:val="0"/>
          <w:color w:val="FF0000"/>
          <w:sz w:val="24"/>
          <w:szCs w:val="24"/>
        </w:rPr>
        <w:t>2</w:t>
      </w:r>
      <w:r w:rsidRPr="00C15EE0">
        <w:rPr>
          <w:b w:val="0"/>
          <w:color w:val="FF0000"/>
          <w:sz w:val="24"/>
          <w:szCs w:val="24"/>
        </w:rPr>
        <w:t xml:space="preserve">, </w:t>
      </w:r>
      <w:r w:rsidR="005A5780" w:rsidRPr="00C15EE0">
        <w:rPr>
          <w:b w:val="0"/>
          <w:color w:val="FF0000"/>
          <w:sz w:val="24"/>
          <w:szCs w:val="24"/>
        </w:rPr>
        <w:t>1-11</w:t>
      </w:r>
    </w:p>
    <w:p w14:paraId="74C40710" w14:textId="225697C6" w:rsidR="001B0B5B" w:rsidRDefault="0030498A" w:rsidP="0030498A">
      <w:pPr>
        <w:pStyle w:val="Pourunpartage"/>
        <w:ind w:left="0"/>
        <w:rPr>
          <w:color w:val="000000"/>
        </w:rPr>
      </w:pPr>
      <w:r w:rsidRPr="0030498A">
        <w:rPr>
          <w:color w:val="000000"/>
        </w:rPr>
        <w:t>Que signifie la présence de tous ces peuples entoura</w:t>
      </w:r>
      <w:r w:rsidR="00BB1487">
        <w:rPr>
          <w:color w:val="000000"/>
        </w:rPr>
        <w:t>nt la maison dans laquelle les A</w:t>
      </w:r>
      <w:r w:rsidRPr="0030498A">
        <w:rPr>
          <w:color w:val="000000"/>
        </w:rPr>
        <w:t>pôtres sont enfermés et o</w:t>
      </w:r>
      <w:r w:rsidR="00BB1487">
        <w:rPr>
          <w:color w:val="000000"/>
        </w:rPr>
        <w:t>ù ils reçoivent l’Esprit Saint ?</w:t>
      </w:r>
      <w:r w:rsidRPr="0030498A">
        <w:rPr>
          <w:color w:val="000000"/>
        </w:rPr>
        <w:t xml:space="preserve"> Ces personnes qui s’étonnent que les merveilles de Dieu leur soient annoncées dans leur langue sont des </w:t>
      </w:r>
      <w:r w:rsidR="00254CA5">
        <w:rPr>
          <w:color w:val="000000"/>
        </w:rPr>
        <w:t>j</w:t>
      </w:r>
      <w:r w:rsidRPr="0030498A">
        <w:rPr>
          <w:color w:val="000000"/>
        </w:rPr>
        <w:t xml:space="preserve">uifs habitant hors de la Terre </w:t>
      </w:r>
      <w:r w:rsidR="00207D73">
        <w:rPr>
          <w:color w:val="000000"/>
        </w:rPr>
        <w:t>S</w:t>
      </w:r>
      <w:r w:rsidRPr="0030498A">
        <w:rPr>
          <w:color w:val="000000"/>
        </w:rPr>
        <w:t>ainte et venus en pèlerinage pour les fêtes.</w:t>
      </w:r>
      <w:r w:rsidR="00BB1487">
        <w:rPr>
          <w:color w:val="000000"/>
        </w:rPr>
        <w:t xml:space="preserve"> </w:t>
      </w:r>
      <w:r w:rsidRPr="0030498A">
        <w:rPr>
          <w:color w:val="000000"/>
        </w:rPr>
        <w:t>Pour comprendre l’enjeu de cette présence, il est nécessaire de revenir aux premières pages de la Bible, celles du livre de la Genèse, au</w:t>
      </w:r>
      <w:r w:rsidR="00254CA5">
        <w:rPr>
          <w:color w:val="000000"/>
        </w:rPr>
        <w:t>x</w:t>
      </w:r>
      <w:r w:rsidRPr="0030498A">
        <w:rPr>
          <w:color w:val="000000"/>
        </w:rPr>
        <w:t xml:space="preserve"> chapitre</w:t>
      </w:r>
      <w:r w:rsidR="00254CA5">
        <w:rPr>
          <w:color w:val="000000"/>
        </w:rPr>
        <w:t>s</w:t>
      </w:r>
      <w:r w:rsidRPr="0030498A">
        <w:rPr>
          <w:color w:val="000000"/>
        </w:rPr>
        <w:t xml:space="preserve"> X et XI. Ces textes sont lus dans la liturgie juive de Pentecôte, déjà au premier siècle. Il nous y est raconté l’épisode de la tour de Babel, lequel est accompagné d’une description de toutes les</w:t>
      </w:r>
      <w:r w:rsidR="00BB1487">
        <w:rPr>
          <w:color w:val="000000"/>
        </w:rPr>
        <w:t xml:space="preserve"> nations qui peuplent la terre. </w:t>
      </w:r>
      <w:r w:rsidRPr="0030498A">
        <w:rPr>
          <w:color w:val="000000"/>
        </w:rPr>
        <w:t xml:space="preserve">Cette multitude de langues et de peuples empêche l’humanité de s’unir et de se faire un nom pour atteindre le ciel (cf. </w:t>
      </w:r>
      <w:proofErr w:type="spellStart"/>
      <w:r w:rsidRPr="0030498A">
        <w:rPr>
          <w:color w:val="000000"/>
        </w:rPr>
        <w:t>Gn</w:t>
      </w:r>
      <w:proofErr w:type="spellEnd"/>
      <w:r w:rsidRPr="0030498A">
        <w:rPr>
          <w:color w:val="000000"/>
        </w:rPr>
        <w:t xml:space="preserve"> 11, 4), contre Dieu. Avec le don de l’Esprit Saint, toutes les langues de la terre reçoivent la capacité de dire avec leur génie propre l’unique et éternel amour de notre Dieu.</w:t>
      </w:r>
    </w:p>
    <w:p w14:paraId="1F4FE4A7" w14:textId="77777777" w:rsidR="0030498A" w:rsidRPr="001B0B5B" w:rsidRDefault="0030498A" w:rsidP="0030498A">
      <w:pPr>
        <w:pStyle w:val="Pourunpartage"/>
        <w:ind w:left="0"/>
        <w:rPr>
          <w:color w:val="000000"/>
          <w:szCs w:val="24"/>
        </w:rPr>
      </w:pPr>
    </w:p>
    <w:p w14:paraId="5703AD9D" w14:textId="77777777" w:rsidR="00827787" w:rsidRPr="00C15EE0" w:rsidRDefault="00A61D85" w:rsidP="00116608">
      <w:pPr>
        <w:pStyle w:val="Titre3"/>
        <w:ind w:left="0"/>
        <w:rPr>
          <w:b/>
          <w:bCs/>
          <w:color w:val="FF0000"/>
        </w:rPr>
      </w:pPr>
      <w:r w:rsidRPr="00C15EE0">
        <w:rPr>
          <w:b/>
          <w:bCs/>
          <w:color w:val="FF0000"/>
        </w:rPr>
        <w:t>Psaume</w:t>
      </w:r>
      <w:r w:rsidR="002C604D">
        <w:rPr>
          <w:b/>
          <w:bCs/>
          <w:color w:val="FF0000"/>
        </w:rPr>
        <w:t xml:space="preserve"> 10</w:t>
      </w:r>
      <w:r w:rsidR="00830A76" w:rsidRPr="00C15EE0">
        <w:rPr>
          <w:b/>
          <w:bCs/>
          <w:color w:val="FF0000"/>
        </w:rPr>
        <w:t>3</w:t>
      </w:r>
    </w:p>
    <w:p w14:paraId="43283CCC" w14:textId="77777777" w:rsidR="001B0B5B" w:rsidRDefault="00BB1487" w:rsidP="001B0B5B">
      <w:pPr>
        <w:pStyle w:val="Corpsdetexte"/>
        <w:rPr>
          <w:color w:val="000000"/>
        </w:rPr>
      </w:pPr>
      <w:r w:rsidRPr="00BB1487">
        <w:rPr>
          <w:color w:val="000000"/>
        </w:rPr>
        <w:t>Souffle et esprit traduisent un seul et même mot dans les langues bibliques. Le psaume que nous chantons ce jour de fête joue sur le double sens de ce mot. Si, comme nous le ferions au moment de prendre une décision importante, Dieu retient son souffle devant la création, suspendant ainsi l’acte créat</w:t>
      </w:r>
      <w:r>
        <w:rPr>
          <w:color w:val="000000"/>
        </w:rPr>
        <w:t>eur, alors nous ne sommes plus !</w:t>
      </w:r>
      <w:r w:rsidRPr="00BB1487">
        <w:rPr>
          <w:color w:val="000000"/>
        </w:rPr>
        <w:t xml:space="preserve"> Qu’il envoie sur nous l’Esprit et nous sommes renouvelés dans cette existence qu’il nous donne. L’Esprit donné en surabondance l</w:t>
      </w:r>
      <w:r>
        <w:rPr>
          <w:color w:val="000000"/>
        </w:rPr>
        <w:t>e jour de la Pentecôte sur les A</w:t>
      </w:r>
      <w:r w:rsidRPr="00BB1487">
        <w:rPr>
          <w:color w:val="000000"/>
        </w:rPr>
        <w:t>pôtres ouvre les temps nouveaux, il inaugure le ciel nouveau et la terre nouvelle dans lesquelles la vétusté de ce monde présent sera oubliée et l’éternité du don enfin dévoilée. L’Esprit est le don qui nous permet de confesser que les dons de Dieu proviennent de sa main.</w:t>
      </w:r>
    </w:p>
    <w:p w14:paraId="79B13300" w14:textId="77777777" w:rsidR="00BB1487" w:rsidRPr="0054685B" w:rsidRDefault="00BB1487" w:rsidP="001B0B5B">
      <w:pPr>
        <w:pStyle w:val="Corpsdetexte"/>
        <w:rPr>
          <w:iCs/>
          <w:color w:val="000000"/>
          <w:szCs w:val="24"/>
        </w:rPr>
      </w:pPr>
    </w:p>
    <w:p w14:paraId="1DFE7F7D" w14:textId="77777777" w:rsidR="0054685B" w:rsidRPr="0054685B" w:rsidRDefault="00A14707" w:rsidP="0054685B">
      <w:pPr>
        <w:pStyle w:val="Titre3"/>
        <w:ind w:left="0"/>
        <w:rPr>
          <w:bCs/>
          <w:color w:val="FF0000"/>
        </w:rPr>
      </w:pPr>
      <w:r w:rsidRPr="00C15EE0">
        <w:rPr>
          <w:color w:val="FF0000"/>
        </w:rPr>
        <w:t>Deuxième lecture :</w:t>
      </w:r>
      <w:r w:rsidR="002C604D">
        <w:rPr>
          <w:b/>
          <w:bCs/>
          <w:color w:val="FF0000"/>
        </w:rPr>
        <w:t xml:space="preserve"> </w:t>
      </w:r>
      <w:r w:rsidR="0054685B" w:rsidRPr="0054685B">
        <w:rPr>
          <w:b/>
          <w:bCs/>
          <w:color w:val="FF0000"/>
        </w:rPr>
        <w:t xml:space="preserve">Ga 5, </w:t>
      </w:r>
      <w:r w:rsidR="0054685B" w:rsidRPr="0054685B">
        <w:rPr>
          <w:bCs/>
          <w:color w:val="FF0000"/>
        </w:rPr>
        <w:t>16-25</w:t>
      </w:r>
    </w:p>
    <w:p w14:paraId="476D94E2" w14:textId="2C1DAC53" w:rsidR="004B026E" w:rsidRPr="004B026E" w:rsidRDefault="004B026E" w:rsidP="004B026E">
      <w:pPr>
        <w:jc w:val="both"/>
        <w:rPr>
          <w:rFonts w:ascii="Times" w:eastAsia="MS Mincho" w:hAnsi="Times"/>
          <w:color w:val="000000"/>
        </w:rPr>
      </w:pPr>
      <w:r w:rsidRPr="004B026E">
        <w:rPr>
          <w:rFonts w:ascii="Times" w:eastAsia="MS Mincho" w:hAnsi="Times"/>
          <w:color w:val="000000"/>
        </w:rPr>
        <w:t>Dans ce texte, l’apôtre Paul nous montre comment la vétusté de ce monde s’oppose à la vie dans l’Esprit. Il s’agit d’être libre (</w:t>
      </w:r>
      <w:r w:rsidR="00254CA5">
        <w:rPr>
          <w:rFonts w:ascii="Times" w:eastAsia="MS Mincho" w:hAnsi="Times"/>
          <w:color w:val="000000"/>
        </w:rPr>
        <w:t>« </w:t>
      </w:r>
      <w:r w:rsidRPr="004B026E">
        <w:rPr>
          <w:rFonts w:ascii="Times" w:eastAsia="MS Mincho" w:hAnsi="Times"/>
          <w:color w:val="000000"/>
        </w:rPr>
        <w:t>Là où est l’Esprit du Seigneur, est la liberté</w:t>
      </w:r>
      <w:r w:rsidR="00254CA5">
        <w:rPr>
          <w:rFonts w:ascii="Times" w:eastAsia="MS Mincho" w:hAnsi="Times"/>
          <w:color w:val="000000"/>
        </w:rPr>
        <w:t xml:space="preserve">. » </w:t>
      </w:r>
      <w:r w:rsidRPr="004B026E">
        <w:rPr>
          <w:rFonts w:ascii="Times" w:eastAsia="MS Mincho" w:hAnsi="Times"/>
          <w:color w:val="000000"/>
        </w:rPr>
        <w:t>2 Co 3, 17) à l’égard du péché, face à une manière d’agir qui s’oppose à Dieu et à son amour. S’il arrive que nous agissions en refusant d’obéir à la parole de Dieu, la liberté à l’égard du péché consiste à ne pas laisser cette</w:t>
      </w:r>
      <w:r>
        <w:rPr>
          <w:rFonts w:ascii="Times" w:eastAsia="MS Mincho" w:hAnsi="Times"/>
          <w:color w:val="000000"/>
        </w:rPr>
        <w:t xml:space="preserve"> faute décider de notre avenir ;</w:t>
      </w:r>
      <w:r w:rsidRPr="004B026E">
        <w:rPr>
          <w:rFonts w:ascii="Times" w:eastAsia="MS Mincho" w:hAnsi="Times"/>
          <w:color w:val="000000"/>
        </w:rPr>
        <w:t xml:space="preserve"> la seule force qui régit notre avenir, c’est l’Esprit donné.</w:t>
      </w:r>
    </w:p>
    <w:p w14:paraId="51F57DF6" w14:textId="77777777" w:rsidR="00B57381" w:rsidRDefault="004B026E" w:rsidP="004B026E">
      <w:pPr>
        <w:jc w:val="both"/>
        <w:rPr>
          <w:rFonts w:ascii="Times" w:eastAsia="MS Mincho" w:hAnsi="Times"/>
          <w:color w:val="000000"/>
        </w:rPr>
      </w:pPr>
      <w:r w:rsidRPr="004B026E">
        <w:rPr>
          <w:rFonts w:ascii="Times" w:eastAsia="MS Mincho" w:hAnsi="Times"/>
          <w:color w:val="000000"/>
        </w:rPr>
        <w:t>Une fois entrés dans cette dynamique, qui nous conduit du monde présent (Ga 1, 4) à la création nouvelle (Ga 6, 10), alors la</w:t>
      </w:r>
      <w:r>
        <w:rPr>
          <w:rFonts w:ascii="Times" w:eastAsia="MS Mincho" w:hAnsi="Times"/>
          <w:color w:val="000000"/>
        </w:rPr>
        <w:t xml:space="preserve"> loi ne nous sert plus de rien !</w:t>
      </w:r>
      <w:r w:rsidRPr="004B026E">
        <w:rPr>
          <w:rFonts w:ascii="Times" w:eastAsia="MS Mincho" w:hAnsi="Times"/>
          <w:color w:val="000000"/>
        </w:rPr>
        <w:t xml:space="preserve"> Sinon à nous indiquer quand nous sortons de cet élan dans lequel l’Esprit Saint nous entraîne.</w:t>
      </w:r>
    </w:p>
    <w:p w14:paraId="51EE3ABB" w14:textId="77777777" w:rsidR="004B026E" w:rsidRPr="00B57381" w:rsidRDefault="004B026E" w:rsidP="004B026E"/>
    <w:p w14:paraId="3B4FF525" w14:textId="77777777" w:rsidR="00615F44" w:rsidRPr="00615F44" w:rsidRDefault="00A14707" w:rsidP="00615F44">
      <w:pPr>
        <w:pStyle w:val="Titre3"/>
        <w:ind w:left="0"/>
        <w:rPr>
          <w:color w:val="FF0000"/>
        </w:rPr>
      </w:pPr>
      <w:r w:rsidRPr="00C15EE0">
        <w:rPr>
          <w:color w:val="FF0000"/>
        </w:rPr>
        <w:t>Évangile :</w:t>
      </w:r>
      <w:r w:rsidRPr="00C15EE0">
        <w:rPr>
          <w:b/>
          <w:bCs/>
          <w:color w:val="FF0000"/>
        </w:rPr>
        <w:t xml:space="preserve"> </w:t>
      </w:r>
      <w:r w:rsidR="00940788" w:rsidRPr="00940788">
        <w:rPr>
          <w:b/>
          <w:color w:val="FF0000"/>
        </w:rPr>
        <w:t>J</w:t>
      </w:r>
      <w:r w:rsidR="00940788">
        <w:rPr>
          <w:b/>
          <w:color w:val="FF0000"/>
        </w:rPr>
        <w:t>ea</w:t>
      </w:r>
      <w:r w:rsidR="00940788" w:rsidRPr="00940788">
        <w:rPr>
          <w:b/>
          <w:color w:val="FF0000"/>
        </w:rPr>
        <w:t>n 15</w:t>
      </w:r>
      <w:r w:rsidR="00940788" w:rsidRPr="00940788">
        <w:rPr>
          <w:color w:val="FF0000"/>
        </w:rPr>
        <w:t>,</w:t>
      </w:r>
      <w:r w:rsidR="00940788">
        <w:rPr>
          <w:color w:val="FF0000"/>
        </w:rPr>
        <w:t xml:space="preserve"> </w:t>
      </w:r>
      <w:r w:rsidR="00940788" w:rsidRPr="00940788">
        <w:rPr>
          <w:color w:val="FF0000"/>
        </w:rPr>
        <w:t>26-27</w:t>
      </w:r>
      <w:r w:rsidR="00940788">
        <w:rPr>
          <w:color w:val="FF0000"/>
        </w:rPr>
        <w:t xml:space="preserve"> ; </w:t>
      </w:r>
      <w:r w:rsidR="00940788" w:rsidRPr="00940788">
        <w:rPr>
          <w:color w:val="FF0000"/>
        </w:rPr>
        <w:t>16,</w:t>
      </w:r>
      <w:r w:rsidR="00940788">
        <w:rPr>
          <w:color w:val="FF0000"/>
        </w:rPr>
        <w:t xml:space="preserve"> </w:t>
      </w:r>
      <w:r w:rsidR="00940788" w:rsidRPr="00940788">
        <w:rPr>
          <w:color w:val="FF0000"/>
        </w:rPr>
        <w:t>12-15</w:t>
      </w:r>
    </w:p>
    <w:p w14:paraId="057C64C9" w14:textId="77777777" w:rsidR="004B026E" w:rsidRPr="004B026E" w:rsidRDefault="004B026E" w:rsidP="004B026E">
      <w:pPr>
        <w:jc w:val="both"/>
        <w:rPr>
          <w:rFonts w:ascii="Times" w:eastAsia="MS Mincho" w:hAnsi="Times"/>
          <w:color w:val="000000"/>
        </w:rPr>
      </w:pPr>
      <w:r w:rsidRPr="004B026E">
        <w:rPr>
          <w:rFonts w:ascii="Times" w:eastAsia="MS Mincho" w:hAnsi="Times"/>
          <w:color w:val="000000"/>
        </w:rPr>
        <w:t>Au cours de son dernier repas, le Seigneur Jésus prononça des paroles que nous pouvons accueillir comme un testament, c’est-à-dire une promesse valable par-delà la mort. À plusieurs reprises, les propos de Jésus annoncent le don de l’Esprit Saint, appelé Défenseur, c’est-à-dire avocat, qui viendra témoigner en notre faveur, dès maintenant et pour le jour du jugement.</w:t>
      </w:r>
    </w:p>
    <w:p w14:paraId="10332C6B" w14:textId="77777777" w:rsidR="004B026E" w:rsidRPr="004B026E" w:rsidRDefault="004B026E" w:rsidP="004B026E">
      <w:pPr>
        <w:jc w:val="both"/>
        <w:rPr>
          <w:rFonts w:ascii="Times" w:eastAsia="MS Mincho" w:hAnsi="Times"/>
          <w:color w:val="000000"/>
        </w:rPr>
      </w:pPr>
      <w:r w:rsidRPr="004B026E">
        <w:rPr>
          <w:rFonts w:ascii="Times" w:eastAsia="MS Mincho" w:hAnsi="Times"/>
          <w:color w:val="000000"/>
        </w:rPr>
        <w:t>Cet Esprit Saint accomplit son œuvre dès maintenant en nous permettant de faire mémo</w:t>
      </w:r>
      <w:r>
        <w:rPr>
          <w:rFonts w:ascii="Times" w:eastAsia="MS Mincho" w:hAnsi="Times"/>
          <w:color w:val="000000"/>
        </w:rPr>
        <w:t>ire de ce que Jésus nous a dit ;</w:t>
      </w:r>
      <w:r w:rsidRPr="004B026E">
        <w:rPr>
          <w:rFonts w:ascii="Times" w:eastAsia="MS Mincho" w:hAnsi="Times"/>
          <w:color w:val="000000"/>
        </w:rPr>
        <w:t xml:space="preserve"> il nous permet d’en découvrir une plénitude de sens, toujours renouvelée. C’est ce que Jésus dit quand il annonce que l’Esprit nous conduira dans la vérité tout entière. Il ne nous fera pas de révélation autre que ce que Jésus a déjà dit et annoncé, il nous permet</w:t>
      </w:r>
      <w:r>
        <w:rPr>
          <w:rFonts w:ascii="Times" w:eastAsia="MS Mincho" w:hAnsi="Times"/>
          <w:color w:val="000000"/>
        </w:rPr>
        <w:t>,</w:t>
      </w:r>
      <w:r w:rsidRPr="004B026E">
        <w:rPr>
          <w:rFonts w:ascii="Times" w:eastAsia="MS Mincho" w:hAnsi="Times"/>
          <w:color w:val="000000"/>
        </w:rPr>
        <w:t xml:space="preserve"> jour après jour</w:t>
      </w:r>
      <w:r>
        <w:rPr>
          <w:rFonts w:ascii="Times" w:eastAsia="MS Mincho" w:hAnsi="Times"/>
          <w:color w:val="000000"/>
        </w:rPr>
        <w:t>,</w:t>
      </w:r>
      <w:r w:rsidRPr="004B026E">
        <w:rPr>
          <w:rFonts w:ascii="Times" w:eastAsia="MS Mincho" w:hAnsi="Times"/>
          <w:color w:val="000000"/>
        </w:rPr>
        <w:t xml:space="preserve"> d’</w:t>
      </w:r>
      <w:r>
        <w:rPr>
          <w:rFonts w:ascii="Times" w:eastAsia="MS Mincho" w:hAnsi="Times"/>
          <w:color w:val="000000"/>
        </w:rPr>
        <w:t>en découvrir le sens pour nous ;</w:t>
      </w:r>
      <w:r w:rsidRPr="004B026E">
        <w:rPr>
          <w:rFonts w:ascii="Times" w:eastAsia="MS Mincho" w:hAnsi="Times"/>
          <w:color w:val="000000"/>
        </w:rPr>
        <w:t xml:space="preserve"> l’Esprit Saint actualise et personnalise l’unique don de Dieu, le don de sa miséricorde et de sa parole. En ce sens, l’Esprit Saint est bien un avocat, un défenseur, rejetant toute forme d’accusation qui tenterait de prouver que nous </w:t>
      </w:r>
      <w:r>
        <w:rPr>
          <w:rFonts w:ascii="Times" w:eastAsia="MS Mincho" w:hAnsi="Times"/>
          <w:color w:val="000000"/>
        </w:rPr>
        <w:t xml:space="preserve">sommes indignes du don de Dieu. </w:t>
      </w:r>
      <w:r w:rsidRPr="004B026E">
        <w:rPr>
          <w:rFonts w:ascii="Times" w:eastAsia="MS Mincho" w:hAnsi="Times"/>
          <w:color w:val="000000"/>
        </w:rPr>
        <w:t>En cela également, l</w:t>
      </w:r>
      <w:r>
        <w:rPr>
          <w:rFonts w:ascii="Times" w:eastAsia="MS Mincho" w:hAnsi="Times"/>
          <w:color w:val="000000"/>
        </w:rPr>
        <w:t>’Esprit Saint glorifiera Jésus :</w:t>
      </w:r>
      <w:r w:rsidRPr="004B026E">
        <w:rPr>
          <w:rFonts w:ascii="Times" w:eastAsia="MS Mincho" w:hAnsi="Times"/>
          <w:color w:val="000000"/>
        </w:rPr>
        <w:t xml:space="preserve"> il donnera au Fils unique de Dieu le poids et l’importance (deux termes synonymes du mot gloire) que Jésus doit recouvrer dans la vie de chacun pour que tous nous possédions la vie en plénitude, ce bien que le Père et le Fils partagent en commun.</w:t>
      </w:r>
    </w:p>
    <w:p w14:paraId="1C718664" w14:textId="77777777" w:rsidR="00F956FB" w:rsidRDefault="00F956FB">
      <w:pPr>
        <w:rPr>
          <w:rFonts w:ascii="Arial" w:hAnsi="Arial" w:cs="Arial"/>
          <w:b/>
          <w:color w:val="FF0000"/>
          <w:sz w:val="24"/>
          <w:szCs w:val="28"/>
        </w:rPr>
      </w:pPr>
      <w:r>
        <w:rPr>
          <w:b/>
          <w:color w:val="FF0000"/>
        </w:rPr>
        <w:br w:type="page"/>
      </w:r>
    </w:p>
    <w:p w14:paraId="163BBD98" w14:textId="1D5336FF" w:rsidR="00067975" w:rsidRPr="00C15EE0" w:rsidRDefault="00C408B9" w:rsidP="004B026E">
      <w:pPr>
        <w:pStyle w:val="Titre2"/>
        <w:rPr>
          <w:b/>
          <w:color w:val="FF0000"/>
        </w:rPr>
      </w:pPr>
      <w:r w:rsidRPr="00C15EE0">
        <w:rPr>
          <w:b/>
          <w:color w:val="FF0000"/>
        </w:rPr>
        <w:lastRenderedPageBreak/>
        <w:t>Pistes d’homélie</w:t>
      </w:r>
    </w:p>
    <w:p w14:paraId="5079F419" w14:textId="0E72ED25" w:rsidR="00CD76B9" w:rsidRPr="00304DFE" w:rsidRDefault="00CD76B9" w:rsidP="00304DFE">
      <w:pPr>
        <w:pStyle w:val="Titre3"/>
        <w:jc w:val="right"/>
        <w:rPr>
          <w:color w:val="5B9BD5" w:themeColor="accent1"/>
          <w:lang w:eastAsia="en-US"/>
        </w:rPr>
      </w:pPr>
      <w:r w:rsidRPr="00304DFE">
        <w:rPr>
          <w:color w:val="5B9BD5" w:themeColor="accent1"/>
          <w:lang w:eastAsia="en-US"/>
        </w:rPr>
        <w:t xml:space="preserve">Sur les chemins de notre humanité sauvée, </w:t>
      </w:r>
      <w:proofErr w:type="gramStart"/>
      <w:r w:rsidRPr="00304DFE">
        <w:rPr>
          <w:color w:val="5B9BD5" w:themeColor="accent1"/>
          <w:lang w:eastAsia="en-US"/>
        </w:rPr>
        <w:t>écoutons le</w:t>
      </w:r>
      <w:proofErr w:type="gramEnd"/>
      <w:r w:rsidRPr="00304DFE">
        <w:rPr>
          <w:color w:val="5B9BD5" w:themeColor="accent1"/>
          <w:lang w:eastAsia="en-US"/>
        </w:rPr>
        <w:t xml:space="preserve"> </w:t>
      </w:r>
      <w:r w:rsidR="00254CA5" w:rsidRPr="00304DFE">
        <w:rPr>
          <w:color w:val="5B9BD5" w:themeColor="accent1"/>
          <w:lang w:eastAsia="en-US"/>
        </w:rPr>
        <w:t>R</w:t>
      </w:r>
      <w:r w:rsidRPr="00304DFE">
        <w:rPr>
          <w:color w:val="5B9BD5" w:themeColor="accent1"/>
          <w:lang w:eastAsia="en-US"/>
        </w:rPr>
        <w:t xml:space="preserve">essuscité nous dire : </w:t>
      </w:r>
    </w:p>
    <w:p w14:paraId="71964B88" w14:textId="6A006481" w:rsidR="00CD76B9" w:rsidRPr="00304DFE" w:rsidRDefault="00CD76B9" w:rsidP="00304DFE">
      <w:pPr>
        <w:pStyle w:val="Titre3"/>
        <w:jc w:val="right"/>
        <w:rPr>
          <w:color w:val="5B9BD5" w:themeColor="accent1"/>
          <w:lang w:eastAsia="en-US"/>
        </w:rPr>
      </w:pPr>
      <w:r w:rsidRPr="00304DFE">
        <w:rPr>
          <w:color w:val="5B9BD5" w:themeColor="accent1"/>
          <w:lang w:eastAsia="en-US"/>
        </w:rPr>
        <w:t>« Recevez le don de l’Esprit Saint : l’Esprit de Pentecôte</w:t>
      </w:r>
      <w:r w:rsidR="00254CA5" w:rsidRPr="00304DFE">
        <w:rPr>
          <w:color w:val="5B9BD5" w:themeColor="accent1"/>
          <w:lang w:eastAsia="en-US"/>
        </w:rPr>
        <w:t>.</w:t>
      </w:r>
      <w:r w:rsidRPr="00304DFE">
        <w:rPr>
          <w:color w:val="5B9BD5" w:themeColor="accent1"/>
          <w:lang w:eastAsia="en-US"/>
        </w:rPr>
        <w:t> »</w:t>
      </w:r>
    </w:p>
    <w:p w14:paraId="2DDC8230" w14:textId="77777777" w:rsidR="00CD76B9" w:rsidRPr="00CD76B9" w:rsidRDefault="00CD76B9" w:rsidP="00CD76B9">
      <w:pPr>
        <w:jc w:val="both"/>
        <w:rPr>
          <w:bCs/>
          <w:iCs/>
        </w:rPr>
      </w:pPr>
    </w:p>
    <w:p w14:paraId="7F7B46EC" w14:textId="31DE96EE" w:rsidR="00CD76B9" w:rsidRPr="00CD76B9" w:rsidRDefault="00CD76B9" w:rsidP="00CD76B9">
      <w:pPr>
        <w:spacing w:after="120"/>
        <w:jc w:val="both"/>
      </w:pPr>
      <w:r w:rsidRPr="00CD76B9">
        <w:rPr>
          <w:i/>
        </w:rPr>
        <w:t>"Nous les entendons proclamer dans nos langues les merveilles de Dieu".</w:t>
      </w:r>
      <w:r w:rsidRPr="00CD76B9">
        <w:t xml:space="preserve"> Le récit de la Pentecôte se termine avec cette exclamation collective de ces gens </w:t>
      </w:r>
      <w:r w:rsidRPr="00CD76B9">
        <w:rPr>
          <w:iCs/>
        </w:rPr>
        <w:t>issus de</w:t>
      </w:r>
      <w:r w:rsidRPr="00CD76B9">
        <w:rPr>
          <w:i/>
        </w:rPr>
        <w:t xml:space="preserve"> "toutes les nations qui sont sous le ciel"</w:t>
      </w:r>
      <w:r w:rsidRPr="00CD76B9">
        <w:t>. Le récit de l’événement de la Pentecôte montre en effet le don de l’Esprit comme</w:t>
      </w:r>
      <w:r>
        <w:t xml:space="preserve"> un don qui vient du ciel </w:t>
      </w:r>
      <w:r w:rsidRPr="00CD76B9">
        <w:t>et qui libère la parole... Du coup, les disciples s’expriment en toutes les langues, et surtout : les gens comprennent ce qu’ils disent, malgré l’extrême diversité des langues qu’ils représentent. Il ne s’agit pas d’un délire verbal, ni d’un "parler en langues" : c’est l’Esprit Saint qui fait que la Bonne Nouvelle atteint désormais tous les hommes, là où ils sont, dans leur culture, leurs aspirations, leurs espoirs, leur langage... Alors commence l’aventure missionnaire, l’aventure de l’Église qui témoigne de l’Évangile auprès de t</w:t>
      </w:r>
      <w:r w:rsidR="00C10888">
        <w:t>ous les hommes sans distinction</w:t>
      </w:r>
      <w:r w:rsidRPr="00CD76B9">
        <w:t>.</w:t>
      </w:r>
    </w:p>
    <w:p w14:paraId="375CC39F" w14:textId="77777777" w:rsidR="00CD76B9" w:rsidRPr="00CD76B9" w:rsidRDefault="00CD76B9" w:rsidP="00CD76B9">
      <w:pPr>
        <w:spacing w:after="120"/>
        <w:jc w:val="both"/>
        <w:rPr>
          <w:i/>
        </w:rPr>
      </w:pPr>
      <w:r w:rsidRPr="00CD76B9">
        <w:t>Si nous aimons lire ou évoquer les débuts de l’évangélisation, n’oublions pas que celle-ci continue, aujourd’hui même, dans des conditions différentes, mais tout aussi difficiles qu’aux commencements de l’ère chrétienne. Les persécutions qui ont dominé les débuts du christianisme n’ont pas vraiment disparu : elles réapparaissent épisodiquement dans le monde, et même dans nos sociétés ; l’incompréhension, l’indifférence, le désintérêt envers les choses spirituelles, sont des obstacles probablement plus difficiles à affronter qu’à l’époque des sociétés où les religions avaient une place reconnue. Le récit de la Pentecôte nous rappelle heureusement que l’annonce de l’Évangile, aujourd’hui comme hier, est d’abord l’œuvre de Dieu : c’est l’Esprit qui en est le moteur, le souffle, l’agent principal. Le pape Paul VI, dans un texte admirable de 1975 (</w:t>
      </w:r>
      <w:proofErr w:type="spellStart"/>
      <w:r w:rsidRPr="00CD76B9">
        <w:rPr>
          <w:i/>
          <w:iCs/>
        </w:rPr>
        <w:t>Evangelii</w:t>
      </w:r>
      <w:proofErr w:type="spellEnd"/>
      <w:r w:rsidRPr="00CD76B9">
        <w:rPr>
          <w:i/>
          <w:iCs/>
        </w:rPr>
        <w:t xml:space="preserve"> </w:t>
      </w:r>
      <w:proofErr w:type="spellStart"/>
      <w:r w:rsidRPr="00CD76B9">
        <w:rPr>
          <w:i/>
          <w:iCs/>
        </w:rPr>
        <w:t>Nuntiandi</w:t>
      </w:r>
      <w:proofErr w:type="spellEnd"/>
      <w:r w:rsidRPr="00CD76B9">
        <w:t xml:space="preserve">), disait : </w:t>
      </w:r>
      <w:r w:rsidRPr="00CD76B9">
        <w:rPr>
          <w:i/>
        </w:rPr>
        <w:t xml:space="preserve">"On peut dire que l’Esprit Saint est l’agent principal de l’évangélisation : c’est lui qui pousse chacun à annoncer l’Évangile et c’est lui qui dans le tréfonds des consciences fait accepter et comprendre la Parole de salut." </w:t>
      </w:r>
    </w:p>
    <w:p w14:paraId="7CC97636" w14:textId="77777777" w:rsidR="00CD76B9" w:rsidRPr="00CD76B9" w:rsidRDefault="00CD76B9" w:rsidP="00CD76B9">
      <w:pPr>
        <w:spacing w:after="120"/>
        <w:jc w:val="both"/>
        <w:rPr>
          <w:i/>
        </w:rPr>
      </w:pPr>
      <w:r w:rsidRPr="00CD76B9">
        <w:t>N’ayons donc pas peur d’avancer en eaux profondes, à la rencontre de ceux qui semblent loin de l’Église ou que l’annonce de l’Évangile n’a pas encore touchés, puisque c’est l’Esprit de Dieu qui, à travers nous, agit et transforme les cœurs. Un peu partout, on parle du "monde d’après", en espérant qu’il sera différent du monde d’avant la pandémie. Alors, laissons le souffle de la Pentecôte déployer toute sa force, afin que le monde, renouvelé par l’Esprit, progresse vers son salut !</w:t>
      </w:r>
    </w:p>
    <w:p w14:paraId="57C8F272" w14:textId="014B5D80" w:rsidR="004B026E" w:rsidRPr="004B026E" w:rsidRDefault="00571C3A" w:rsidP="004B026E">
      <w:pPr>
        <w:widowControl w:val="0"/>
        <w:ind w:left="3540" w:firstLine="708"/>
        <w:jc w:val="right"/>
        <w:rPr>
          <w:color w:val="000000"/>
        </w:rPr>
      </w:pPr>
      <w:r>
        <w:rPr>
          <w:color w:val="000000"/>
        </w:rPr>
        <w:t xml:space="preserve">Père </w:t>
      </w:r>
      <w:r w:rsidR="004B026E" w:rsidRPr="004B026E">
        <w:rPr>
          <w:color w:val="000000"/>
        </w:rPr>
        <w:t>Pierre Marion,</w:t>
      </w:r>
      <w:r w:rsidR="004B026E" w:rsidRPr="004B026E">
        <w:t xml:space="preserve"> </w:t>
      </w:r>
      <w:r w:rsidR="004B026E" w:rsidRPr="004B026E">
        <w:br/>
      </w:r>
      <w:r>
        <w:rPr>
          <w:color w:val="000000"/>
        </w:rPr>
        <w:t>D</w:t>
      </w:r>
      <w:r w:rsidR="004B026E" w:rsidRPr="004B026E">
        <w:rPr>
          <w:color w:val="000000"/>
        </w:rPr>
        <w:t>iocèse de Rennes</w:t>
      </w:r>
      <w:r>
        <w:rPr>
          <w:color w:val="000000"/>
        </w:rPr>
        <w:t xml:space="preserve"> (35)</w:t>
      </w:r>
    </w:p>
    <w:p w14:paraId="5309F0EE" w14:textId="77777777" w:rsidR="00C408B9" w:rsidRPr="00C15EE0" w:rsidRDefault="00C408B9" w:rsidP="00C408B9">
      <w:pPr>
        <w:pStyle w:val="Titre3"/>
        <w:ind w:left="0"/>
        <w:rPr>
          <w:color w:val="FF0000"/>
        </w:rPr>
      </w:pPr>
      <w:r w:rsidRPr="00C15EE0">
        <w:rPr>
          <w:color w:val="FF0000"/>
        </w:rPr>
        <w:t>Pour aujourd’hui</w:t>
      </w:r>
    </w:p>
    <w:p w14:paraId="3F6CBB6B" w14:textId="3845F1E1" w:rsidR="00C408B9" w:rsidRDefault="00C408B9" w:rsidP="00940788">
      <w:pPr>
        <w:pStyle w:val="NB"/>
        <w:ind w:left="0"/>
        <w:jc w:val="left"/>
        <w:rPr>
          <w:b/>
        </w:rPr>
      </w:pPr>
      <w:r w:rsidRPr="005819E3">
        <w:rPr>
          <w:b/>
        </w:rPr>
        <w:t>Des questions pour vous permettre de partager en équipe et de commenter les textes…</w:t>
      </w:r>
    </w:p>
    <w:p w14:paraId="6E5D07A6" w14:textId="77777777" w:rsidR="00304DFE" w:rsidRPr="005819E3" w:rsidRDefault="00304DFE" w:rsidP="00940788">
      <w:pPr>
        <w:pStyle w:val="NB"/>
        <w:ind w:left="0"/>
        <w:jc w:val="left"/>
        <w:rPr>
          <w:b/>
        </w:rPr>
      </w:pPr>
    </w:p>
    <w:p w14:paraId="55DF41F1" w14:textId="2DAB952B" w:rsidR="00C72F8A" w:rsidRPr="00C72F8A" w:rsidRDefault="00C72F8A" w:rsidP="00C72F8A">
      <w:pPr>
        <w:numPr>
          <w:ilvl w:val="0"/>
          <w:numId w:val="33"/>
        </w:numPr>
        <w:pBdr>
          <w:top w:val="nil"/>
          <w:left w:val="nil"/>
          <w:bottom w:val="nil"/>
          <w:right w:val="nil"/>
          <w:between w:val="nil"/>
          <w:bar w:val="nil"/>
        </w:pBdr>
        <w:contextualSpacing/>
        <w:rPr>
          <w:szCs w:val="32"/>
          <w:lang w:eastAsia="en-US"/>
        </w:rPr>
      </w:pPr>
      <w:r w:rsidRPr="00C72F8A">
        <w:rPr>
          <w:b/>
          <w:szCs w:val="32"/>
          <w:lang w:eastAsia="en-US"/>
        </w:rPr>
        <w:t xml:space="preserve">FRATELLI TUTTI. </w:t>
      </w:r>
      <w:r w:rsidRPr="00C72F8A">
        <w:rPr>
          <w:szCs w:val="32"/>
          <w:lang w:eastAsia="en-US"/>
        </w:rPr>
        <w:t>Le psaume dit</w:t>
      </w:r>
      <w:r w:rsidR="00FC316F">
        <w:rPr>
          <w:szCs w:val="32"/>
          <w:lang w:eastAsia="en-US"/>
        </w:rPr>
        <w:t> :</w:t>
      </w:r>
      <w:r w:rsidRPr="00C72F8A">
        <w:rPr>
          <w:szCs w:val="32"/>
          <w:lang w:eastAsia="en-US"/>
        </w:rPr>
        <w:t xml:space="preserve"> « </w:t>
      </w:r>
      <w:r w:rsidR="00FC316F">
        <w:rPr>
          <w:i/>
          <w:szCs w:val="32"/>
          <w:lang w:eastAsia="en-US"/>
        </w:rPr>
        <w:t>T</w:t>
      </w:r>
      <w:r w:rsidRPr="00C72F8A">
        <w:rPr>
          <w:i/>
          <w:szCs w:val="32"/>
          <w:lang w:eastAsia="en-US"/>
        </w:rPr>
        <w:t>u reprends ton souffle, ils expirent ; tu envoies ton souffle, ils sont créés</w:t>
      </w:r>
      <w:r w:rsidR="00FC316F">
        <w:rPr>
          <w:i/>
          <w:szCs w:val="32"/>
          <w:lang w:eastAsia="en-US"/>
        </w:rPr>
        <w:t>.</w:t>
      </w:r>
      <w:r w:rsidRPr="00C72F8A">
        <w:rPr>
          <w:szCs w:val="32"/>
          <w:lang w:eastAsia="en-US"/>
        </w:rPr>
        <w:t> » L’encyclique dit « </w:t>
      </w:r>
      <w:r w:rsidRPr="00C72F8A">
        <w:rPr>
          <w:i/>
          <w:szCs w:val="32"/>
          <w:lang w:eastAsia="en-US"/>
        </w:rPr>
        <w:t>Si nous ne parvenons pas à retrouver la passion pour une solidarité… l’illusion collective qui nous berce tombera de manière déplorable et laissera beaucoup de personnes en proie à la nausée et au vide</w:t>
      </w:r>
      <w:r w:rsidRPr="00C72F8A">
        <w:rPr>
          <w:szCs w:val="32"/>
          <w:lang w:eastAsia="en-US"/>
        </w:rPr>
        <w:t> » (</w:t>
      </w:r>
      <w:proofErr w:type="spellStart"/>
      <w:r w:rsidRPr="00C72F8A">
        <w:rPr>
          <w:szCs w:val="32"/>
          <w:lang w:eastAsia="en-US"/>
        </w:rPr>
        <w:t>Fratelli</w:t>
      </w:r>
      <w:proofErr w:type="spellEnd"/>
      <w:r w:rsidRPr="00C72F8A">
        <w:rPr>
          <w:szCs w:val="32"/>
          <w:lang w:eastAsia="en-US"/>
        </w:rPr>
        <w:t xml:space="preserve"> tutti 36)</w:t>
      </w:r>
      <w:r>
        <w:rPr>
          <w:szCs w:val="32"/>
          <w:lang w:eastAsia="en-US"/>
        </w:rPr>
        <w:t>.</w:t>
      </w:r>
    </w:p>
    <w:p w14:paraId="70F1AC5D" w14:textId="77777777" w:rsidR="00C72F8A" w:rsidRPr="00C72F8A" w:rsidRDefault="00C72F8A" w:rsidP="00C72F8A">
      <w:pPr>
        <w:pBdr>
          <w:top w:val="nil"/>
          <w:left w:val="nil"/>
          <w:bottom w:val="nil"/>
          <w:right w:val="nil"/>
          <w:between w:val="nil"/>
          <w:bar w:val="nil"/>
        </w:pBdr>
        <w:ind w:left="720"/>
        <w:contextualSpacing/>
        <w:rPr>
          <w:szCs w:val="32"/>
          <w:lang w:eastAsia="en-US"/>
        </w:rPr>
      </w:pPr>
    </w:p>
    <w:p w14:paraId="026E689F" w14:textId="77777777" w:rsidR="00C72F8A" w:rsidRPr="00C72F8A" w:rsidRDefault="00C72F8A" w:rsidP="00C72F8A">
      <w:pPr>
        <w:numPr>
          <w:ilvl w:val="0"/>
          <w:numId w:val="33"/>
        </w:numPr>
        <w:pBdr>
          <w:top w:val="nil"/>
          <w:left w:val="nil"/>
          <w:bottom w:val="nil"/>
          <w:right w:val="nil"/>
          <w:between w:val="nil"/>
          <w:bar w:val="nil"/>
        </w:pBdr>
        <w:contextualSpacing/>
        <w:rPr>
          <w:b/>
          <w:szCs w:val="32"/>
          <w:lang w:eastAsia="en-US"/>
        </w:rPr>
      </w:pPr>
      <w:r w:rsidRPr="00C72F8A">
        <w:rPr>
          <w:b/>
          <w:szCs w:val="32"/>
          <w:lang w:eastAsia="en-US"/>
        </w:rPr>
        <w:t>ESPRIT - SOUFFLE. « …</w:t>
      </w:r>
      <w:r w:rsidRPr="00C72F8A">
        <w:rPr>
          <w:szCs w:val="32"/>
          <w:lang w:eastAsia="en-US"/>
        </w:rPr>
        <w:t xml:space="preserve"> </w:t>
      </w:r>
      <w:r w:rsidRPr="00C72F8A">
        <w:rPr>
          <w:i/>
          <w:szCs w:val="32"/>
          <w:lang w:eastAsia="en-US"/>
        </w:rPr>
        <w:t>comme un violent coup de vent</w:t>
      </w:r>
      <w:r w:rsidRPr="00C72F8A">
        <w:rPr>
          <w:szCs w:val="32"/>
          <w:lang w:eastAsia="en-US"/>
        </w:rPr>
        <w:t> » (1</w:t>
      </w:r>
      <w:r w:rsidRPr="00C72F8A">
        <w:rPr>
          <w:szCs w:val="32"/>
          <w:vertAlign w:val="superscript"/>
          <w:lang w:eastAsia="en-US"/>
        </w:rPr>
        <w:t>re</w:t>
      </w:r>
      <w:r w:rsidRPr="00C72F8A">
        <w:rPr>
          <w:szCs w:val="32"/>
          <w:lang w:eastAsia="en-US"/>
        </w:rPr>
        <w:t xml:space="preserve"> lecture) ; « </w:t>
      </w:r>
      <w:r w:rsidRPr="00C72F8A">
        <w:rPr>
          <w:i/>
          <w:szCs w:val="32"/>
          <w:lang w:eastAsia="en-US"/>
        </w:rPr>
        <w:t>Tu envoies ton souffle</w:t>
      </w:r>
      <w:r w:rsidRPr="00C72F8A">
        <w:rPr>
          <w:szCs w:val="32"/>
          <w:lang w:eastAsia="en-US"/>
        </w:rPr>
        <w:t> » (psaume). Dirions-nous que la vie est une course d’endurance où l’homme</w:t>
      </w:r>
      <w:r w:rsidR="0011098C">
        <w:rPr>
          <w:szCs w:val="32"/>
          <w:lang w:eastAsia="en-US"/>
        </w:rPr>
        <w:t xml:space="preserve"> s’essouffle vite ? L</w:t>
      </w:r>
      <w:r w:rsidRPr="00C72F8A">
        <w:rPr>
          <w:szCs w:val="32"/>
          <w:lang w:eastAsia="en-US"/>
        </w:rPr>
        <w:t>e don du souffle exprime</w:t>
      </w:r>
      <w:r w:rsidR="0011098C">
        <w:rPr>
          <w:szCs w:val="32"/>
          <w:lang w:eastAsia="en-US"/>
        </w:rPr>
        <w:t>-t-il</w:t>
      </w:r>
      <w:r w:rsidRPr="00C72F8A">
        <w:rPr>
          <w:szCs w:val="32"/>
          <w:lang w:eastAsia="en-US"/>
        </w:rPr>
        <w:t xml:space="preserve"> vraiment le salut ? </w:t>
      </w:r>
    </w:p>
    <w:p w14:paraId="60B0408D" w14:textId="77777777" w:rsidR="00C72F8A" w:rsidRPr="00C72F8A" w:rsidRDefault="00C72F8A" w:rsidP="00C72F8A">
      <w:pPr>
        <w:pBdr>
          <w:top w:val="nil"/>
          <w:left w:val="nil"/>
          <w:bottom w:val="nil"/>
          <w:right w:val="nil"/>
          <w:between w:val="nil"/>
          <w:bar w:val="nil"/>
        </w:pBdr>
        <w:ind w:left="720"/>
        <w:contextualSpacing/>
        <w:rPr>
          <w:szCs w:val="32"/>
          <w:lang w:eastAsia="en-US"/>
        </w:rPr>
      </w:pPr>
    </w:p>
    <w:p w14:paraId="64A9422E" w14:textId="6E1430CA" w:rsidR="00C72F8A" w:rsidRPr="00C72F8A" w:rsidRDefault="00C72F8A" w:rsidP="00C72F8A">
      <w:pPr>
        <w:numPr>
          <w:ilvl w:val="0"/>
          <w:numId w:val="33"/>
        </w:numPr>
        <w:pBdr>
          <w:top w:val="nil"/>
          <w:left w:val="nil"/>
          <w:bottom w:val="nil"/>
          <w:right w:val="nil"/>
          <w:between w:val="nil"/>
          <w:bar w:val="nil"/>
        </w:pBdr>
        <w:contextualSpacing/>
        <w:rPr>
          <w:b/>
          <w:szCs w:val="32"/>
          <w:lang w:eastAsia="en-US"/>
        </w:rPr>
      </w:pPr>
      <w:r>
        <w:rPr>
          <w:b/>
          <w:szCs w:val="32"/>
          <w:lang w:eastAsia="en-US"/>
        </w:rPr>
        <w:t>E</w:t>
      </w:r>
      <w:r w:rsidRPr="00C72F8A">
        <w:rPr>
          <w:b/>
          <w:szCs w:val="32"/>
          <w:lang w:eastAsia="en-US"/>
        </w:rPr>
        <w:t>SPRIT – PAROLE</w:t>
      </w:r>
      <w:r w:rsidRPr="00C72F8A">
        <w:rPr>
          <w:szCs w:val="32"/>
          <w:lang w:eastAsia="en-US"/>
        </w:rPr>
        <w:t>. « </w:t>
      </w:r>
      <w:r w:rsidRPr="00C72F8A">
        <w:rPr>
          <w:i/>
          <w:szCs w:val="32"/>
          <w:lang w:eastAsia="en-US"/>
        </w:rPr>
        <w:t xml:space="preserve">Remplis d’Esprit </w:t>
      </w:r>
      <w:r w:rsidR="009367C7">
        <w:rPr>
          <w:i/>
          <w:szCs w:val="32"/>
          <w:lang w:eastAsia="en-US"/>
        </w:rPr>
        <w:t>S</w:t>
      </w:r>
      <w:r w:rsidRPr="00C72F8A">
        <w:rPr>
          <w:i/>
          <w:szCs w:val="32"/>
          <w:lang w:eastAsia="en-US"/>
        </w:rPr>
        <w:t>aint, ils se mirent à parler</w:t>
      </w:r>
      <w:r w:rsidRPr="00C72F8A">
        <w:rPr>
          <w:szCs w:val="32"/>
          <w:lang w:eastAsia="en-US"/>
        </w:rPr>
        <w:t> » (1</w:t>
      </w:r>
      <w:r w:rsidRPr="00C72F8A">
        <w:rPr>
          <w:szCs w:val="32"/>
          <w:vertAlign w:val="superscript"/>
          <w:lang w:eastAsia="en-US"/>
        </w:rPr>
        <w:t>re</w:t>
      </w:r>
      <w:r w:rsidRPr="00C72F8A">
        <w:rPr>
          <w:szCs w:val="32"/>
          <w:lang w:eastAsia="en-US"/>
        </w:rPr>
        <w:t xml:space="preserve"> lect</w:t>
      </w:r>
      <w:r>
        <w:rPr>
          <w:szCs w:val="32"/>
          <w:lang w:eastAsia="en-US"/>
        </w:rPr>
        <w:t>ure</w:t>
      </w:r>
      <w:r w:rsidRPr="00C72F8A">
        <w:rPr>
          <w:szCs w:val="32"/>
          <w:lang w:eastAsia="en-US"/>
        </w:rPr>
        <w:t>). Parlons de la possibilité de faire entendre la merveille de Dieu de m</w:t>
      </w:r>
      <w:r>
        <w:rPr>
          <w:szCs w:val="32"/>
          <w:lang w:eastAsia="en-US"/>
        </w:rPr>
        <w:t>i</w:t>
      </w:r>
      <w:r w:rsidR="0011098C">
        <w:rPr>
          <w:szCs w:val="32"/>
          <w:lang w:eastAsia="en-US"/>
        </w:rPr>
        <w:t>lle manières, en mille langues…</w:t>
      </w:r>
    </w:p>
    <w:p w14:paraId="4C5CD133" w14:textId="77777777" w:rsidR="00C72F8A" w:rsidRPr="00C72F8A" w:rsidRDefault="00C72F8A" w:rsidP="00C72F8A">
      <w:pPr>
        <w:pBdr>
          <w:top w:val="nil"/>
          <w:left w:val="nil"/>
          <w:bottom w:val="nil"/>
          <w:right w:val="nil"/>
          <w:between w:val="nil"/>
          <w:bar w:val="nil"/>
        </w:pBdr>
        <w:ind w:left="720"/>
        <w:contextualSpacing/>
        <w:rPr>
          <w:szCs w:val="32"/>
          <w:lang w:eastAsia="en-US"/>
        </w:rPr>
      </w:pPr>
    </w:p>
    <w:p w14:paraId="1FD28059" w14:textId="77777777" w:rsidR="00C72F8A" w:rsidRPr="00C72F8A" w:rsidRDefault="00C72F8A" w:rsidP="00C72F8A">
      <w:pPr>
        <w:numPr>
          <w:ilvl w:val="0"/>
          <w:numId w:val="33"/>
        </w:numPr>
        <w:pBdr>
          <w:top w:val="nil"/>
          <w:left w:val="nil"/>
          <w:bottom w:val="nil"/>
          <w:right w:val="nil"/>
          <w:between w:val="nil"/>
          <w:bar w:val="nil"/>
        </w:pBdr>
        <w:contextualSpacing/>
        <w:rPr>
          <w:b/>
          <w:szCs w:val="32"/>
          <w:lang w:eastAsia="en-US"/>
        </w:rPr>
      </w:pPr>
      <w:r w:rsidRPr="00C72F8A">
        <w:rPr>
          <w:b/>
          <w:szCs w:val="32"/>
          <w:lang w:eastAsia="en-US"/>
        </w:rPr>
        <w:t xml:space="preserve">ESPRIT – COMMUNICATION. </w:t>
      </w:r>
      <w:r w:rsidRPr="00C72F8A">
        <w:rPr>
          <w:szCs w:val="32"/>
          <w:lang w:eastAsia="en-US"/>
        </w:rPr>
        <w:t xml:space="preserve">« … </w:t>
      </w:r>
      <w:r w:rsidRPr="00C72F8A">
        <w:rPr>
          <w:i/>
          <w:szCs w:val="32"/>
          <w:lang w:eastAsia="en-US"/>
        </w:rPr>
        <w:t>que chacun de nous les entende dans son propre dialecte ?</w:t>
      </w:r>
      <w:r w:rsidRPr="00C72F8A">
        <w:rPr>
          <w:szCs w:val="32"/>
          <w:lang w:eastAsia="en-US"/>
        </w:rPr>
        <w:t> » (1</w:t>
      </w:r>
      <w:r w:rsidRPr="00C72F8A">
        <w:rPr>
          <w:szCs w:val="32"/>
          <w:vertAlign w:val="superscript"/>
          <w:lang w:eastAsia="en-US"/>
        </w:rPr>
        <w:t>re</w:t>
      </w:r>
      <w:r w:rsidRPr="00C72F8A">
        <w:rPr>
          <w:szCs w:val="32"/>
          <w:lang w:eastAsia="en-US"/>
        </w:rPr>
        <w:t xml:space="preserve"> lect</w:t>
      </w:r>
      <w:r>
        <w:rPr>
          <w:szCs w:val="32"/>
          <w:lang w:eastAsia="en-US"/>
        </w:rPr>
        <w:t>ure</w:t>
      </w:r>
      <w:r w:rsidRPr="00C72F8A">
        <w:rPr>
          <w:szCs w:val="32"/>
          <w:lang w:eastAsia="en-US"/>
        </w:rPr>
        <w:t>) ; « </w:t>
      </w:r>
      <w:r w:rsidRPr="00C72F8A">
        <w:rPr>
          <w:i/>
          <w:szCs w:val="32"/>
          <w:lang w:eastAsia="en-US"/>
        </w:rPr>
        <w:t>Le fruit de l’Esprit : amour, patience</w:t>
      </w:r>
      <w:r w:rsidRPr="00C72F8A">
        <w:rPr>
          <w:szCs w:val="32"/>
          <w:lang w:eastAsia="en-US"/>
        </w:rPr>
        <w:t>… » (2</w:t>
      </w:r>
      <w:r w:rsidRPr="00C72F8A">
        <w:rPr>
          <w:szCs w:val="32"/>
          <w:vertAlign w:val="superscript"/>
          <w:lang w:eastAsia="en-US"/>
        </w:rPr>
        <w:t>e</w:t>
      </w:r>
      <w:r w:rsidRPr="00C72F8A">
        <w:rPr>
          <w:szCs w:val="32"/>
          <w:lang w:eastAsia="en-US"/>
        </w:rPr>
        <w:t xml:space="preserve"> lect</w:t>
      </w:r>
      <w:r>
        <w:rPr>
          <w:szCs w:val="32"/>
          <w:lang w:eastAsia="en-US"/>
        </w:rPr>
        <w:t>ure</w:t>
      </w:r>
      <w:r w:rsidRPr="00C72F8A">
        <w:rPr>
          <w:szCs w:val="32"/>
          <w:lang w:eastAsia="en-US"/>
        </w:rPr>
        <w:t>). Entendre, être touché par l’autre, avoir un comportement fraternel, est-ce des dons</w:t>
      </w:r>
      <w:r>
        <w:rPr>
          <w:szCs w:val="32"/>
          <w:lang w:eastAsia="en-US"/>
        </w:rPr>
        <w:t xml:space="preserve"> de l’Esprit Saint ?</w:t>
      </w:r>
    </w:p>
    <w:p w14:paraId="6992A29B" w14:textId="77777777" w:rsidR="00C72F8A" w:rsidRPr="00C72F8A" w:rsidRDefault="00C72F8A" w:rsidP="00C72F8A">
      <w:pPr>
        <w:pBdr>
          <w:top w:val="nil"/>
          <w:left w:val="nil"/>
          <w:bottom w:val="nil"/>
          <w:right w:val="nil"/>
          <w:between w:val="nil"/>
          <w:bar w:val="nil"/>
        </w:pBdr>
        <w:ind w:left="720"/>
        <w:contextualSpacing/>
        <w:rPr>
          <w:szCs w:val="32"/>
          <w:lang w:eastAsia="en-US"/>
        </w:rPr>
      </w:pPr>
    </w:p>
    <w:p w14:paraId="39751111" w14:textId="335705EA" w:rsidR="00C72F8A" w:rsidRPr="00C72F8A" w:rsidRDefault="00C72F8A" w:rsidP="00C72F8A">
      <w:pPr>
        <w:numPr>
          <w:ilvl w:val="0"/>
          <w:numId w:val="33"/>
        </w:numPr>
        <w:pBdr>
          <w:top w:val="nil"/>
          <w:left w:val="nil"/>
          <w:bottom w:val="nil"/>
          <w:right w:val="nil"/>
          <w:between w:val="nil"/>
          <w:bar w:val="nil"/>
        </w:pBdr>
        <w:contextualSpacing/>
        <w:rPr>
          <w:szCs w:val="32"/>
          <w:lang w:eastAsia="en-US"/>
        </w:rPr>
      </w:pPr>
      <w:r>
        <w:rPr>
          <w:b/>
          <w:szCs w:val="32"/>
          <w:lang w:eastAsia="en-US"/>
        </w:rPr>
        <w:t>ESPRIT – OB</w:t>
      </w:r>
      <w:r w:rsidRPr="00C72F8A">
        <w:rPr>
          <w:rFonts w:ascii="Times New Roman Gras" w:hAnsi="Times New Roman Gras"/>
          <w:b/>
          <w:caps/>
          <w:szCs w:val="32"/>
          <w:lang w:eastAsia="en-US"/>
        </w:rPr>
        <w:t>é</w:t>
      </w:r>
      <w:r w:rsidRPr="00C72F8A">
        <w:rPr>
          <w:b/>
          <w:szCs w:val="32"/>
          <w:lang w:eastAsia="en-US"/>
        </w:rPr>
        <w:t>ISSANCE. « </w:t>
      </w:r>
      <w:r w:rsidRPr="00C72F8A">
        <w:rPr>
          <w:i/>
          <w:szCs w:val="32"/>
          <w:lang w:eastAsia="en-US"/>
        </w:rPr>
        <w:t>Marchez sous la conduite de l’Esprit… Vous vous laissez conduire par l’Esprit</w:t>
      </w:r>
      <w:r w:rsidRPr="00C72F8A">
        <w:rPr>
          <w:szCs w:val="32"/>
          <w:lang w:eastAsia="en-US"/>
        </w:rPr>
        <w:t> » (2</w:t>
      </w:r>
      <w:r w:rsidRPr="00C72F8A">
        <w:rPr>
          <w:szCs w:val="32"/>
          <w:vertAlign w:val="superscript"/>
          <w:lang w:eastAsia="en-US"/>
        </w:rPr>
        <w:t>e</w:t>
      </w:r>
      <w:r w:rsidRPr="00C72F8A">
        <w:rPr>
          <w:szCs w:val="32"/>
          <w:lang w:eastAsia="en-US"/>
        </w:rPr>
        <w:t xml:space="preserve"> lect</w:t>
      </w:r>
      <w:r>
        <w:rPr>
          <w:szCs w:val="32"/>
          <w:lang w:eastAsia="en-US"/>
        </w:rPr>
        <w:t>ure</w:t>
      </w:r>
      <w:r w:rsidRPr="00C72F8A">
        <w:rPr>
          <w:szCs w:val="32"/>
          <w:lang w:eastAsia="en-US"/>
        </w:rPr>
        <w:t>). L’obéissance à l’Esprit change tout. Parlons du dialogue entre la conscience et le Saint</w:t>
      </w:r>
      <w:r w:rsidR="00512A8A">
        <w:rPr>
          <w:szCs w:val="32"/>
          <w:lang w:eastAsia="en-US"/>
        </w:rPr>
        <w:t>-</w:t>
      </w:r>
      <w:r w:rsidRPr="00C72F8A">
        <w:rPr>
          <w:szCs w:val="32"/>
          <w:lang w:eastAsia="en-US"/>
        </w:rPr>
        <w:t xml:space="preserve">Esprit. </w:t>
      </w:r>
    </w:p>
    <w:p w14:paraId="5B1C7D36" w14:textId="77777777" w:rsidR="00C72F8A" w:rsidRPr="00C72F8A" w:rsidRDefault="00C72F8A" w:rsidP="00C72F8A">
      <w:pPr>
        <w:pBdr>
          <w:top w:val="nil"/>
          <w:left w:val="nil"/>
          <w:bottom w:val="nil"/>
          <w:right w:val="nil"/>
          <w:between w:val="nil"/>
          <w:bar w:val="nil"/>
        </w:pBdr>
        <w:ind w:left="720"/>
        <w:contextualSpacing/>
        <w:rPr>
          <w:szCs w:val="32"/>
          <w:lang w:eastAsia="en-US"/>
        </w:rPr>
      </w:pPr>
    </w:p>
    <w:p w14:paraId="6EFC57C2" w14:textId="77777777" w:rsidR="00C72F8A" w:rsidRPr="00C72F8A" w:rsidRDefault="00C72F8A" w:rsidP="00C72F8A">
      <w:pPr>
        <w:numPr>
          <w:ilvl w:val="0"/>
          <w:numId w:val="33"/>
        </w:numPr>
        <w:pBdr>
          <w:top w:val="nil"/>
          <w:left w:val="nil"/>
          <w:bottom w:val="nil"/>
          <w:right w:val="nil"/>
          <w:between w:val="nil"/>
          <w:bar w:val="nil"/>
        </w:pBdr>
        <w:contextualSpacing/>
        <w:rPr>
          <w:b/>
          <w:szCs w:val="32"/>
          <w:lang w:eastAsia="en-US"/>
        </w:rPr>
      </w:pPr>
      <w:r w:rsidRPr="00C72F8A">
        <w:rPr>
          <w:b/>
          <w:szCs w:val="32"/>
          <w:lang w:eastAsia="en-US"/>
        </w:rPr>
        <w:t xml:space="preserve">ESPRIT – </w:t>
      </w:r>
      <w:r w:rsidRPr="00C72F8A">
        <w:rPr>
          <w:rFonts w:ascii="Times New Roman Gras" w:hAnsi="Times New Roman Gras"/>
          <w:b/>
          <w:caps/>
          <w:szCs w:val="32"/>
          <w:lang w:eastAsia="en-US"/>
        </w:rPr>
        <w:t>é</w:t>
      </w:r>
      <w:r w:rsidRPr="00C72F8A">
        <w:rPr>
          <w:b/>
          <w:szCs w:val="32"/>
          <w:lang w:eastAsia="en-US"/>
        </w:rPr>
        <w:t xml:space="preserve">GLISE. </w:t>
      </w:r>
      <w:r w:rsidRPr="00C72F8A">
        <w:rPr>
          <w:szCs w:val="32"/>
          <w:lang w:eastAsia="en-US"/>
        </w:rPr>
        <w:t>« </w:t>
      </w:r>
      <w:r w:rsidRPr="00C72F8A">
        <w:rPr>
          <w:i/>
          <w:szCs w:val="32"/>
          <w:lang w:eastAsia="en-US"/>
        </w:rPr>
        <w:t>Il rendra témoignage en ma faveur… il vous conduira vers la vérité… pour vous le faire connaître</w:t>
      </w:r>
      <w:r>
        <w:rPr>
          <w:szCs w:val="32"/>
          <w:lang w:eastAsia="en-US"/>
        </w:rPr>
        <w:t> » (évangile</w:t>
      </w:r>
      <w:r w:rsidR="0011098C">
        <w:rPr>
          <w:szCs w:val="32"/>
          <w:lang w:eastAsia="en-US"/>
        </w:rPr>
        <w:t>). L</w:t>
      </w:r>
      <w:r w:rsidRPr="00C72F8A">
        <w:rPr>
          <w:szCs w:val="32"/>
          <w:lang w:eastAsia="en-US"/>
        </w:rPr>
        <w:t>’Esprit est</w:t>
      </w:r>
      <w:r w:rsidR="0011098C">
        <w:rPr>
          <w:szCs w:val="32"/>
          <w:lang w:eastAsia="en-US"/>
        </w:rPr>
        <w:t>-il</w:t>
      </w:r>
      <w:r w:rsidRPr="00C72F8A">
        <w:rPr>
          <w:szCs w:val="32"/>
          <w:lang w:eastAsia="en-US"/>
        </w:rPr>
        <w:t xml:space="preserve"> le premier témoin du Christ ? Évaluons la place de l’Esprit dans les prédications, les réflexions, les prière</w:t>
      </w:r>
      <w:r>
        <w:rPr>
          <w:szCs w:val="32"/>
          <w:lang w:eastAsia="en-US"/>
        </w:rPr>
        <w:t>s</w:t>
      </w:r>
      <w:r w:rsidRPr="00C72F8A">
        <w:rPr>
          <w:szCs w:val="32"/>
          <w:lang w:eastAsia="en-US"/>
        </w:rPr>
        <w:t>.</w:t>
      </w:r>
    </w:p>
    <w:p w14:paraId="0A77C7A3" w14:textId="77777777" w:rsidR="00F956FB" w:rsidRDefault="00F956FB">
      <w:pPr>
        <w:rPr>
          <w:rFonts w:ascii="Arial" w:hAnsi="Arial" w:cs="Arial"/>
          <w:b/>
          <w:color w:val="FF0000"/>
          <w:sz w:val="24"/>
          <w:szCs w:val="28"/>
        </w:rPr>
      </w:pPr>
      <w:r>
        <w:rPr>
          <w:b/>
          <w:color w:val="FF0000"/>
        </w:rPr>
        <w:br w:type="page"/>
      </w:r>
    </w:p>
    <w:p w14:paraId="3F67D515" w14:textId="77777777" w:rsidR="0019653C" w:rsidRPr="0019653C" w:rsidRDefault="0019653C" w:rsidP="0019653C">
      <w:pPr>
        <w:widowControl w:val="0"/>
        <w:spacing w:before="400" w:after="200"/>
        <w:ind w:left="1494" w:right="1132"/>
        <w:jc w:val="center"/>
        <w:outlineLvl w:val="0"/>
        <w:rPr>
          <w:rFonts w:ascii="Arial" w:hAnsi="Arial" w:cs="Arial"/>
          <w:b/>
          <w:bCs/>
          <w:color w:val="FF0000"/>
          <w:sz w:val="32"/>
          <w:szCs w:val="32"/>
        </w:rPr>
      </w:pPr>
      <w:r w:rsidRPr="0019653C">
        <w:rPr>
          <w:rFonts w:ascii="Arial" w:hAnsi="Arial" w:cs="Arial"/>
          <w:b/>
          <w:bCs/>
          <w:color w:val="FF0000"/>
          <w:sz w:val="32"/>
          <w:szCs w:val="32"/>
        </w:rPr>
        <w:lastRenderedPageBreak/>
        <w:t>DYNAMIQUE DE CE DIMANCHE</w:t>
      </w:r>
    </w:p>
    <w:p w14:paraId="61BF90D4" w14:textId="0DD3331B" w:rsidR="00212F46" w:rsidRPr="00940788" w:rsidRDefault="00212F46" w:rsidP="00940788">
      <w:pPr>
        <w:pStyle w:val="Titre2"/>
        <w:rPr>
          <w:b/>
          <w:color w:val="FF0000"/>
        </w:rPr>
      </w:pPr>
      <w:r w:rsidRPr="00940788">
        <w:rPr>
          <w:b/>
          <w:color w:val="FF0000"/>
        </w:rPr>
        <w:t>Des mises en œuvre</w:t>
      </w:r>
    </w:p>
    <w:p w14:paraId="565F34F5" w14:textId="77777777" w:rsidR="00304DFE" w:rsidRDefault="00304DFE" w:rsidP="001F3BD5">
      <w:pPr>
        <w:pStyle w:val="Corpsdetexte"/>
      </w:pPr>
    </w:p>
    <w:p w14:paraId="3B7FE054" w14:textId="7AC44385" w:rsidR="004B026E" w:rsidRDefault="004B026E" w:rsidP="001F3BD5">
      <w:pPr>
        <w:pStyle w:val="Corpsdetexte"/>
      </w:pPr>
      <w:r w:rsidRPr="004B026E">
        <w:t>Des chants p</w:t>
      </w:r>
      <w:r>
        <w:t xml:space="preserve">ossibles : </w:t>
      </w:r>
      <w:r w:rsidRPr="004B026E">
        <w:rPr>
          <w:b/>
          <w:color w:val="FF0000"/>
        </w:rPr>
        <w:t>K138</w:t>
      </w:r>
      <w:r>
        <w:t xml:space="preserve"> - </w:t>
      </w:r>
      <w:r w:rsidRPr="004B026E">
        <w:rPr>
          <w:b/>
        </w:rPr>
        <w:t>Esprit de Pentecôte</w:t>
      </w:r>
      <w:r>
        <w:t xml:space="preserve"> ; </w:t>
      </w:r>
      <w:r w:rsidRPr="004B026E">
        <w:rPr>
          <w:b/>
          <w:color w:val="FF0000"/>
        </w:rPr>
        <w:t>KY 169</w:t>
      </w:r>
      <w:r w:rsidRPr="004B026E">
        <w:rPr>
          <w:color w:val="FF0000"/>
        </w:rPr>
        <w:t xml:space="preserve"> </w:t>
      </w:r>
      <w:r>
        <w:t xml:space="preserve">- </w:t>
      </w:r>
      <w:proofErr w:type="spellStart"/>
      <w:r w:rsidRPr="004B026E">
        <w:rPr>
          <w:b/>
        </w:rPr>
        <w:t>Veni</w:t>
      </w:r>
      <w:proofErr w:type="spellEnd"/>
      <w:r w:rsidRPr="004B026E">
        <w:rPr>
          <w:b/>
        </w:rPr>
        <w:t xml:space="preserve"> </w:t>
      </w:r>
      <w:proofErr w:type="spellStart"/>
      <w:r w:rsidR="00B1230B">
        <w:rPr>
          <w:b/>
        </w:rPr>
        <w:t>S</w:t>
      </w:r>
      <w:r w:rsidRPr="004B026E">
        <w:rPr>
          <w:b/>
        </w:rPr>
        <w:t>ancte</w:t>
      </w:r>
      <w:proofErr w:type="spellEnd"/>
      <w:r w:rsidRPr="004B026E">
        <w:rPr>
          <w:b/>
        </w:rPr>
        <w:t xml:space="preserve"> </w:t>
      </w:r>
      <w:proofErr w:type="spellStart"/>
      <w:r w:rsidRPr="004B026E">
        <w:rPr>
          <w:b/>
        </w:rPr>
        <w:t>Spiritus</w:t>
      </w:r>
      <w:proofErr w:type="spellEnd"/>
      <w:r>
        <w:t xml:space="preserve"> (Taizé) ;</w:t>
      </w:r>
      <w:r w:rsidRPr="004B026E">
        <w:t xml:space="preserve"> </w:t>
      </w:r>
      <w:r w:rsidRPr="004B026E">
        <w:rPr>
          <w:b/>
          <w:color w:val="FF0000"/>
        </w:rPr>
        <w:t xml:space="preserve">D 105 </w:t>
      </w:r>
      <w:r>
        <w:t xml:space="preserve">- </w:t>
      </w:r>
      <w:r w:rsidRPr="004B026E">
        <w:rPr>
          <w:b/>
        </w:rPr>
        <w:t xml:space="preserve">Nous formons un </w:t>
      </w:r>
      <w:r w:rsidR="00DE250F">
        <w:rPr>
          <w:b/>
        </w:rPr>
        <w:t>même</w:t>
      </w:r>
      <w:r w:rsidRPr="004B026E">
        <w:rPr>
          <w:b/>
        </w:rPr>
        <w:t xml:space="preserve"> Corps</w:t>
      </w:r>
      <w:r>
        <w:rPr>
          <w:b/>
        </w:rPr>
        <w:t> </w:t>
      </w:r>
      <w:r>
        <w:t>;</w:t>
      </w:r>
      <w:r w:rsidRPr="004B026E">
        <w:t xml:space="preserve"> </w:t>
      </w:r>
      <w:r w:rsidRPr="004B026E">
        <w:rPr>
          <w:b/>
          <w:color w:val="FF0000"/>
        </w:rPr>
        <w:t>U 52-41</w:t>
      </w:r>
      <w:r>
        <w:t xml:space="preserve"> - </w:t>
      </w:r>
      <w:r w:rsidRPr="008A6F90">
        <w:rPr>
          <w:b/>
        </w:rPr>
        <w:t>Jubilez, criez de joie</w:t>
      </w:r>
      <w:r w:rsidRPr="004B026E">
        <w:t>.</w:t>
      </w:r>
      <w:r>
        <w:t xml:space="preserve"> </w:t>
      </w:r>
      <w:r w:rsidRPr="004B026E">
        <w:t xml:space="preserve">Beaucoup d’autres chants peuvent être bien sûr choisis, spécialement des chants adressés directement à </w:t>
      </w:r>
      <w:r w:rsidR="009367C7">
        <w:t>l</w:t>
      </w:r>
      <w:r w:rsidRPr="004B026E">
        <w:t>’Esprit, ce qui est assez rare, car la plupart du temps nous nous adressons au Père par l’Esprit.</w:t>
      </w:r>
    </w:p>
    <w:p w14:paraId="33CDC5B7" w14:textId="77777777" w:rsidR="004B026E" w:rsidRDefault="004B026E" w:rsidP="001F3BD5">
      <w:pPr>
        <w:pStyle w:val="Corpsdetexte"/>
      </w:pPr>
    </w:p>
    <w:p w14:paraId="7826D717" w14:textId="38E7959D" w:rsidR="004B026E" w:rsidRDefault="004B026E" w:rsidP="001F3BD5">
      <w:pPr>
        <w:pStyle w:val="Corpsdetexte"/>
      </w:pPr>
      <w:r w:rsidRPr="004B026E">
        <w:t>Au début de la célébration, le prési</w:t>
      </w:r>
      <w:r>
        <w:t xml:space="preserve">dent et l’assemblée </w:t>
      </w:r>
      <w:r w:rsidRPr="004B026E">
        <w:t>pourraient se trouver dehors. Le président fra</w:t>
      </w:r>
      <w:r>
        <w:t>pperait à la porte en disant</w:t>
      </w:r>
      <w:r w:rsidR="00DD0942">
        <w:t> :</w:t>
      </w:r>
      <w:r>
        <w:t xml:space="preserve"> « </w:t>
      </w:r>
      <w:r w:rsidRPr="004B026E">
        <w:t>Esprit</w:t>
      </w:r>
      <w:r>
        <w:t xml:space="preserve"> de Pentecôte, </w:t>
      </w:r>
      <w:r w:rsidR="00353068">
        <w:t>s</w:t>
      </w:r>
      <w:r>
        <w:t>ouffle de Dieu »</w:t>
      </w:r>
      <w:r w:rsidRPr="004B026E">
        <w:t xml:space="preserve">, puis </w:t>
      </w:r>
      <w:r w:rsidR="00DD0942">
        <w:t xml:space="preserve">tous entreraient en procession </w:t>
      </w:r>
      <w:r w:rsidRPr="004B026E">
        <w:t>en chantant</w:t>
      </w:r>
      <w:r w:rsidR="00DD0942">
        <w:t>,</w:t>
      </w:r>
      <w:r>
        <w:t xml:space="preserve"> lorsque la porte est ouverte</w:t>
      </w:r>
      <w:r w:rsidR="00DD0942">
        <w:t>,</w:t>
      </w:r>
      <w:r>
        <w:t xml:space="preserve"> </w:t>
      </w:r>
      <w:r w:rsidRPr="004B026E">
        <w:t xml:space="preserve">le chant </w:t>
      </w:r>
      <w:r w:rsidRPr="00DD0942">
        <w:rPr>
          <w:b/>
          <w:color w:val="FF0000"/>
        </w:rPr>
        <w:t>K 138</w:t>
      </w:r>
      <w:r w:rsidR="00DD0942">
        <w:t>.</w:t>
      </w:r>
    </w:p>
    <w:p w14:paraId="051696DA" w14:textId="77777777" w:rsidR="004B026E" w:rsidRDefault="004B026E" w:rsidP="001F3BD5">
      <w:pPr>
        <w:pStyle w:val="Corpsdetexte"/>
      </w:pPr>
    </w:p>
    <w:p w14:paraId="4EA5E8A9" w14:textId="74FCECC9" w:rsidR="004B026E" w:rsidRDefault="00DD0942" w:rsidP="001F3BD5">
      <w:pPr>
        <w:pStyle w:val="Corpsdetexte"/>
      </w:pPr>
      <w:r>
        <w:t xml:space="preserve">La traduction de la </w:t>
      </w:r>
      <w:r w:rsidR="004B026E" w:rsidRPr="004B026E">
        <w:t>séquence qui suit la deuxième lecture a de très belles paroles. On cherchera à la lire strophe par strophe ou par groupe de strophes. Entre elles ou entre eux</w:t>
      </w:r>
      <w:r>
        <w:t>,</w:t>
      </w:r>
      <w:r w:rsidR="004B026E" w:rsidRPr="004B026E">
        <w:t xml:space="preserve"> il ser</w:t>
      </w:r>
      <w:r w:rsidR="004B026E">
        <w:t>ait possible de murmurer le « </w:t>
      </w:r>
      <w:proofErr w:type="spellStart"/>
      <w:r w:rsidR="004B026E">
        <w:t>Veni</w:t>
      </w:r>
      <w:proofErr w:type="spellEnd"/>
      <w:r w:rsidR="004B026E">
        <w:t xml:space="preserve"> </w:t>
      </w:r>
      <w:proofErr w:type="spellStart"/>
      <w:r w:rsidR="00B1230B">
        <w:t>S</w:t>
      </w:r>
      <w:r w:rsidR="004B026E">
        <w:t>ancte</w:t>
      </w:r>
      <w:proofErr w:type="spellEnd"/>
      <w:r w:rsidR="004B026E">
        <w:t xml:space="preserve"> </w:t>
      </w:r>
      <w:proofErr w:type="spellStart"/>
      <w:r w:rsidR="004B026E">
        <w:t>Spiritus</w:t>
      </w:r>
      <w:proofErr w:type="spellEnd"/>
      <w:r w:rsidR="004B026E">
        <w:t> »</w:t>
      </w:r>
      <w:r w:rsidR="004B026E" w:rsidRPr="004B026E">
        <w:t xml:space="preserve"> de Taizé.</w:t>
      </w:r>
    </w:p>
    <w:p w14:paraId="4DDB6F77" w14:textId="77777777" w:rsidR="004B026E" w:rsidRDefault="004B026E" w:rsidP="001F3BD5">
      <w:pPr>
        <w:pStyle w:val="Corpsdetexte"/>
      </w:pPr>
    </w:p>
    <w:p w14:paraId="764FFA6C" w14:textId="77777777" w:rsidR="00643BDF" w:rsidRPr="00011CBC" w:rsidRDefault="004B026E" w:rsidP="001F3BD5">
      <w:pPr>
        <w:pStyle w:val="Corpsdetexte"/>
      </w:pPr>
      <w:r w:rsidRPr="004B026E">
        <w:t>Pour la prière pénitentielle, les intentions pourraient venir de différents endroits de l’Église (cela suppose que ce soit techniquement possible). Ceci pour manifester la diversité et l’universalité de l’Église.</w:t>
      </w:r>
    </w:p>
    <w:p w14:paraId="3E8CC390" w14:textId="77777777" w:rsidR="00304DFE" w:rsidRDefault="00304DFE" w:rsidP="00032099">
      <w:pPr>
        <w:pStyle w:val="Titre2"/>
        <w:keepNext w:val="0"/>
        <w:widowControl w:val="0"/>
        <w:rPr>
          <w:b/>
          <w:color w:val="FF0000"/>
        </w:rPr>
      </w:pPr>
    </w:p>
    <w:p w14:paraId="75470B66" w14:textId="662F4591" w:rsidR="00032099" w:rsidRPr="00FD51C3" w:rsidRDefault="00DE7FEB" w:rsidP="00032099">
      <w:pPr>
        <w:pStyle w:val="Titre2"/>
        <w:keepNext w:val="0"/>
        <w:widowControl w:val="0"/>
        <w:rPr>
          <w:b/>
          <w:color w:val="FF0000"/>
        </w:rPr>
      </w:pPr>
      <w:r w:rsidRPr="00FD51C3">
        <w:rPr>
          <w:b/>
          <w:color w:val="FF0000"/>
        </w:rPr>
        <w:t>Pour se former en équipe</w:t>
      </w:r>
    </w:p>
    <w:p w14:paraId="418D4629" w14:textId="01FF6C0C" w:rsidR="00DD0942" w:rsidRPr="00304DFE" w:rsidRDefault="00DD0942" w:rsidP="00304DFE">
      <w:pPr>
        <w:pStyle w:val="Titre3"/>
        <w:jc w:val="right"/>
        <w:rPr>
          <w:color w:val="5B9BD5" w:themeColor="accent1"/>
          <w:lang w:eastAsia="en-US"/>
        </w:rPr>
      </w:pPr>
      <w:r w:rsidRPr="00304DFE">
        <w:rPr>
          <w:color w:val="5B9BD5" w:themeColor="accent1"/>
          <w:lang w:eastAsia="en-US"/>
        </w:rPr>
        <w:t>Les signes de Pentecôte</w:t>
      </w:r>
    </w:p>
    <w:p w14:paraId="63C96158" w14:textId="77777777" w:rsidR="00DD0942" w:rsidRPr="00DD0942" w:rsidRDefault="00DD0942" w:rsidP="00DD0942">
      <w:pPr>
        <w:widowControl w:val="0"/>
        <w:suppressAutoHyphens/>
        <w:autoSpaceDN w:val="0"/>
        <w:jc w:val="both"/>
        <w:textAlignment w:val="baseline"/>
        <w:rPr>
          <w:rFonts w:eastAsia="SimSun" w:cs="Arial"/>
          <w:kern w:val="3"/>
          <w:szCs w:val="24"/>
          <w:lang w:eastAsia="zh-CN" w:bidi="hi-IN"/>
        </w:rPr>
      </w:pPr>
    </w:p>
    <w:p w14:paraId="3FA84DA0" w14:textId="648A95FB" w:rsidR="00DD0942" w:rsidRPr="008A6F90" w:rsidRDefault="00DD0942" w:rsidP="00DD0942">
      <w:pPr>
        <w:widowControl w:val="0"/>
        <w:suppressAutoHyphens/>
        <w:autoSpaceDN w:val="0"/>
        <w:jc w:val="both"/>
        <w:textAlignment w:val="baseline"/>
        <w:rPr>
          <w:rFonts w:eastAsia="SimSun"/>
          <w:kern w:val="3"/>
          <w:szCs w:val="18"/>
          <w:lang w:eastAsia="zh-CN" w:bidi="hi-IN"/>
        </w:rPr>
      </w:pPr>
      <w:r w:rsidRPr="008A6F90">
        <w:rPr>
          <w:rFonts w:eastAsia="SimSun"/>
          <w:kern w:val="3"/>
          <w:szCs w:val="18"/>
          <w:lang w:eastAsia="zh-CN" w:bidi="hi-IN"/>
        </w:rPr>
        <w:t xml:space="preserve">Le </w:t>
      </w:r>
      <w:r w:rsidR="004C6900">
        <w:rPr>
          <w:rFonts w:eastAsia="SimSun"/>
          <w:kern w:val="3"/>
          <w:szCs w:val="18"/>
          <w:lang w:eastAsia="zh-CN" w:bidi="hi-IN"/>
        </w:rPr>
        <w:t>t</w:t>
      </w:r>
      <w:r w:rsidRPr="008A6F90">
        <w:rPr>
          <w:rFonts w:eastAsia="SimSun"/>
          <w:kern w:val="3"/>
          <w:szCs w:val="18"/>
          <w:lang w:eastAsia="zh-CN" w:bidi="hi-IN"/>
        </w:rPr>
        <w:t>exte des Actes des Apôtres qui rapporte l'événement de la Pentecôte met en relief trois signes importants : le feu, le vent violent et la parole comprise par tous dans toutes les langues.</w:t>
      </w:r>
    </w:p>
    <w:p w14:paraId="36B6D91A" w14:textId="77777777" w:rsidR="00DD0942" w:rsidRPr="008A6F90" w:rsidRDefault="00DD0942" w:rsidP="00DD0942">
      <w:pPr>
        <w:widowControl w:val="0"/>
        <w:suppressAutoHyphens/>
        <w:autoSpaceDN w:val="0"/>
        <w:jc w:val="both"/>
        <w:textAlignment w:val="baseline"/>
        <w:rPr>
          <w:rFonts w:eastAsia="SimSun"/>
          <w:kern w:val="3"/>
          <w:szCs w:val="18"/>
          <w:lang w:eastAsia="zh-CN" w:bidi="hi-IN"/>
        </w:rPr>
      </w:pPr>
    </w:p>
    <w:p w14:paraId="1FB39C74" w14:textId="195349E1" w:rsidR="00DD0942" w:rsidRPr="008A6F90" w:rsidRDefault="00DD0942" w:rsidP="00DD0942">
      <w:pPr>
        <w:widowControl w:val="0"/>
        <w:suppressAutoHyphens/>
        <w:autoSpaceDN w:val="0"/>
        <w:jc w:val="both"/>
        <w:textAlignment w:val="baseline"/>
        <w:rPr>
          <w:rFonts w:eastAsia="SimSun"/>
          <w:kern w:val="3"/>
          <w:szCs w:val="18"/>
          <w:lang w:eastAsia="zh-CN" w:bidi="hi-IN"/>
        </w:rPr>
      </w:pPr>
      <w:r w:rsidRPr="008A6F90">
        <w:rPr>
          <w:rFonts w:eastAsia="SimSun"/>
          <w:kern w:val="3"/>
          <w:szCs w:val="18"/>
          <w:lang w:eastAsia="zh-CN" w:bidi="hi-IN"/>
        </w:rPr>
        <w:t xml:space="preserve">Le </w:t>
      </w:r>
      <w:r w:rsidR="004C6900">
        <w:rPr>
          <w:rFonts w:eastAsia="SimSun"/>
          <w:kern w:val="3"/>
          <w:szCs w:val="18"/>
          <w:lang w:eastAsia="zh-CN" w:bidi="hi-IN"/>
        </w:rPr>
        <w:t>feu</w:t>
      </w:r>
      <w:r w:rsidRPr="008A6F90">
        <w:rPr>
          <w:rFonts w:eastAsia="SimSun"/>
          <w:kern w:val="3"/>
          <w:szCs w:val="18"/>
          <w:lang w:eastAsia="zh-CN" w:bidi="hi-IN"/>
        </w:rPr>
        <w:t xml:space="preserve"> dans l'Ancien et le Nouveau Testament comporte un riche symbolisme :</w:t>
      </w:r>
    </w:p>
    <w:p w14:paraId="4885D818" w14:textId="77777777" w:rsidR="00DD0942" w:rsidRPr="008A6F90" w:rsidRDefault="00DD0942" w:rsidP="00DD0942">
      <w:pPr>
        <w:pStyle w:val="Paragraphedeliste"/>
        <w:widowControl w:val="0"/>
        <w:numPr>
          <w:ilvl w:val="0"/>
          <w:numId w:val="37"/>
        </w:numPr>
        <w:suppressAutoHyphens/>
        <w:autoSpaceDN w:val="0"/>
        <w:spacing w:after="0" w:line="240" w:lineRule="auto"/>
        <w:jc w:val="both"/>
        <w:textAlignment w:val="baseline"/>
        <w:rPr>
          <w:rFonts w:ascii="Times New Roman" w:eastAsia="SimSun" w:hAnsi="Times New Roman" w:cs="Times New Roman"/>
          <w:kern w:val="3"/>
          <w:sz w:val="20"/>
          <w:szCs w:val="18"/>
          <w:lang w:eastAsia="zh-CN" w:bidi="hi-IN"/>
        </w:rPr>
      </w:pPr>
      <w:r w:rsidRPr="008A6F90">
        <w:rPr>
          <w:rFonts w:ascii="Times New Roman" w:eastAsia="SimSun" w:hAnsi="Times New Roman" w:cs="Times New Roman"/>
          <w:kern w:val="3"/>
          <w:sz w:val="20"/>
          <w:szCs w:val="18"/>
          <w:lang w:eastAsia="zh-CN" w:bidi="hi-IN"/>
        </w:rPr>
        <w:t>Lumière qui attire et éclaire. La colonne de feu éclaire les Hébreux dans la nuit lorsqu'ils fuient et marchent dans le désert. C'est le Seigneur lui-même qui marche à leur tête.</w:t>
      </w:r>
    </w:p>
    <w:p w14:paraId="51BFF546" w14:textId="0EA26072" w:rsidR="008A6F90" w:rsidRPr="008A6F90" w:rsidRDefault="00DD0942" w:rsidP="00DD0942">
      <w:pPr>
        <w:pStyle w:val="Paragraphedeliste"/>
        <w:widowControl w:val="0"/>
        <w:numPr>
          <w:ilvl w:val="0"/>
          <w:numId w:val="37"/>
        </w:numPr>
        <w:suppressAutoHyphens/>
        <w:autoSpaceDN w:val="0"/>
        <w:spacing w:after="0" w:line="240" w:lineRule="auto"/>
        <w:jc w:val="both"/>
        <w:textAlignment w:val="baseline"/>
        <w:rPr>
          <w:rFonts w:ascii="Times New Roman" w:eastAsia="SimSun" w:hAnsi="Times New Roman" w:cs="Times New Roman"/>
          <w:kern w:val="3"/>
          <w:sz w:val="20"/>
          <w:szCs w:val="18"/>
          <w:lang w:eastAsia="zh-CN" w:bidi="hi-IN"/>
        </w:rPr>
      </w:pPr>
      <w:r w:rsidRPr="008A6F90">
        <w:rPr>
          <w:rFonts w:ascii="Times New Roman" w:eastAsia="SimSun" w:hAnsi="Times New Roman" w:cs="Times New Roman"/>
          <w:kern w:val="3"/>
          <w:sz w:val="20"/>
          <w:szCs w:val="18"/>
          <w:lang w:eastAsia="zh-CN" w:bidi="hi-IN"/>
        </w:rPr>
        <w:t>Représentation d'une présence ''brûlante'' de Dieu (Ex 3,</w:t>
      </w:r>
      <w:r w:rsidR="00D33E8E">
        <w:rPr>
          <w:rFonts w:ascii="Times New Roman" w:eastAsia="SimSun" w:hAnsi="Times New Roman" w:cs="Times New Roman"/>
          <w:kern w:val="3"/>
          <w:sz w:val="20"/>
          <w:szCs w:val="18"/>
          <w:lang w:eastAsia="zh-CN" w:bidi="hi-IN"/>
        </w:rPr>
        <w:t xml:space="preserve"> </w:t>
      </w:r>
      <w:r w:rsidRPr="008A6F90">
        <w:rPr>
          <w:rFonts w:ascii="Times New Roman" w:eastAsia="SimSun" w:hAnsi="Times New Roman" w:cs="Times New Roman"/>
          <w:kern w:val="3"/>
          <w:sz w:val="20"/>
          <w:szCs w:val="18"/>
          <w:lang w:eastAsia="zh-CN" w:bidi="hi-IN"/>
        </w:rPr>
        <w:t>2-5). Moïse craint de s'approcher de trop près du buisson car le feu est lié à la sainteté de Dieu. Le Seigneur Dieu va d'ailleurs lui demander de se tenir à l'écart alors qu'il va lui confier la mission de libérer son peuple.</w:t>
      </w:r>
    </w:p>
    <w:p w14:paraId="4C314F21" w14:textId="3A36784B" w:rsidR="00DD0942" w:rsidRDefault="00DD0942" w:rsidP="00DD0942">
      <w:pPr>
        <w:pStyle w:val="Paragraphedeliste"/>
        <w:widowControl w:val="0"/>
        <w:numPr>
          <w:ilvl w:val="0"/>
          <w:numId w:val="37"/>
        </w:numPr>
        <w:suppressAutoHyphens/>
        <w:autoSpaceDN w:val="0"/>
        <w:spacing w:after="0" w:line="240" w:lineRule="auto"/>
        <w:jc w:val="both"/>
        <w:textAlignment w:val="baseline"/>
        <w:rPr>
          <w:rFonts w:ascii="Times New Roman" w:eastAsia="SimSun" w:hAnsi="Times New Roman" w:cs="Times New Roman"/>
          <w:kern w:val="3"/>
          <w:sz w:val="20"/>
          <w:szCs w:val="18"/>
          <w:lang w:eastAsia="zh-CN" w:bidi="hi-IN"/>
        </w:rPr>
      </w:pPr>
      <w:r w:rsidRPr="008A6F90">
        <w:rPr>
          <w:rFonts w:ascii="Times New Roman" w:eastAsia="SimSun" w:hAnsi="Times New Roman" w:cs="Times New Roman"/>
          <w:kern w:val="3"/>
          <w:sz w:val="20"/>
          <w:szCs w:val="18"/>
          <w:lang w:eastAsia="zh-CN" w:bidi="hi-IN"/>
        </w:rPr>
        <w:t>Flamme destructrice</w:t>
      </w:r>
      <w:r w:rsidR="008A6F90" w:rsidRPr="008A6F90">
        <w:rPr>
          <w:rFonts w:ascii="Times New Roman" w:eastAsia="SimSun" w:hAnsi="Times New Roman" w:cs="Times New Roman"/>
          <w:kern w:val="3"/>
          <w:sz w:val="20"/>
          <w:szCs w:val="18"/>
          <w:lang w:eastAsia="zh-CN" w:bidi="hi-IN"/>
        </w:rPr>
        <w:t xml:space="preserve">, le feu est aussi purificateur. </w:t>
      </w:r>
      <w:r w:rsidRPr="008A6F90">
        <w:rPr>
          <w:rFonts w:ascii="Times New Roman" w:eastAsia="SimSun" w:hAnsi="Times New Roman" w:cs="Times New Roman"/>
          <w:kern w:val="3"/>
          <w:sz w:val="20"/>
          <w:szCs w:val="18"/>
          <w:lang w:eastAsia="zh-CN" w:bidi="hi-IN"/>
        </w:rPr>
        <w:t>Il peut symboliser la colère et l'intransigeance</w:t>
      </w:r>
      <w:r w:rsidR="008A6F90" w:rsidRPr="008A6F90">
        <w:rPr>
          <w:rFonts w:ascii="Times New Roman" w:eastAsia="SimSun" w:hAnsi="Times New Roman" w:cs="Times New Roman"/>
          <w:kern w:val="3"/>
          <w:sz w:val="20"/>
          <w:szCs w:val="18"/>
          <w:lang w:eastAsia="zh-CN" w:bidi="hi-IN"/>
        </w:rPr>
        <w:t xml:space="preserve"> </w:t>
      </w:r>
      <w:r w:rsidRPr="008A6F90">
        <w:rPr>
          <w:rFonts w:ascii="Times New Roman" w:eastAsia="SimSun" w:hAnsi="Times New Roman" w:cs="Times New Roman"/>
          <w:kern w:val="3"/>
          <w:sz w:val="20"/>
          <w:szCs w:val="18"/>
          <w:lang w:eastAsia="zh-CN" w:bidi="hi-IN"/>
        </w:rPr>
        <w:t>face au péché (</w:t>
      </w:r>
      <w:proofErr w:type="spellStart"/>
      <w:r w:rsidRPr="008A6F90">
        <w:rPr>
          <w:rFonts w:ascii="Times New Roman" w:eastAsia="SimSun" w:hAnsi="Times New Roman" w:cs="Times New Roman"/>
          <w:kern w:val="3"/>
          <w:sz w:val="20"/>
          <w:szCs w:val="18"/>
          <w:lang w:eastAsia="zh-CN" w:bidi="hi-IN"/>
        </w:rPr>
        <w:t>Gn</w:t>
      </w:r>
      <w:proofErr w:type="spellEnd"/>
      <w:r w:rsidRPr="008A6F90">
        <w:rPr>
          <w:rFonts w:ascii="Times New Roman" w:eastAsia="SimSun" w:hAnsi="Times New Roman" w:cs="Times New Roman"/>
          <w:kern w:val="3"/>
          <w:sz w:val="20"/>
          <w:szCs w:val="18"/>
          <w:lang w:eastAsia="zh-CN" w:bidi="hi-IN"/>
        </w:rPr>
        <w:t xml:space="preserve"> 19,</w:t>
      </w:r>
      <w:r w:rsidR="00D33E8E">
        <w:rPr>
          <w:rFonts w:ascii="Times New Roman" w:eastAsia="SimSun" w:hAnsi="Times New Roman" w:cs="Times New Roman"/>
          <w:kern w:val="3"/>
          <w:sz w:val="20"/>
          <w:szCs w:val="18"/>
          <w:lang w:eastAsia="zh-CN" w:bidi="hi-IN"/>
        </w:rPr>
        <w:t xml:space="preserve"> </w:t>
      </w:r>
      <w:r w:rsidRPr="008A6F90">
        <w:rPr>
          <w:rFonts w:ascii="Times New Roman" w:eastAsia="SimSun" w:hAnsi="Times New Roman" w:cs="Times New Roman"/>
          <w:kern w:val="3"/>
          <w:sz w:val="20"/>
          <w:szCs w:val="18"/>
          <w:lang w:eastAsia="zh-CN" w:bidi="hi-IN"/>
        </w:rPr>
        <w:t>23-25) et la</w:t>
      </w:r>
      <w:r w:rsidR="008A6F90">
        <w:rPr>
          <w:rFonts w:ascii="Times New Roman" w:eastAsia="SimSun" w:hAnsi="Times New Roman" w:cs="Times New Roman"/>
          <w:kern w:val="3"/>
          <w:sz w:val="20"/>
          <w:szCs w:val="18"/>
          <w:lang w:eastAsia="zh-CN" w:bidi="hi-IN"/>
        </w:rPr>
        <w:t xml:space="preserve"> sainteté purificatrice de Dieu (Mt 13, 41-43</w:t>
      </w:r>
      <w:r w:rsidRPr="008A6F90">
        <w:rPr>
          <w:rFonts w:ascii="Times New Roman" w:eastAsia="SimSun" w:hAnsi="Times New Roman" w:cs="Times New Roman"/>
          <w:kern w:val="3"/>
          <w:sz w:val="20"/>
          <w:szCs w:val="18"/>
          <w:lang w:eastAsia="zh-CN" w:bidi="hi-IN"/>
        </w:rPr>
        <w:t> ; 1</w:t>
      </w:r>
      <w:r w:rsidR="00D33E8E">
        <w:rPr>
          <w:rFonts w:ascii="Times New Roman" w:eastAsia="SimSun" w:hAnsi="Times New Roman" w:cs="Times New Roman"/>
          <w:kern w:val="3"/>
          <w:sz w:val="20"/>
          <w:szCs w:val="18"/>
          <w:lang w:eastAsia="zh-CN" w:bidi="hi-IN"/>
        </w:rPr>
        <w:t xml:space="preserve"> </w:t>
      </w:r>
      <w:r w:rsidRPr="008A6F90">
        <w:rPr>
          <w:rFonts w:ascii="Times New Roman" w:eastAsia="SimSun" w:hAnsi="Times New Roman" w:cs="Times New Roman"/>
          <w:kern w:val="3"/>
          <w:sz w:val="20"/>
          <w:szCs w:val="18"/>
          <w:lang w:eastAsia="zh-CN" w:bidi="hi-IN"/>
        </w:rPr>
        <w:t>Co 3,</w:t>
      </w:r>
      <w:r w:rsidR="00D33E8E">
        <w:rPr>
          <w:rFonts w:ascii="Times New Roman" w:eastAsia="SimSun" w:hAnsi="Times New Roman" w:cs="Times New Roman"/>
          <w:kern w:val="3"/>
          <w:sz w:val="20"/>
          <w:szCs w:val="18"/>
          <w:lang w:eastAsia="zh-CN" w:bidi="hi-IN"/>
        </w:rPr>
        <w:t xml:space="preserve"> </w:t>
      </w:r>
      <w:r w:rsidRPr="008A6F90">
        <w:rPr>
          <w:rFonts w:ascii="Times New Roman" w:eastAsia="SimSun" w:hAnsi="Times New Roman" w:cs="Times New Roman"/>
          <w:kern w:val="3"/>
          <w:sz w:val="20"/>
          <w:szCs w:val="18"/>
          <w:lang w:eastAsia="zh-CN" w:bidi="hi-IN"/>
        </w:rPr>
        <w:t>13-15</w:t>
      </w:r>
      <w:r w:rsidR="008A6F90">
        <w:rPr>
          <w:rFonts w:ascii="Times New Roman" w:eastAsia="SimSun" w:hAnsi="Times New Roman" w:cs="Times New Roman"/>
          <w:kern w:val="3"/>
          <w:sz w:val="20"/>
          <w:szCs w:val="18"/>
          <w:lang w:eastAsia="zh-CN" w:bidi="hi-IN"/>
        </w:rPr>
        <w:t>).</w:t>
      </w:r>
    </w:p>
    <w:p w14:paraId="1AB57085" w14:textId="77777777" w:rsidR="008A6F90" w:rsidRPr="008A6F90" w:rsidRDefault="008A6F90" w:rsidP="008A6F90">
      <w:pPr>
        <w:pStyle w:val="Paragraphedeliste"/>
        <w:widowControl w:val="0"/>
        <w:suppressAutoHyphens/>
        <w:autoSpaceDN w:val="0"/>
        <w:spacing w:after="0" w:line="240" w:lineRule="auto"/>
        <w:jc w:val="both"/>
        <w:textAlignment w:val="baseline"/>
        <w:rPr>
          <w:rFonts w:ascii="Times New Roman" w:eastAsia="SimSun" w:hAnsi="Times New Roman" w:cs="Times New Roman"/>
          <w:kern w:val="3"/>
          <w:sz w:val="20"/>
          <w:szCs w:val="18"/>
          <w:lang w:eastAsia="zh-CN" w:bidi="hi-IN"/>
        </w:rPr>
      </w:pPr>
    </w:p>
    <w:p w14:paraId="3DAA5564" w14:textId="79CD4E34" w:rsidR="00DD0942" w:rsidRPr="008A6F90" w:rsidRDefault="00DD0942" w:rsidP="00DD0942">
      <w:pPr>
        <w:widowControl w:val="0"/>
        <w:suppressAutoHyphens/>
        <w:autoSpaceDN w:val="0"/>
        <w:jc w:val="both"/>
        <w:textAlignment w:val="baseline"/>
        <w:rPr>
          <w:rFonts w:eastAsia="SimSun"/>
          <w:kern w:val="3"/>
          <w:szCs w:val="18"/>
          <w:lang w:eastAsia="zh-CN" w:bidi="hi-IN"/>
        </w:rPr>
      </w:pPr>
      <w:r w:rsidRPr="008A6F90">
        <w:rPr>
          <w:rFonts w:eastAsia="SimSun"/>
          <w:kern w:val="3"/>
          <w:szCs w:val="18"/>
          <w:lang w:eastAsia="zh-CN" w:bidi="hi-IN"/>
        </w:rPr>
        <w:t>Dans le ré</w:t>
      </w:r>
      <w:r w:rsidR="00B04D60">
        <w:rPr>
          <w:rFonts w:eastAsia="SimSun"/>
          <w:kern w:val="3"/>
          <w:szCs w:val="18"/>
          <w:lang w:eastAsia="zh-CN" w:bidi="hi-IN"/>
        </w:rPr>
        <w:t>cit de Pentecôte des Actes des A</w:t>
      </w:r>
      <w:r w:rsidRPr="008A6F90">
        <w:rPr>
          <w:rFonts w:eastAsia="SimSun"/>
          <w:kern w:val="3"/>
          <w:szCs w:val="18"/>
          <w:lang w:eastAsia="zh-CN" w:bidi="hi-IN"/>
        </w:rPr>
        <w:t>pôtres</w:t>
      </w:r>
      <w:r w:rsidR="008A6F90">
        <w:rPr>
          <w:rFonts w:eastAsia="SimSun"/>
          <w:kern w:val="3"/>
          <w:szCs w:val="18"/>
          <w:lang w:eastAsia="zh-CN" w:bidi="hi-IN"/>
        </w:rPr>
        <w:t>,</w:t>
      </w:r>
      <w:r w:rsidRPr="008A6F90">
        <w:rPr>
          <w:rFonts w:eastAsia="SimSun"/>
          <w:kern w:val="3"/>
          <w:szCs w:val="18"/>
          <w:lang w:eastAsia="zh-CN" w:bidi="hi-IN"/>
        </w:rPr>
        <w:t xml:space="preserve"> ce sont des flammes de feu qui apparaissent et se</w:t>
      </w:r>
      <w:r w:rsidR="008A6F90">
        <w:rPr>
          <w:rFonts w:eastAsia="SimSun"/>
          <w:kern w:val="3"/>
          <w:szCs w:val="18"/>
          <w:lang w:eastAsia="zh-CN" w:bidi="hi-IN"/>
        </w:rPr>
        <w:t xml:space="preserve"> posent sur les Apôtres,</w:t>
      </w:r>
      <w:r w:rsidRPr="008A6F90">
        <w:rPr>
          <w:rFonts w:eastAsia="SimSun"/>
          <w:kern w:val="3"/>
          <w:szCs w:val="18"/>
          <w:lang w:eastAsia="zh-CN" w:bidi="hi-IN"/>
        </w:rPr>
        <w:t xml:space="preserve"> ce qui peut se tra</w:t>
      </w:r>
      <w:r w:rsidR="008A6F90">
        <w:rPr>
          <w:rFonts w:eastAsia="SimSun"/>
          <w:kern w:val="3"/>
          <w:szCs w:val="18"/>
          <w:lang w:eastAsia="zh-CN" w:bidi="hi-IN"/>
        </w:rPr>
        <w:t>duire comme un envoi en mission</w:t>
      </w:r>
      <w:r w:rsidRPr="008A6F90">
        <w:rPr>
          <w:rFonts w:eastAsia="SimSun"/>
          <w:kern w:val="3"/>
          <w:szCs w:val="18"/>
          <w:lang w:eastAsia="zh-CN" w:bidi="hi-IN"/>
        </w:rPr>
        <w:t>.</w:t>
      </w:r>
      <w:r w:rsidR="008A6F90">
        <w:rPr>
          <w:rFonts w:eastAsia="SimSun"/>
          <w:kern w:val="3"/>
          <w:szCs w:val="18"/>
          <w:lang w:eastAsia="zh-CN" w:bidi="hi-IN"/>
        </w:rPr>
        <w:t xml:space="preserve"> </w:t>
      </w:r>
      <w:r w:rsidRPr="008A6F90">
        <w:rPr>
          <w:rFonts w:eastAsia="SimSun"/>
          <w:kern w:val="3"/>
          <w:szCs w:val="18"/>
          <w:lang w:eastAsia="zh-CN" w:bidi="hi-IN"/>
        </w:rPr>
        <w:t>Désormais, il leur faudra brûler d'amour, comme le disait Thérèse de Lisieux</w:t>
      </w:r>
      <w:r w:rsidR="00B04D60">
        <w:rPr>
          <w:rFonts w:eastAsia="SimSun"/>
          <w:kern w:val="3"/>
          <w:szCs w:val="18"/>
          <w:lang w:eastAsia="zh-CN" w:bidi="hi-IN"/>
        </w:rPr>
        <w:t>,</w:t>
      </w:r>
      <w:r w:rsidRPr="008A6F90">
        <w:rPr>
          <w:rFonts w:eastAsia="SimSun"/>
          <w:kern w:val="3"/>
          <w:szCs w:val="18"/>
          <w:lang w:eastAsia="zh-CN" w:bidi="hi-IN"/>
        </w:rPr>
        <w:t xml:space="preserve"> et faire connaître la Bonne Nouvelle d'</w:t>
      </w:r>
      <w:r w:rsidR="00D33E8E">
        <w:rPr>
          <w:rFonts w:eastAsia="SimSun"/>
          <w:kern w:val="3"/>
          <w:szCs w:val="18"/>
          <w:lang w:eastAsia="zh-CN" w:bidi="hi-IN"/>
        </w:rPr>
        <w:t>a</w:t>
      </w:r>
      <w:r w:rsidRPr="008A6F90">
        <w:rPr>
          <w:rFonts w:eastAsia="SimSun"/>
          <w:kern w:val="3"/>
          <w:szCs w:val="18"/>
          <w:lang w:eastAsia="zh-CN" w:bidi="hi-IN"/>
        </w:rPr>
        <w:t xml:space="preserve">mour au monde </w:t>
      </w:r>
      <w:r w:rsidR="008A6F90" w:rsidRPr="008A6F90">
        <w:rPr>
          <w:rFonts w:eastAsia="SimSun"/>
          <w:kern w:val="3"/>
          <w:szCs w:val="18"/>
          <w:lang w:eastAsia="zh-CN" w:bidi="hi-IN"/>
        </w:rPr>
        <w:t>entier.</w:t>
      </w:r>
    </w:p>
    <w:p w14:paraId="4A9AA436" w14:textId="77777777" w:rsidR="00DD0942" w:rsidRPr="008A6F90" w:rsidRDefault="00DD0942" w:rsidP="00DD0942">
      <w:pPr>
        <w:widowControl w:val="0"/>
        <w:suppressAutoHyphens/>
        <w:autoSpaceDN w:val="0"/>
        <w:jc w:val="both"/>
        <w:textAlignment w:val="baseline"/>
        <w:rPr>
          <w:rFonts w:eastAsia="SimSun"/>
          <w:kern w:val="3"/>
          <w:szCs w:val="18"/>
          <w:lang w:eastAsia="zh-CN" w:bidi="hi-IN"/>
        </w:rPr>
      </w:pPr>
    </w:p>
    <w:p w14:paraId="299A7F04" w14:textId="7EC2B60E" w:rsidR="00DD0942" w:rsidRPr="00DD0942" w:rsidRDefault="00DD0942" w:rsidP="008A6F90">
      <w:pPr>
        <w:widowControl w:val="0"/>
        <w:suppressAutoHyphens/>
        <w:autoSpaceDN w:val="0"/>
        <w:jc w:val="both"/>
        <w:textAlignment w:val="baseline"/>
        <w:rPr>
          <w:rFonts w:eastAsia="SimSun" w:cs="Arial"/>
          <w:kern w:val="3"/>
          <w:szCs w:val="24"/>
          <w:lang w:eastAsia="zh-CN" w:bidi="hi-IN"/>
        </w:rPr>
      </w:pPr>
      <w:r w:rsidRPr="00DD0942">
        <w:rPr>
          <w:rFonts w:eastAsia="SimSun" w:cs="Arial"/>
          <w:kern w:val="3"/>
          <w:szCs w:val="24"/>
          <w:lang w:eastAsia="zh-CN" w:bidi="hi-IN"/>
        </w:rPr>
        <w:t xml:space="preserve">Le </w:t>
      </w:r>
      <w:r w:rsidR="004C6900">
        <w:rPr>
          <w:rFonts w:eastAsia="SimSun" w:cs="Arial"/>
          <w:kern w:val="3"/>
          <w:szCs w:val="24"/>
          <w:lang w:eastAsia="zh-CN" w:bidi="hi-IN"/>
        </w:rPr>
        <w:t>vent</w:t>
      </w:r>
      <w:r w:rsidRPr="00DD0942">
        <w:rPr>
          <w:rFonts w:eastAsia="SimSun" w:cs="Arial"/>
          <w:kern w:val="3"/>
          <w:szCs w:val="24"/>
          <w:lang w:eastAsia="zh-CN" w:bidi="hi-IN"/>
        </w:rPr>
        <w:t>, dans la Bible</w:t>
      </w:r>
      <w:r w:rsidR="008A6F90">
        <w:rPr>
          <w:rFonts w:eastAsia="SimSun" w:cs="Arial"/>
          <w:kern w:val="3"/>
          <w:szCs w:val="24"/>
          <w:lang w:eastAsia="zh-CN" w:bidi="hi-IN"/>
        </w:rPr>
        <w:t>,</w:t>
      </w:r>
      <w:r w:rsidRPr="00DD0942">
        <w:rPr>
          <w:rFonts w:eastAsia="SimSun" w:cs="Arial"/>
          <w:kern w:val="3"/>
          <w:szCs w:val="24"/>
          <w:lang w:eastAsia="zh-CN" w:bidi="hi-IN"/>
        </w:rPr>
        <w:t xml:space="preserve"> dit la </w:t>
      </w:r>
      <w:r w:rsidR="00D33E8E">
        <w:rPr>
          <w:rFonts w:eastAsia="SimSun" w:cs="Arial"/>
          <w:kern w:val="3"/>
          <w:szCs w:val="24"/>
          <w:lang w:eastAsia="zh-CN" w:bidi="hi-IN"/>
        </w:rPr>
        <w:t>p</w:t>
      </w:r>
      <w:r w:rsidRPr="00DD0942">
        <w:rPr>
          <w:rFonts w:eastAsia="SimSun" w:cs="Arial"/>
          <w:kern w:val="3"/>
          <w:szCs w:val="24"/>
          <w:lang w:eastAsia="zh-CN" w:bidi="hi-IN"/>
        </w:rPr>
        <w:t>résence de Dieu. Il mani</w:t>
      </w:r>
      <w:r w:rsidR="008A6F90">
        <w:rPr>
          <w:rFonts w:eastAsia="SimSun" w:cs="Arial"/>
          <w:kern w:val="3"/>
          <w:szCs w:val="24"/>
          <w:lang w:eastAsia="zh-CN" w:bidi="hi-IN"/>
        </w:rPr>
        <w:t xml:space="preserve">feste sa présence salvatrice à </w:t>
      </w:r>
      <w:r w:rsidR="00D33E8E">
        <w:rPr>
          <w:rFonts w:eastAsia="SimSun" w:cs="Arial"/>
          <w:caps/>
          <w:kern w:val="3"/>
          <w:szCs w:val="24"/>
          <w:lang w:eastAsia="zh-CN" w:bidi="hi-IN"/>
        </w:rPr>
        <w:t>É</w:t>
      </w:r>
      <w:r w:rsidRPr="00DD0942">
        <w:rPr>
          <w:rFonts w:eastAsia="SimSun" w:cs="Arial"/>
          <w:kern w:val="3"/>
          <w:szCs w:val="24"/>
          <w:lang w:eastAsia="zh-CN" w:bidi="hi-IN"/>
        </w:rPr>
        <w:t>lie sur l'Horeb dans le souffle d'une brise légère. Il redo</w:t>
      </w:r>
      <w:r w:rsidR="008A6F90">
        <w:rPr>
          <w:rFonts w:eastAsia="SimSun" w:cs="Arial"/>
          <w:kern w:val="3"/>
          <w:szCs w:val="24"/>
          <w:lang w:eastAsia="zh-CN" w:bidi="hi-IN"/>
        </w:rPr>
        <w:t xml:space="preserve">nne souffle à la fille de </w:t>
      </w:r>
      <w:proofErr w:type="spellStart"/>
      <w:r w:rsidR="008A6F90">
        <w:rPr>
          <w:rFonts w:eastAsia="SimSun" w:cs="Arial"/>
          <w:kern w:val="3"/>
          <w:szCs w:val="24"/>
          <w:lang w:eastAsia="zh-CN" w:bidi="hi-IN"/>
        </w:rPr>
        <w:t>Jaïre</w:t>
      </w:r>
      <w:proofErr w:type="spellEnd"/>
      <w:r w:rsidRPr="00DD0942">
        <w:rPr>
          <w:rFonts w:eastAsia="SimSun" w:cs="Arial"/>
          <w:kern w:val="3"/>
          <w:szCs w:val="24"/>
          <w:lang w:eastAsia="zh-CN" w:bidi="hi-IN"/>
        </w:rPr>
        <w:t xml:space="preserve">, au fils de la veuve de </w:t>
      </w:r>
      <w:proofErr w:type="spellStart"/>
      <w:r w:rsidRPr="00DD0942">
        <w:rPr>
          <w:rFonts w:eastAsia="SimSun" w:cs="Arial"/>
          <w:kern w:val="3"/>
          <w:szCs w:val="24"/>
          <w:lang w:eastAsia="zh-CN" w:bidi="hi-IN"/>
        </w:rPr>
        <w:t>Na</w:t>
      </w:r>
      <w:r w:rsidR="00871C73">
        <w:rPr>
          <w:rFonts w:eastAsia="SimSun" w:cs="Arial"/>
          <w:kern w:val="3"/>
          <w:szCs w:val="24"/>
          <w:lang w:eastAsia="zh-CN" w:bidi="hi-IN"/>
        </w:rPr>
        <w:t>ï</w:t>
      </w:r>
      <w:r w:rsidRPr="00DD0942">
        <w:rPr>
          <w:rFonts w:eastAsia="SimSun" w:cs="Arial"/>
          <w:kern w:val="3"/>
          <w:szCs w:val="24"/>
          <w:lang w:eastAsia="zh-CN" w:bidi="hi-IN"/>
        </w:rPr>
        <w:t>m</w:t>
      </w:r>
      <w:proofErr w:type="spellEnd"/>
      <w:r w:rsidR="008A6F90">
        <w:rPr>
          <w:rFonts w:eastAsia="SimSun" w:cs="Arial"/>
          <w:kern w:val="3"/>
          <w:szCs w:val="24"/>
          <w:lang w:eastAsia="zh-CN" w:bidi="hi-IN"/>
        </w:rPr>
        <w:t>, et à Lazare</w:t>
      </w:r>
      <w:r w:rsidRPr="00DD0942">
        <w:rPr>
          <w:rFonts w:eastAsia="SimSun" w:cs="Arial"/>
          <w:kern w:val="3"/>
          <w:szCs w:val="24"/>
          <w:lang w:eastAsia="zh-CN" w:bidi="hi-IN"/>
        </w:rPr>
        <w:t xml:space="preserve">. Le </w:t>
      </w:r>
      <w:r w:rsidR="00871C73">
        <w:rPr>
          <w:rFonts w:eastAsia="SimSun" w:cs="Arial"/>
          <w:kern w:val="3"/>
          <w:szCs w:val="24"/>
          <w:lang w:eastAsia="zh-CN" w:bidi="hi-IN"/>
        </w:rPr>
        <w:t>v</w:t>
      </w:r>
      <w:r w:rsidRPr="00DD0942">
        <w:rPr>
          <w:rFonts w:eastAsia="SimSun" w:cs="Arial"/>
          <w:kern w:val="3"/>
          <w:szCs w:val="24"/>
          <w:lang w:eastAsia="zh-CN" w:bidi="hi-IN"/>
        </w:rPr>
        <w:t>ent de Pent</w:t>
      </w:r>
      <w:r w:rsidR="008A6F90">
        <w:rPr>
          <w:rFonts w:eastAsia="SimSun" w:cs="Arial"/>
          <w:kern w:val="3"/>
          <w:szCs w:val="24"/>
          <w:lang w:eastAsia="zh-CN" w:bidi="hi-IN"/>
        </w:rPr>
        <w:t xml:space="preserve">ecôte est un signe de présence </w:t>
      </w:r>
      <w:r w:rsidRPr="00DD0942">
        <w:rPr>
          <w:rFonts w:eastAsia="SimSun" w:cs="Arial"/>
          <w:kern w:val="3"/>
          <w:szCs w:val="24"/>
          <w:lang w:eastAsia="zh-CN" w:bidi="hi-IN"/>
        </w:rPr>
        <w:t xml:space="preserve">de Dieu </w:t>
      </w:r>
      <w:r w:rsidR="008A6F90">
        <w:rPr>
          <w:rFonts w:eastAsia="SimSun" w:cs="Arial"/>
          <w:kern w:val="3"/>
          <w:szCs w:val="24"/>
          <w:lang w:eastAsia="zh-CN" w:bidi="hi-IN"/>
        </w:rPr>
        <w:t>aux A</w:t>
      </w:r>
      <w:r w:rsidRPr="00DD0942">
        <w:rPr>
          <w:rFonts w:eastAsia="SimSun" w:cs="Arial"/>
          <w:kern w:val="3"/>
          <w:szCs w:val="24"/>
          <w:lang w:eastAsia="zh-CN" w:bidi="hi-IN"/>
        </w:rPr>
        <w:t>pôtres et à tous ce</w:t>
      </w:r>
      <w:r w:rsidR="008A6F90">
        <w:rPr>
          <w:rFonts w:eastAsia="SimSun" w:cs="Arial"/>
          <w:kern w:val="3"/>
          <w:szCs w:val="24"/>
          <w:lang w:eastAsia="zh-CN" w:bidi="hi-IN"/>
        </w:rPr>
        <w:t>ux qui recevront l'Esprit Saint</w:t>
      </w:r>
      <w:r w:rsidRPr="00DD0942">
        <w:rPr>
          <w:rFonts w:eastAsia="SimSun" w:cs="Arial"/>
          <w:kern w:val="3"/>
          <w:szCs w:val="24"/>
          <w:lang w:eastAsia="zh-CN" w:bidi="hi-IN"/>
        </w:rPr>
        <w:t>. Sans doute est-il un signe de dynamisme et de force pour réaliser la volonté de Dieu qui fait appel aux hommes pour b</w:t>
      </w:r>
      <w:r w:rsidR="008A6F90">
        <w:rPr>
          <w:rFonts w:eastAsia="SimSun" w:cs="Arial"/>
          <w:kern w:val="3"/>
          <w:szCs w:val="24"/>
          <w:lang w:eastAsia="zh-CN" w:bidi="hi-IN"/>
        </w:rPr>
        <w:t xml:space="preserve">âtir son </w:t>
      </w:r>
      <w:r w:rsidR="00871C73">
        <w:rPr>
          <w:rFonts w:eastAsia="SimSun" w:cs="Arial"/>
          <w:kern w:val="3"/>
          <w:szCs w:val="24"/>
          <w:lang w:eastAsia="zh-CN" w:bidi="hi-IN"/>
        </w:rPr>
        <w:t>R</w:t>
      </w:r>
      <w:r w:rsidR="008A6F90">
        <w:rPr>
          <w:rFonts w:eastAsia="SimSun" w:cs="Arial"/>
          <w:kern w:val="3"/>
          <w:szCs w:val="24"/>
          <w:lang w:eastAsia="zh-CN" w:bidi="hi-IN"/>
        </w:rPr>
        <w:t>oyaume dès maintenant. Le v</w:t>
      </w:r>
      <w:r w:rsidRPr="00DD0942">
        <w:rPr>
          <w:rFonts w:eastAsia="SimSun" w:cs="Arial"/>
          <w:kern w:val="3"/>
          <w:szCs w:val="24"/>
          <w:lang w:eastAsia="zh-CN" w:bidi="hi-IN"/>
        </w:rPr>
        <w:t>ent</w:t>
      </w:r>
      <w:r w:rsidR="008A6F90">
        <w:rPr>
          <w:rFonts w:eastAsia="SimSun" w:cs="Arial"/>
          <w:kern w:val="3"/>
          <w:szCs w:val="24"/>
          <w:lang w:eastAsia="zh-CN" w:bidi="hi-IN"/>
        </w:rPr>
        <w:t>,</w:t>
      </w:r>
      <w:r w:rsidRPr="00DD0942">
        <w:rPr>
          <w:rFonts w:eastAsia="SimSun" w:cs="Arial"/>
          <w:kern w:val="3"/>
          <w:szCs w:val="24"/>
          <w:lang w:eastAsia="zh-CN" w:bidi="hi-IN"/>
        </w:rPr>
        <w:t xml:space="preserve"> c</w:t>
      </w:r>
      <w:r w:rsidR="008A6F90">
        <w:rPr>
          <w:rFonts w:eastAsia="SimSun" w:cs="Arial"/>
          <w:kern w:val="3"/>
          <w:szCs w:val="24"/>
          <w:lang w:eastAsia="zh-CN" w:bidi="hi-IN"/>
        </w:rPr>
        <w:t>'est le souffle et donc la vie</w:t>
      </w:r>
      <w:r w:rsidR="00871C73">
        <w:rPr>
          <w:rFonts w:eastAsia="SimSun" w:cs="Arial"/>
          <w:kern w:val="3"/>
          <w:szCs w:val="24"/>
          <w:lang w:eastAsia="zh-CN" w:bidi="hi-IN"/>
        </w:rPr>
        <w:t>,</w:t>
      </w:r>
      <w:r w:rsidR="008A6F90">
        <w:rPr>
          <w:rFonts w:eastAsia="SimSun" w:cs="Arial"/>
          <w:kern w:val="3"/>
          <w:szCs w:val="24"/>
          <w:lang w:eastAsia="zh-CN" w:bidi="hi-IN"/>
        </w:rPr>
        <w:t xml:space="preserve"> </w:t>
      </w:r>
      <w:r w:rsidRPr="00DD0942">
        <w:rPr>
          <w:rFonts w:eastAsia="SimSun" w:cs="Arial"/>
          <w:kern w:val="3"/>
          <w:szCs w:val="24"/>
          <w:lang w:eastAsia="zh-CN" w:bidi="hi-IN"/>
        </w:rPr>
        <w:t xml:space="preserve">comme le proclamait un message </w:t>
      </w:r>
      <w:r w:rsidR="008A6F90">
        <w:rPr>
          <w:rFonts w:eastAsia="SimSun" w:cs="Arial"/>
          <w:kern w:val="3"/>
          <w:szCs w:val="24"/>
          <w:lang w:eastAsia="zh-CN" w:bidi="hi-IN"/>
        </w:rPr>
        <w:t>de santé il y a quelques années</w:t>
      </w:r>
      <w:r w:rsidRPr="00DD0942">
        <w:rPr>
          <w:rFonts w:eastAsia="SimSun" w:cs="Arial"/>
          <w:kern w:val="3"/>
          <w:szCs w:val="24"/>
          <w:lang w:eastAsia="zh-CN" w:bidi="hi-IN"/>
        </w:rPr>
        <w:t>.</w:t>
      </w:r>
    </w:p>
    <w:p w14:paraId="2707764D" w14:textId="77777777" w:rsidR="008A6F90" w:rsidRDefault="008A6F90" w:rsidP="00DD0942">
      <w:pPr>
        <w:widowControl w:val="0"/>
        <w:suppressAutoHyphens/>
        <w:autoSpaceDN w:val="0"/>
        <w:jc w:val="both"/>
        <w:textAlignment w:val="baseline"/>
        <w:rPr>
          <w:rFonts w:eastAsia="SimSun" w:cs="Arial"/>
          <w:kern w:val="3"/>
          <w:szCs w:val="24"/>
          <w:lang w:eastAsia="zh-CN" w:bidi="hi-IN"/>
        </w:rPr>
      </w:pPr>
    </w:p>
    <w:p w14:paraId="64522423" w14:textId="402C90C0" w:rsidR="00DD0942" w:rsidRPr="00DD0942" w:rsidRDefault="008A6F90" w:rsidP="00DD0942">
      <w:pPr>
        <w:widowControl w:val="0"/>
        <w:suppressAutoHyphens/>
        <w:autoSpaceDN w:val="0"/>
        <w:jc w:val="both"/>
        <w:textAlignment w:val="baseline"/>
        <w:rPr>
          <w:rFonts w:eastAsia="SimSun" w:cs="Arial"/>
          <w:kern w:val="3"/>
          <w:szCs w:val="24"/>
          <w:lang w:eastAsia="zh-CN" w:bidi="hi-IN"/>
        </w:rPr>
      </w:pPr>
      <w:r>
        <w:rPr>
          <w:rFonts w:eastAsia="SimSun" w:cs="Arial"/>
          <w:kern w:val="3"/>
          <w:szCs w:val="24"/>
          <w:lang w:eastAsia="zh-CN" w:bidi="hi-IN"/>
        </w:rPr>
        <w:t xml:space="preserve">Le </w:t>
      </w:r>
      <w:r w:rsidR="004C6900">
        <w:rPr>
          <w:rFonts w:eastAsia="SimSun" w:cs="Arial"/>
          <w:kern w:val="3"/>
          <w:szCs w:val="24"/>
          <w:lang w:eastAsia="zh-CN" w:bidi="hi-IN"/>
        </w:rPr>
        <w:t>langage</w:t>
      </w:r>
      <w:r w:rsidR="00DD0942" w:rsidRPr="00DD0942">
        <w:rPr>
          <w:rFonts w:eastAsia="SimSun" w:cs="Arial"/>
          <w:kern w:val="3"/>
          <w:szCs w:val="24"/>
          <w:lang w:eastAsia="zh-CN" w:bidi="hi-IN"/>
        </w:rPr>
        <w:t xml:space="preserve"> universel est signifié par cette phrase des Actes (Actes 2,</w:t>
      </w:r>
      <w:r w:rsidR="00871C73">
        <w:rPr>
          <w:rFonts w:eastAsia="SimSun" w:cs="Arial"/>
          <w:kern w:val="3"/>
          <w:szCs w:val="24"/>
          <w:lang w:eastAsia="zh-CN" w:bidi="hi-IN"/>
        </w:rPr>
        <w:t xml:space="preserve"> </w:t>
      </w:r>
      <w:r w:rsidR="00DD0942" w:rsidRPr="00DD0942">
        <w:rPr>
          <w:rFonts w:eastAsia="SimSun" w:cs="Arial"/>
          <w:kern w:val="3"/>
          <w:szCs w:val="24"/>
          <w:lang w:eastAsia="zh-CN" w:bidi="hi-IN"/>
        </w:rPr>
        <w:t xml:space="preserve">3-11) </w:t>
      </w:r>
      <w:r w:rsidR="00DD0942" w:rsidRPr="008A6F90">
        <w:rPr>
          <w:rFonts w:eastAsia="SimSun" w:cs="Arial"/>
          <w:i/>
          <w:kern w:val="3"/>
          <w:szCs w:val="24"/>
          <w:lang w:eastAsia="zh-CN" w:bidi="hi-IN"/>
        </w:rPr>
        <w:t>''Tous nous</w:t>
      </w:r>
      <w:r w:rsidRPr="008A6F90">
        <w:rPr>
          <w:rFonts w:eastAsia="SimSun" w:cs="Arial"/>
          <w:i/>
          <w:kern w:val="3"/>
          <w:szCs w:val="24"/>
          <w:lang w:eastAsia="zh-CN" w:bidi="hi-IN"/>
        </w:rPr>
        <w:t xml:space="preserve"> </w:t>
      </w:r>
      <w:r w:rsidR="00DD0942" w:rsidRPr="008A6F90">
        <w:rPr>
          <w:rFonts w:eastAsia="SimSun" w:cs="Arial"/>
          <w:i/>
          <w:kern w:val="3"/>
          <w:szCs w:val="24"/>
          <w:lang w:eastAsia="zh-CN" w:bidi="hi-IN"/>
        </w:rPr>
        <w:t>les entendons parler dans nos</w:t>
      </w:r>
      <w:r w:rsidRPr="008A6F90">
        <w:rPr>
          <w:rFonts w:eastAsia="SimSun" w:cs="Arial"/>
          <w:i/>
          <w:kern w:val="3"/>
          <w:szCs w:val="24"/>
          <w:lang w:eastAsia="zh-CN" w:bidi="hi-IN"/>
        </w:rPr>
        <w:t xml:space="preserve"> langues les merveilles de Dieu</w:t>
      </w:r>
      <w:r w:rsidR="00DD0942" w:rsidRPr="008A6F90">
        <w:rPr>
          <w:rFonts w:eastAsia="SimSun" w:cs="Arial"/>
          <w:i/>
          <w:kern w:val="3"/>
          <w:szCs w:val="24"/>
          <w:lang w:eastAsia="zh-CN" w:bidi="hi-IN"/>
        </w:rPr>
        <w:t>.</w:t>
      </w:r>
      <w:r w:rsidR="00DD0942" w:rsidRPr="00DD0942">
        <w:rPr>
          <w:rFonts w:eastAsia="SimSun" w:cs="Arial"/>
          <w:kern w:val="3"/>
          <w:szCs w:val="24"/>
          <w:lang w:eastAsia="zh-CN" w:bidi="hi-IN"/>
        </w:rPr>
        <w:t>'' Le don de l'Esprit Saint recrée</w:t>
      </w:r>
      <w:r>
        <w:rPr>
          <w:rFonts w:eastAsia="SimSun" w:cs="Arial"/>
          <w:kern w:val="3"/>
          <w:szCs w:val="24"/>
          <w:lang w:eastAsia="zh-CN" w:bidi="hi-IN"/>
        </w:rPr>
        <w:t xml:space="preserve"> </w:t>
      </w:r>
      <w:r w:rsidR="00DD0942" w:rsidRPr="00DD0942">
        <w:rPr>
          <w:rFonts w:eastAsia="SimSun" w:cs="Arial"/>
          <w:kern w:val="3"/>
          <w:szCs w:val="24"/>
          <w:lang w:eastAsia="zh-CN" w:bidi="hi-IN"/>
        </w:rPr>
        <w:t>la dynamique d'unité perdue avec l'échec de l'e</w:t>
      </w:r>
      <w:r>
        <w:rPr>
          <w:rFonts w:eastAsia="SimSun" w:cs="Arial"/>
          <w:kern w:val="3"/>
          <w:szCs w:val="24"/>
          <w:lang w:eastAsia="zh-CN" w:bidi="hi-IN"/>
        </w:rPr>
        <w:t>xpérience de la tour de Babel (</w:t>
      </w:r>
      <w:proofErr w:type="spellStart"/>
      <w:r>
        <w:rPr>
          <w:rFonts w:eastAsia="SimSun" w:cs="Arial"/>
          <w:kern w:val="3"/>
          <w:szCs w:val="24"/>
          <w:lang w:eastAsia="zh-CN" w:bidi="hi-IN"/>
        </w:rPr>
        <w:t>G</w:t>
      </w:r>
      <w:r w:rsidR="00DD0942" w:rsidRPr="00DD0942">
        <w:rPr>
          <w:rFonts w:eastAsia="SimSun" w:cs="Arial"/>
          <w:kern w:val="3"/>
          <w:szCs w:val="24"/>
          <w:lang w:eastAsia="zh-CN" w:bidi="hi-IN"/>
        </w:rPr>
        <w:t>n</w:t>
      </w:r>
      <w:proofErr w:type="spellEnd"/>
      <w:r w:rsidR="00DD0942" w:rsidRPr="00DD0942">
        <w:rPr>
          <w:rFonts w:eastAsia="SimSun" w:cs="Arial"/>
          <w:kern w:val="3"/>
          <w:szCs w:val="24"/>
          <w:lang w:eastAsia="zh-CN" w:bidi="hi-IN"/>
        </w:rPr>
        <w:t xml:space="preserve"> 11,</w:t>
      </w:r>
      <w:r w:rsidR="00871C73">
        <w:rPr>
          <w:rFonts w:eastAsia="SimSun" w:cs="Arial"/>
          <w:kern w:val="3"/>
          <w:szCs w:val="24"/>
          <w:lang w:eastAsia="zh-CN" w:bidi="hi-IN"/>
        </w:rPr>
        <w:t xml:space="preserve"> </w:t>
      </w:r>
      <w:r w:rsidR="00DD0942" w:rsidRPr="00DD0942">
        <w:rPr>
          <w:rFonts w:eastAsia="SimSun" w:cs="Arial"/>
          <w:kern w:val="3"/>
          <w:szCs w:val="24"/>
          <w:lang w:eastAsia="zh-CN" w:bidi="hi-IN"/>
        </w:rPr>
        <w:t>1-9)</w:t>
      </w:r>
      <w:r>
        <w:rPr>
          <w:rFonts w:eastAsia="SimSun" w:cs="Arial"/>
          <w:kern w:val="3"/>
          <w:szCs w:val="24"/>
          <w:lang w:eastAsia="zh-CN" w:bidi="hi-IN"/>
        </w:rPr>
        <w:t xml:space="preserve">. </w:t>
      </w:r>
      <w:r w:rsidR="00DD0942" w:rsidRPr="00DD0942">
        <w:rPr>
          <w:rFonts w:eastAsia="SimSun" w:cs="Arial"/>
          <w:kern w:val="3"/>
          <w:szCs w:val="24"/>
          <w:lang w:eastAsia="zh-CN" w:bidi="hi-IN"/>
        </w:rPr>
        <w:t>L'</w:t>
      </w:r>
      <w:r w:rsidRPr="00DD0942">
        <w:rPr>
          <w:rFonts w:eastAsia="SimSun" w:cs="Arial"/>
          <w:kern w:val="3"/>
          <w:szCs w:val="24"/>
          <w:lang w:eastAsia="zh-CN" w:bidi="hi-IN"/>
        </w:rPr>
        <w:t>Église</w:t>
      </w:r>
      <w:r w:rsidR="00DD0942" w:rsidRPr="00DD0942">
        <w:rPr>
          <w:rFonts w:eastAsia="SimSun" w:cs="Arial"/>
          <w:kern w:val="3"/>
          <w:szCs w:val="24"/>
          <w:lang w:eastAsia="zh-CN" w:bidi="hi-IN"/>
        </w:rPr>
        <w:t xml:space="preserve"> qui naît à la Pentecôte reçoi</w:t>
      </w:r>
      <w:r>
        <w:rPr>
          <w:rFonts w:eastAsia="SimSun" w:cs="Arial"/>
          <w:kern w:val="3"/>
          <w:szCs w:val="24"/>
          <w:lang w:eastAsia="zh-CN" w:bidi="hi-IN"/>
        </w:rPr>
        <w:t>t ainsi une mission universelle</w:t>
      </w:r>
      <w:r w:rsidR="00DD0942" w:rsidRPr="00DD0942">
        <w:rPr>
          <w:rFonts w:eastAsia="SimSun" w:cs="Arial"/>
          <w:kern w:val="3"/>
          <w:szCs w:val="24"/>
          <w:lang w:eastAsia="zh-CN" w:bidi="hi-IN"/>
        </w:rPr>
        <w:t>.</w:t>
      </w:r>
      <w:r>
        <w:rPr>
          <w:rFonts w:eastAsia="SimSun" w:cs="Arial"/>
          <w:kern w:val="3"/>
          <w:szCs w:val="24"/>
          <w:lang w:eastAsia="zh-CN" w:bidi="hi-IN"/>
        </w:rPr>
        <w:t xml:space="preserve"> </w:t>
      </w:r>
      <w:r w:rsidR="00DD0942" w:rsidRPr="00DD0942">
        <w:rPr>
          <w:rFonts w:eastAsia="SimSun" w:cs="Arial"/>
          <w:kern w:val="3"/>
          <w:szCs w:val="24"/>
          <w:lang w:eastAsia="zh-CN" w:bidi="hi-IN"/>
        </w:rPr>
        <w:t>C'est une nouvelle</w:t>
      </w:r>
      <w:r>
        <w:rPr>
          <w:rFonts w:eastAsia="SimSun" w:cs="Arial"/>
          <w:kern w:val="3"/>
          <w:szCs w:val="24"/>
          <w:lang w:eastAsia="zh-CN" w:bidi="hi-IN"/>
        </w:rPr>
        <w:t xml:space="preserve"> </w:t>
      </w:r>
      <w:r w:rsidR="00DD0942" w:rsidRPr="00DD0942">
        <w:rPr>
          <w:rFonts w:eastAsia="SimSun" w:cs="Arial"/>
          <w:kern w:val="3"/>
          <w:szCs w:val="24"/>
          <w:lang w:eastAsia="zh-CN" w:bidi="hi-IN"/>
        </w:rPr>
        <w:t>épiphanie. Désormais toute l'humanité, symbolisée par la diversité des langues est concernée</w:t>
      </w:r>
      <w:r>
        <w:rPr>
          <w:rFonts w:eastAsia="SimSun" w:cs="Arial"/>
          <w:kern w:val="3"/>
          <w:szCs w:val="24"/>
          <w:lang w:eastAsia="zh-CN" w:bidi="hi-IN"/>
        </w:rPr>
        <w:t>.</w:t>
      </w:r>
    </w:p>
    <w:p w14:paraId="3E414D73" w14:textId="77777777" w:rsidR="00DD0942" w:rsidRPr="00DD0942" w:rsidRDefault="00DD0942" w:rsidP="00DD0942">
      <w:pPr>
        <w:widowControl w:val="0"/>
        <w:suppressAutoHyphens/>
        <w:autoSpaceDN w:val="0"/>
        <w:jc w:val="both"/>
        <w:textAlignment w:val="baseline"/>
        <w:rPr>
          <w:rFonts w:eastAsia="SimSun" w:cs="Arial"/>
          <w:kern w:val="3"/>
          <w:szCs w:val="24"/>
          <w:lang w:eastAsia="zh-CN" w:bidi="hi-IN"/>
        </w:rPr>
      </w:pPr>
    </w:p>
    <w:p w14:paraId="6A44FC7B" w14:textId="77777777" w:rsidR="00DD0942" w:rsidRPr="00DD0942" w:rsidRDefault="00DD0942" w:rsidP="00DD0942">
      <w:pPr>
        <w:widowControl w:val="0"/>
        <w:suppressAutoHyphens/>
        <w:autoSpaceDN w:val="0"/>
        <w:jc w:val="both"/>
        <w:textAlignment w:val="baseline"/>
        <w:rPr>
          <w:rFonts w:eastAsia="SimSun" w:cs="Arial"/>
          <w:kern w:val="3"/>
          <w:szCs w:val="24"/>
          <w:lang w:eastAsia="zh-CN" w:bidi="hi-IN"/>
        </w:rPr>
      </w:pPr>
      <w:r w:rsidRPr="00DD0942">
        <w:rPr>
          <w:rFonts w:eastAsia="SimSun" w:cs="Arial"/>
          <w:kern w:val="3"/>
          <w:szCs w:val="24"/>
          <w:lang w:eastAsia="zh-CN" w:bidi="hi-IN"/>
        </w:rPr>
        <w:t>Ces trois signes continuent de nous être offerts par le don de l'Esprit Saint reçu dans tous les sacrements et particulièremen</w:t>
      </w:r>
      <w:r w:rsidR="008A6F90">
        <w:rPr>
          <w:rFonts w:eastAsia="SimSun" w:cs="Arial"/>
          <w:kern w:val="3"/>
          <w:szCs w:val="24"/>
          <w:lang w:eastAsia="zh-CN" w:bidi="hi-IN"/>
        </w:rPr>
        <w:t>t le baptême et la confirmation</w:t>
      </w:r>
      <w:r w:rsidRPr="00DD0942">
        <w:rPr>
          <w:rFonts w:eastAsia="SimSun" w:cs="Arial"/>
          <w:kern w:val="3"/>
          <w:szCs w:val="24"/>
          <w:lang w:eastAsia="zh-CN" w:bidi="hi-IN"/>
        </w:rPr>
        <w:t>. Il appartient au croyant d'aujourd'hui, plus que jamais, de se laisser brûler et entraîner par le feu et le souffle de l'Esprit pour proclamer la Bonne Nouvelle ave</w:t>
      </w:r>
      <w:r w:rsidR="008A6F90">
        <w:rPr>
          <w:rFonts w:eastAsia="SimSun" w:cs="Arial"/>
          <w:kern w:val="3"/>
          <w:szCs w:val="24"/>
          <w:lang w:eastAsia="zh-CN" w:bidi="hi-IN"/>
        </w:rPr>
        <w:t>c un seul cœur et une seule foi</w:t>
      </w:r>
      <w:r w:rsidRPr="00DD0942">
        <w:rPr>
          <w:rFonts w:eastAsia="SimSun" w:cs="Arial"/>
          <w:kern w:val="3"/>
          <w:szCs w:val="24"/>
          <w:lang w:eastAsia="zh-CN" w:bidi="hi-IN"/>
        </w:rPr>
        <w:t>.</w:t>
      </w:r>
    </w:p>
    <w:p w14:paraId="7396F45D" w14:textId="77777777" w:rsidR="00DD0942" w:rsidRPr="00DD0942" w:rsidRDefault="00DD0942" w:rsidP="00DD0942">
      <w:pPr>
        <w:widowControl w:val="0"/>
        <w:suppressAutoHyphens/>
        <w:autoSpaceDN w:val="0"/>
        <w:jc w:val="both"/>
        <w:textAlignment w:val="baseline"/>
        <w:rPr>
          <w:rFonts w:eastAsia="SimSun" w:cs="Arial"/>
          <w:kern w:val="3"/>
          <w:szCs w:val="24"/>
          <w:lang w:eastAsia="zh-CN" w:bidi="hi-IN"/>
        </w:rPr>
      </w:pPr>
    </w:p>
    <w:p w14:paraId="01299364" w14:textId="77777777" w:rsidR="00DD0942" w:rsidRPr="00DD0942" w:rsidRDefault="00DD0942" w:rsidP="00DD0942">
      <w:pPr>
        <w:widowControl w:val="0"/>
        <w:suppressAutoHyphens/>
        <w:autoSpaceDN w:val="0"/>
        <w:jc w:val="right"/>
        <w:textAlignment w:val="baseline"/>
        <w:rPr>
          <w:rFonts w:eastAsia="SimSun" w:cs="Arial"/>
          <w:kern w:val="3"/>
          <w:szCs w:val="24"/>
          <w:lang w:eastAsia="zh-CN" w:bidi="hi-IN"/>
        </w:rPr>
      </w:pPr>
      <w:r w:rsidRPr="00DD0942">
        <w:rPr>
          <w:rFonts w:eastAsia="SimSun" w:cs="Arial"/>
          <w:kern w:val="3"/>
          <w:szCs w:val="24"/>
          <w:lang w:eastAsia="zh-CN" w:bidi="hi-IN"/>
        </w:rPr>
        <w:t>Jean Le Rétif</w:t>
      </w:r>
    </w:p>
    <w:p w14:paraId="330823B1" w14:textId="77777777" w:rsidR="001F3BD5" w:rsidRPr="001F3BD5" w:rsidRDefault="001F3BD5" w:rsidP="001F3BD5">
      <w:pPr>
        <w:pStyle w:val="Titre2"/>
        <w:keepNext w:val="0"/>
        <w:widowControl w:val="0"/>
        <w:rPr>
          <w:b/>
          <w:color w:val="FF0000"/>
        </w:rPr>
      </w:pPr>
      <w:r w:rsidRPr="001F3BD5">
        <w:rPr>
          <w:b/>
          <w:color w:val="FF0000"/>
        </w:rPr>
        <w:t>Fleurir</w:t>
      </w:r>
    </w:p>
    <w:p w14:paraId="0105BB51" w14:textId="77777777" w:rsidR="001F3BD5" w:rsidRPr="00A77D1C" w:rsidRDefault="001F3BD5" w:rsidP="001F3BD5">
      <w:pPr>
        <w:jc w:val="both"/>
      </w:pPr>
      <w:r w:rsidRPr="004643CE">
        <w:rPr>
          <w:b/>
          <w:u w:val="single"/>
        </w:rPr>
        <w:t>Durant tout le temps pascal</w:t>
      </w:r>
      <w:r>
        <w:t>, l</w:t>
      </w:r>
      <w:r w:rsidRPr="00A77D1C">
        <w:t>’équipe « Fleurir en liturgie » des Fiches Dominicales vous pr</w:t>
      </w:r>
      <w:r>
        <w:t>opose de travailler en équipe les</w:t>
      </w:r>
      <w:r w:rsidRPr="00A77D1C">
        <w:t xml:space="preserve"> </w:t>
      </w:r>
      <w:r w:rsidRPr="00A77D1C">
        <w:rPr>
          <w:b/>
        </w:rPr>
        <w:t>page</w:t>
      </w:r>
      <w:r>
        <w:rPr>
          <w:b/>
        </w:rPr>
        <w:t>s 29 à 32</w:t>
      </w:r>
      <w:r w:rsidRPr="00A77D1C">
        <w:t xml:space="preserve"> du Livret de l’Année </w:t>
      </w:r>
      <w:r>
        <w:t>B</w:t>
      </w:r>
      <w:r w:rsidR="00B04D60">
        <w:t xml:space="preserve"> du Coffret « </w:t>
      </w:r>
      <w:r w:rsidRPr="00A77D1C">
        <w:t>FLEURIR EN LITURGIE - Fleurir les temps liturgiques pr</w:t>
      </w:r>
      <w:r w:rsidR="00B04D60">
        <w:t>ivilégiés et les grandes fêtes »</w:t>
      </w:r>
      <w:r w:rsidRPr="00A77D1C">
        <w:t>.</w:t>
      </w:r>
    </w:p>
    <w:p w14:paraId="454AFE3C" w14:textId="77777777" w:rsidR="00304DFE" w:rsidRDefault="00304DFE">
      <w:pPr>
        <w:rPr>
          <w:rFonts w:ascii="Arial" w:hAnsi="Arial" w:cs="Arial"/>
          <w:b/>
          <w:bCs/>
          <w:color w:val="FF0000"/>
          <w:sz w:val="32"/>
          <w:szCs w:val="32"/>
        </w:rPr>
      </w:pPr>
      <w:r>
        <w:rPr>
          <w:rFonts w:ascii="Arial" w:hAnsi="Arial" w:cs="Arial"/>
          <w:b/>
          <w:bCs/>
          <w:color w:val="FF0000"/>
          <w:sz w:val="32"/>
          <w:szCs w:val="32"/>
        </w:rPr>
        <w:br w:type="page"/>
      </w:r>
    </w:p>
    <w:p w14:paraId="53EFBCAF" w14:textId="272804C0" w:rsidR="00B04D60" w:rsidRPr="00FA5B40" w:rsidRDefault="00B04D60" w:rsidP="00B04D60">
      <w:pPr>
        <w:widowControl w:val="0"/>
        <w:spacing w:before="400" w:after="200"/>
        <w:jc w:val="center"/>
        <w:outlineLvl w:val="0"/>
        <w:rPr>
          <w:rFonts w:ascii="Arial" w:hAnsi="Arial" w:cs="Arial"/>
          <w:b/>
          <w:bCs/>
          <w:color w:val="FF0000"/>
          <w:sz w:val="32"/>
          <w:szCs w:val="32"/>
        </w:rPr>
      </w:pPr>
      <w:r w:rsidRPr="00FA5B40">
        <w:rPr>
          <w:rFonts w:ascii="Arial" w:hAnsi="Arial" w:cs="Arial"/>
          <w:b/>
          <w:bCs/>
          <w:color w:val="FF0000"/>
          <w:sz w:val="32"/>
          <w:szCs w:val="32"/>
        </w:rPr>
        <w:lastRenderedPageBreak/>
        <w:t>POUR UNE CÉLÉBRATION DOMINICALE DE LA PAROLE</w:t>
      </w:r>
      <w:r w:rsidRPr="00FA5B40">
        <w:rPr>
          <w:rFonts w:ascii="Arial" w:hAnsi="Arial" w:cs="Arial"/>
          <w:b/>
          <w:bCs/>
          <w:color w:val="FF0000"/>
          <w:sz w:val="32"/>
          <w:szCs w:val="32"/>
        </w:rPr>
        <w:br/>
        <w:t>lorsqu’il n’y a pas d’eucharistie</w:t>
      </w:r>
    </w:p>
    <w:p w14:paraId="70B6A528" w14:textId="77777777" w:rsidR="00B04D60" w:rsidRPr="00B04D60" w:rsidRDefault="00B04D60" w:rsidP="00B04D60">
      <w:pPr>
        <w:pBdr>
          <w:top w:val="single" w:sz="4" w:space="1" w:color="auto"/>
          <w:left w:val="single" w:sz="4" w:space="4" w:color="auto"/>
          <w:bottom w:val="single" w:sz="4" w:space="1" w:color="auto"/>
          <w:right w:val="single" w:sz="4" w:space="4" w:color="auto"/>
        </w:pBdr>
        <w:ind w:left="284" w:right="283"/>
        <w:jc w:val="both"/>
      </w:pPr>
      <w:r w:rsidRPr="00B04D60">
        <w:t xml:space="preserve">Chaque diocèse définit le genre d’assemblée qu’il convient de tenir, le dimanche, dans les églises où l’eucharistie ne peut pas être célébrée. Soit les petites paroisses (relais) sont invitées à prier au cours de la semaine, réservant l’eucharistie à un seul lieu de rassemblement, soit elles sont conviées à célébrer le dimanche par des célébrations de la Parole, en alternance avec l’eucharistie, selon une fréquence prévue. </w:t>
      </w:r>
    </w:p>
    <w:p w14:paraId="29EAD463" w14:textId="77777777" w:rsidR="00B04D60" w:rsidRPr="00B04D60" w:rsidRDefault="00B04D60" w:rsidP="00B04D60">
      <w:pPr>
        <w:pBdr>
          <w:top w:val="single" w:sz="4" w:space="1" w:color="auto"/>
          <w:left w:val="single" w:sz="4" w:space="4" w:color="auto"/>
          <w:bottom w:val="single" w:sz="4" w:space="1" w:color="auto"/>
          <w:right w:val="single" w:sz="4" w:space="4" w:color="auto"/>
        </w:pBdr>
        <w:ind w:left="284" w:right="283"/>
        <w:jc w:val="both"/>
      </w:pPr>
      <w:r w:rsidRPr="00B04D60">
        <w:rPr>
          <w:color w:val="000000"/>
        </w:rPr>
        <w:t xml:space="preserve">Devant la diversité des pratiques diocésaines, et aussi à la lecture des remerciements qui nous parviennent, nous désirons assurer cette mission susceptible de répondre aux divers besoins, d'autant que, dans ces courriers de remerciements, nous parviennent des témoignages qui soulignent la richesse de la diversité de nos propositions. </w:t>
      </w:r>
      <w:r w:rsidRPr="00B04D60">
        <w:t>C’est pour cela que les Fiches Dominicales vous offrent une aide, aussi bien pour la préparation des messes, que pour celle des célébrations de la Parole de Dieu.</w:t>
      </w:r>
    </w:p>
    <w:p w14:paraId="30E2A053" w14:textId="77777777" w:rsidR="00B04D60" w:rsidRPr="00B04D60" w:rsidRDefault="00B04D60" w:rsidP="00B04D60">
      <w:pPr>
        <w:pBdr>
          <w:top w:val="single" w:sz="4" w:space="1" w:color="auto"/>
          <w:left w:val="single" w:sz="4" w:space="4" w:color="auto"/>
          <w:bottom w:val="single" w:sz="4" w:space="1" w:color="auto"/>
          <w:right w:val="single" w:sz="4" w:space="4" w:color="auto"/>
        </w:pBdr>
        <w:ind w:left="284" w:right="283"/>
        <w:jc w:val="both"/>
        <w:rPr>
          <w:i/>
          <w:iCs/>
        </w:rPr>
      </w:pPr>
      <w:r w:rsidRPr="00B04D60">
        <w:t>D’autre part, les Fiches Dominicales suggèrent que, lors des célébrations où l’on communie au Christ dans sa Parole, on ne distribue pas la communion au pain eucharistique. Cependant, si cette dernière est prévue par les orientations diocésaines, les Fiches suggèrent qu’elle soit donnée avec du pain eucharistique consacré le jour même et apporté de la messe paroissiale.</w:t>
      </w:r>
    </w:p>
    <w:p w14:paraId="012D5923" w14:textId="77777777" w:rsidR="00B04D60" w:rsidRPr="00FA5B40" w:rsidRDefault="00B04D60" w:rsidP="00B04D60">
      <w:pPr>
        <w:keepNext/>
        <w:tabs>
          <w:tab w:val="left" w:pos="3438"/>
        </w:tabs>
        <w:spacing w:before="200"/>
        <w:outlineLvl w:val="1"/>
        <w:rPr>
          <w:rFonts w:ascii="Arial" w:hAnsi="Arial"/>
          <w:b/>
          <w:color w:val="FF0000"/>
          <w:sz w:val="28"/>
          <w:szCs w:val="28"/>
        </w:rPr>
      </w:pPr>
      <w:r w:rsidRPr="00FA5B40">
        <w:rPr>
          <w:rFonts w:ascii="Arial" w:hAnsi="Arial"/>
          <w:b/>
          <w:color w:val="FF0000"/>
          <w:sz w:val="28"/>
          <w:szCs w:val="28"/>
        </w:rPr>
        <w:t>Accueil et ouverture</w:t>
      </w:r>
    </w:p>
    <w:p w14:paraId="43C1440B" w14:textId="77777777" w:rsidR="00475CB0" w:rsidRDefault="00475CB0" w:rsidP="00475CB0">
      <w:pPr>
        <w:pStyle w:val="Standard"/>
        <w:rPr>
          <w:sz w:val="20"/>
          <w:szCs w:val="20"/>
        </w:rPr>
      </w:pPr>
      <w:r>
        <w:rPr>
          <w:sz w:val="20"/>
          <w:szCs w:val="20"/>
        </w:rPr>
        <w:t>Quelques personnes prévenues à l’avance restent à l’extérieur de l’église et forment une procession derrière la croix, le livre de la Parole et douze votives</w:t>
      </w:r>
      <w:r w:rsidR="00FA5B40">
        <w:rPr>
          <w:sz w:val="20"/>
          <w:szCs w:val="20"/>
        </w:rPr>
        <w:t xml:space="preserve"> </w:t>
      </w:r>
      <w:r w:rsidR="00FA5B40" w:rsidRPr="00FA5B40">
        <w:rPr>
          <w:sz w:val="20"/>
          <w:szCs w:val="20"/>
        </w:rPr>
        <w:t>qui rappellent les lan</w:t>
      </w:r>
      <w:r w:rsidR="00FA5B40">
        <w:rPr>
          <w:sz w:val="20"/>
          <w:szCs w:val="20"/>
        </w:rPr>
        <w:t>gues de feu descendues sur les A</w:t>
      </w:r>
      <w:r w:rsidR="00FA5B40" w:rsidRPr="00FA5B40">
        <w:rPr>
          <w:sz w:val="20"/>
          <w:szCs w:val="20"/>
        </w:rPr>
        <w:t>pôtres et la Vierge Marie.</w:t>
      </w:r>
    </w:p>
    <w:p w14:paraId="685C39E7" w14:textId="77777777" w:rsidR="00FA5B40" w:rsidRPr="00475CB0" w:rsidRDefault="00FA5B40" w:rsidP="00475CB0">
      <w:pPr>
        <w:pStyle w:val="Standard"/>
        <w:rPr>
          <w:sz w:val="20"/>
          <w:szCs w:val="20"/>
        </w:rPr>
      </w:pPr>
    </w:p>
    <w:p w14:paraId="35264B67" w14:textId="77777777" w:rsidR="00B04D60" w:rsidRPr="00475CB0" w:rsidRDefault="00B04D60" w:rsidP="00B04D60">
      <w:pPr>
        <w:numPr>
          <w:ilvl w:val="0"/>
          <w:numId w:val="38"/>
        </w:numPr>
        <w:ind w:left="567" w:hanging="283"/>
        <w:rPr>
          <w:b/>
          <w:smallCaps/>
        </w:rPr>
      </w:pPr>
      <w:r w:rsidRPr="00475CB0">
        <w:rPr>
          <w:b/>
          <w:smallCaps/>
        </w:rPr>
        <w:t>Mot d’accueil</w:t>
      </w:r>
    </w:p>
    <w:p w14:paraId="19278B42" w14:textId="77777777" w:rsidR="00475CB0" w:rsidRPr="001A2D17" w:rsidRDefault="00475CB0" w:rsidP="00475CB0">
      <w:pPr>
        <w:pStyle w:val="Standard"/>
        <w:rPr>
          <w:sz w:val="20"/>
          <w:szCs w:val="20"/>
        </w:rPr>
      </w:pPr>
      <w:r w:rsidRPr="001A2D17">
        <w:rPr>
          <w:sz w:val="20"/>
          <w:szCs w:val="20"/>
        </w:rPr>
        <w:t xml:space="preserve">La personne qui accueille peut dire : </w:t>
      </w:r>
      <w:r w:rsidRPr="00475CB0">
        <w:rPr>
          <w:i/>
          <w:sz w:val="20"/>
          <w:szCs w:val="20"/>
        </w:rPr>
        <w:t>Au nom du Pèr</w:t>
      </w:r>
      <w:r>
        <w:rPr>
          <w:i/>
          <w:sz w:val="20"/>
          <w:szCs w:val="20"/>
        </w:rPr>
        <w:t>e et du Fils et du Saint-Esprit</w:t>
      </w:r>
      <w:r w:rsidRPr="001A2D17">
        <w:rPr>
          <w:sz w:val="20"/>
          <w:szCs w:val="20"/>
        </w:rPr>
        <w:t xml:space="preserve">. </w:t>
      </w:r>
      <w:r w:rsidRPr="00475CB0">
        <w:rPr>
          <w:b/>
          <w:sz w:val="20"/>
          <w:szCs w:val="20"/>
        </w:rPr>
        <w:t>R/ Amen</w:t>
      </w:r>
    </w:p>
    <w:p w14:paraId="1D16187A" w14:textId="4C04EB67" w:rsidR="00FA5B40" w:rsidRDefault="00475CB0" w:rsidP="00475CB0">
      <w:pPr>
        <w:pStyle w:val="Standard"/>
        <w:jc w:val="both"/>
        <w:rPr>
          <w:sz w:val="20"/>
          <w:szCs w:val="20"/>
        </w:rPr>
      </w:pPr>
      <w:r w:rsidRPr="00475CB0">
        <w:rPr>
          <w:i/>
          <w:sz w:val="20"/>
          <w:szCs w:val="20"/>
        </w:rPr>
        <w:t xml:space="preserve">Sur les chemins de notre humanité sauvée, </w:t>
      </w:r>
      <w:proofErr w:type="gramStart"/>
      <w:r w:rsidRPr="00475CB0">
        <w:rPr>
          <w:i/>
          <w:sz w:val="20"/>
          <w:szCs w:val="20"/>
        </w:rPr>
        <w:t>écoutons le</w:t>
      </w:r>
      <w:proofErr w:type="gramEnd"/>
      <w:r w:rsidRPr="00475CB0">
        <w:rPr>
          <w:i/>
          <w:sz w:val="20"/>
          <w:szCs w:val="20"/>
        </w:rPr>
        <w:t xml:space="preserve"> </w:t>
      </w:r>
      <w:r w:rsidR="00871C73">
        <w:rPr>
          <w:i/>
          <w:sz w:val="20"/>
          <w:szCs w:val="20"/>
        </w:rPr>
        <w:t>R</w:t>
      </w:r>
      <w:r w:rsidRPr="00475CB0">
        <w:rPr>
          <w:i/>
          <w:sz w:val="20"/>
          <w:szCs w:val="20"/>
        </w:rPr>
        <w:t xml:space="preserve">essuscité nous dire : </w:t>
      </w:r>
      <w:r>
        <w:rPr>
          <w:i/>
          <w:sz w:val="20"/>
          <w:szCs w:val="20"/>
        </w:rPr>
        <w:t>« </w:t>
      </w:r>
      <w:r w:rsidRPr="00475CB0">
        <w:rPr>
          <w:i/>
          <w:sz w:val="20"/>
          <w:szCs w:val="20"/>
        </w:rPr>
        <w:t xml:space="preserve">Recevez le don de l'Esprit Saint, l'Esprit de Pentecôte ». Ouvrons les portes de nos cœurs et de notre </w:t>
      </w:r>
      <w:r w:rsidR="00871C73">
        <w:rPr>
          <w:i/>
          <w:sz w:val="20"/>
          <w:szCs w:val="20"/>
        </w:rPr>
        <w:t>é</w:t>
      </w:r>
      <w:r w:rsidRPr="00475CB0">
        <w:rPr>
          <w:i/>
          <w:sz w:val="20"/>
          <w:szCs w:val="20"/>
        </w:rPr>
        <w:t>glise. Tournons-nous vers la porte d'entrée de l'</w:t>
      </w:r>
      <w:r w:rsidR="00871C73">
        <w:rPr>
          <w:i/>
          <w:sz w:val="20"/>
          <w:szCs w:val="20"/>
        </w:rPr>
        <w:t>é</w:t>
      </w:r>
      <w:r w:rsidRPr="00475CB0">
        <w:rPr>
          <w:i/>
          <w:sz w:val="20"/>
          <w:szCs w:val="20"/>
        </w:rPr>
        <w:t>glise. Écoutons on frappe à la porte</w:t>
      </w:r>
      <w:r>
        <w:rPr>
          <w:sz w:val="20"/>
          <w:szCs w:val="20"/>
        </w:rPr>
        <w:t xml:space="preserve"> (</w:t>
      </w:r>
      <w:r w:rsidRPr="001A2D17">
        <w:rPr>
          <w:sz w:val="20"/>
          <w:szCs w:val="20"/>
        </w:rPr>
        <w:t>on peut</w:t>
      </w:r>
      <w:r>
        <w:rPr>
          <w:sz w:val="20"/>
          <w:szCs w:val="20"/>
        </w:rPr>
        <w:t xml:space="preserve"> </w:t>
      </w:r>
      <w:r w:rsidRPr="001A2D17">
        <w:rPr>
          <w:sz w:val="20"/>
          <w:szCs w:val="20"/>
        </w:rPr>
        <w:t>ouvrir, à cet instant</w:t>
      </w:r>
      <w:r>
        <w:rPr>
          <w:sz w:val="20"/>
          <w:szCs w:val="20"/>
        </w:rPr>
        <w:t>,</w:t>
      </w:r>
      <w:r w:rsidRPr="001A2D17">
        <w:rPr>
          <w:sz w:val="20"/>
          <w:szCs w:val="20"/>
        </w:rPr>
        <w:t xml:space="preserve"> les de</w:t>
      </w:r>
      <w:r>
        <w:rPr>
          <w:sz w:val="20"/>
          <w:szCs w:val="20"/>
        </w:rPr>
        <w:t>ux battants de la grande porte)</w:t>
      </w:r>
      <w:r w:rsidRPr="001A2D17">
        <w:rPr>
          <w:sz w:val="20"/>
          <w:szCs w:val="20"/>
        </w:rPr>
        <w:t>.</w:t>
      </w:r>
      <w:r>
        <w:rPr>
          <w:sz w:val="20"/>
          <w:szCs w:val="20"/>
        </w:rPr>
        <w:t xml:space="preserve"> </w:t>
      </w:r>
    </w:p>
    <w:p w14:paraId="73B5CE51" w14:textId="77777777" w:rsidR="00FA5B40" w:rsidRDefault="00FA5B40" w:rsidP="00475CB0">
      <w:pPr>
        <w:pStyle w:val="Standard"/>
        <w:jc w:val="both"/>
        <w:rPr>
          <w:sz w:val="20"/>
          <w:szCs w:val="20"/>
        </w:rPr>
      </w:pPr>
    </w:p>
    <w:p w14:paraId="20B8FD01" w14:textId="77777777" w:rsidR="00FA5B40" w:rsidRPr="00FA5B40" w:rsidRDefault="00FA5B40" w:rsidP="00FA5B40">
      <w:pPr>
        <w:numPr>
          <w:ilvl w:val="0"/>
          <w:numId w:val="38"/>
        </w:numPr>
        <w:ind w:left="567" w:hanging="283"/>
        <w:rPr>
          <w:b/>
          <w:smallCaps/>
        </w:rPr>
      </w:pPr>
      <w:r>
        <w:rPr>
          <w:b/>
          <w:smallCaps/>
        </w:rPr>
        <w:t>Procession</w:t>
      </w:r>
    </w:p>
    <w:p w14:paraId="73CEC156" w14:textId="081679CE" w:rsidR="00475CB0" w:rsidRDefault="00475CB0" w:rsidP="00475CB0">
      <w:pPr>
        <w:pStyle w:val="Standard"/>
        <w:jc w:val="both"/>
        <w:rPr>
          <w:i/>
          <w:sz w:val="20"/>
          <w:szCs w:val="20"/>
        </w:rPr>
      </w:pPr>
      <w:r w:rsidRPr="00475CB0">
        <w:rPr>
          <w:i/>
          <w:sz w:val="20"/>
          <w:szCs w:val="20"/>
        </w:rPr>
        <w:t>Accueillons cette procession solennelle avec la croix, le livre de la Parole et douze votives qui rappellent les langues de feu descendues su</w:t>
      </w:r>
      <w:r w:rsidR="00FA5B40">
        <w:rPr>
          <w:i/>
          <w:sz w:val="20"/>
          <w:szCs w:val="20"/>
        </w:rPr>
        <w:t>r les A</w:t>
      </w:r>
      <w:r w:rsidRPr="00475CB0">
        <w:rPr>
          <w:i/>
          <w:sz w:val="20"/>
          <w:szCs w:val="20"/>
        </w:rPr>
        <w:t>pôtres et la Vierge Marie. C'est la Pentecôte ! C'est un événem</w:t>
      </w:r>
      <w:r>
        <w:rPr>
          <w:i/>
          <w:sz w:val="20"/>
          <w:szCs w:val="20"/>
        </w:rPr>
        <w:t>ent qui fait du bruit ! C'est la</w:t>
      </w:r>
      <w:r w:rsidRPr="00475CB0">
        <w:rPr>
          <w:i/>
          <w:sz w:val="20"/>
          <w:szCs w:val="20"/>
        </w:rPr>
        <w:t xml:space="preserve"> venue de l'Esprit Saint qui va donner souffle et force à tous ceux qui s'étaient trouvés désemparés au moment de la mort du Christ. Vent, </w:t>
      </w:r>
      <w:r w:rsidR="00B82304">
        <w:rPr>
          <w:i/>
          <w:sz w:val="20"/>
          <w:szCs w:val="20"/>
        </w:rPr>
        <w:t>f</w:t>
      </w:r>
      <w:r w:rsidRPr="00475CB0">
        <w:rPr>
          <w:i/>
          <w:sz w:val="20"/>
          <w:szCs w:val="20"/>
        </w:rPr>
        <w:t xml:space="preserve">eu, </w:t>
      </w:r>
      <w:r w:rsidR="00B82304">
        <w:rPr>
          <w:i/>
          <w:sz w:val="20"/>
          <w:szCs w:val="20"/>
        </w:rPr>
        <w:t>l</w:t>
      </w:r>
      <w:r w:rsidRPr="00475CB0">
        <w:rPr>
          <w:i/>
          <w:sz w:val="20"/>
          <w:szCs w:val="20"/>
        </w:rPr>
        <w:t>angage compris universellement, tout est bouleversé, tout devient possible. Laissons-nous entraîner par cette force nouvelle.</w:t>
      </w:r>
    </w:p>
    <w:p w14:paraId="5DDC065D" w14:textId="77777777" w:rsidR="00475CB0" w:rsidRPr="00475CB0" w:rsidRDefault="00475CB0" w:rsidP="00475CB0">
      <w:pPr>
        <w:pStyle w:val="Standard"/>
        <w:rPr>
          <w:i/>
          <w:sz w:val="20"/>
          <w:szCs w:val="20"/>
        </w:rPr>
      </w:pPr>
    </w:p>
    <w:p w14:paraId="5CECFD04" w14:textId="77777777" w:rsidR="00B04D60" w:rsidRPr="00FA5B40" w:rsidRDefault="00B04D60" w:rsidP="00B04D60">
      <w:pPr>
        <w:numPr>
          <w:ilvl w:val="0"/>
          <w:numId w:val="38"/>
        </w:numPr>
        <w:ind w:left="567" w:hanging="283"/>
        <w:rPr>
          <w:b/>
          <w:smallCaps/>
        </w:rPr>
      </w:pPr>
      <w:r w:rsidRPr="00FA5B40">
        <w:rPr>
          <w:b/>
          <w:smallCaps/>
        </w:rPr>
        <w:t>Chant d’entrée</w:t>
      </w:r>
    </w:p>
    <w:p w14:paraId="0AB37D7D" w14:textId="77777777" w:rsidR="00FA5B40" w:rsidRDefault="00FA5B40" w:rsidP="00FA5B40">
      <w:pPr>
        <w:pStyle w:val="Lignechant"/>
        <w:ind w:left="709"/>
        <w:rPr>
          <w:b w:val="0"/>
          <w:color w:val="auto"/>
        </w:rPr>
      </w:pPr>
      <w:r w:rsidRPr="004C42E8">
        <w:rPr>
          <w:color w:val="FF0000"/>
        </w:rPr>
        <w:t>K 138</w:t>
      </w:r>
      <w:r>
        <w:tab/>
      </w:r>
      <w:r w:rsidRPr="004C42E8">
        <w:rPr>
          <w:color w:val="auto"/>
        </w:rPr>
        <w:t>Esprit de Pentecôte</w:t>
      </w:r>
      <w:r>
        <w:rPr>
          <w:color w:val="auto"/>
        </w:rPr>
        <w:tab/>
      </w:r>
      <w:r w:rsidRPr="004C42E8">
        <w:rPr>
          <w:b w:val="0"/>
          <w:color w:val="auto"/>
        </w:rPr>
        <w:t>Signes Musiques n°8</w:t>
      </w:r>
    </w:p>
    <w:p w14:paraId="22E1E1A1" w14:textId="07D85099" w:rsidR="00FA5B40" w:rsidRPr="00FA5B40" w:rsidRDefault="00FA5B40" w:rsidP="00FA5B40">
      <w:pPr>
        <w:pStyle w:val="Lignechant"/>
        <w:ind w:left="709"/>
        <w:rPr>
          <w:b w:val="0"/>
          <w:color w:val="auto"/>
        </w:rPr>
      </w:pPr>
      <w:r w:rsidRPr="00242BC6">
        <w:rPr>
          <w:color w:val="FF0000"/>
        </w:rPr>
        <w:t>KY 169</w:t>
      </w:r>
      <w:r>
        <w:rPr>
          <w:color w:val="FF0000"/>
        </w:rPr>
        <w:tab/>
      </w:r>
      <w:proofErr w:type="spellStart"/>
      <w:r w:rsidRPr="00FA5B40">
        <w:rPr>
          <w:color w:val="auto"/>
        </w:rPr>
        <w:t>Veni</w:t>
      </w:r>
      <w:proofErr w:type="spellEnd"/>
      <w:r w:rsidRPr="00FA5B40">
        <w:rPr>
          <w:color w:val="auto"/>
        </w:rPr>
        <w:t xml:space="preserve"> </w:t>
      </w:r>
      <w:proofErr w:type="spellStart"/>
      <w:r w:rsidR="00B1230B">
        <w:rPr>
          <w:color w:val="auto"/>
        </w:rPr>
        <w:t>S</w:t>
      </w:r>
      <w:r w:rsidRPr="00FA5B40">
        <w:rPr>
          <w:color w:val="auto"/>
        </w:rPr>
        <w:t>ancte</w:t>
      </w:r>
      <w:proofErr w:type="spellEnd"/>
      <w:r w:rsidRPr="00FA5B40">
        <w:rPr>
          <w:color w:val="auto"/>
        </w:rPr>
        <w:t xml:space="preserve"> </w:t>
      </w:r>
      <w:proofErr w:type="spellStart"/>
      <w:r w:rsidR="00B1230B">
        <w:rPr>
          <w:color w:val="auto"/>
        </w:rPr>
        <w:t>S</w:t>
      </w:r>
      <w:r w:rsidRPr="00FA5B40">
        <w:rPr>
          <w:color w:val="auto"/>
        </w:rPr>
        <w:t>piritus</w:t>
      </w:r>
      <w:proofErr w:type="spellEnd"/>
      <w:r w:rsidRPr="00FA5B40">
        <w:rPr>
          <w:color w:val="auto"/>
        </w:rPr>
        <w:t xml:space="preserve"> Taizé</w:t>
      </w:r>
      <w:r w:rsidRPr="00FA5B40">
        <w:rPr>
          <w:color w:val="auto"/>
        </w:rPr>
        <w:tab/>
      </w:r>
      <w:r w:rsidRPr="00FA5B40">
        <w:rPr>
          <w:b w:val="0"/>
          <w:color w:val="auto"/>
        </w:rPr>
        <w:t>CNA 689</w:t>
      </w:r>
    </w:p>
    <w:p w14:paraId="4E99A053" w14:textId="77777777" w:rsidR="00FA5B40" w:rsidRPr="00FA5B40" w:rsidRDefault="00FA5B40" w:rsidP="00FA5B40">
      <w:pPr>
        <w:pStyle w:val="Lignechant"/>
        <w:ind w:left="709"/>
        <w:rPr>
          <w:color w:val="auto"/>
        </w:rPr>
      </w:pPr>
    </w:p>
    <w:p w14:paraId="76A86AE3" w14:textId="77777777" w:rsidR="00FA5B40" w:rsidRPr="001A2D17" w:rsidRDefault="00FA5B40" w:rsidP="00FA5B40">
      <w:pPr>
        <w:pStyle w:val="Standard"/>
        <w:rPr>
          <w:sz w:val="20"/>
          <w:szCs w:val="20"/>
        </w:rPr>
      </w:pPr>
      <w:r w:rsidRPr="00FA5B40">
        <w:rPr>
          <w:b/>
          <w:color w:val="FF0000"/>
          <w:sz w:val="20"/>
          <w:szCs w:val="20"/>
        </w:rPr>
        <w:t>N.B.</w:t>
      </w:r>
      <w:r w:rsidRPr="00FA5B40">
        <w:rPr>
          <w:color w:val="FF0000"/>
          <w:sz w:val="20"/>
          <w:szCs w:val="20"/>
        </w:rPr>
        <w:t xml:space="preserve"> </w:t>
      </w:r>
      <w:r w:rsidRPr="001A2D17">
        <w:rPr>
          <w:sz w:val="20"/>
          <w:szCs w:val="20"/>
        </w:rPr>
        <w:t>Les votives pourront être déposées sur un guéridon, près de l'ambo</w:t>
      </w:r>
      <w:r>
        <w:rPr>
          <w:sz w:val="20"/>
          <w:szCs w:val="20"/>
        </w:rPr>
        <w:t>n.</w:t>
      </w:r>
    </w:p>
    <w:p w14:paraId="36198565" w14:textId="77777777" w:rsidR="00B04D60" w:rsidRPr="00B04D60" w:rsidRDefault="00B04D60" w:rsidP="00B04D60">
      <w:pPr>
        <w:tabs>
          <w:tab w:val="left" w:pos="567"/>
        </w:tabs>
        <w:spacing w:line="220" w:lineRule="atLeast"/>
        <w:ind w:left="1440"/>
        <w:jc w:val="both"/>
        <w:rPr>
          <w:strike/>
        </w:rPr>
      </w:pPr>
    </w:p>
    <w:p w14:paraId="0C1F4225" w14:textId="77777777" w:rsidR="00FA5B40" w:rsidRPr="00FA5B40" w:rsidRDefault="00FA5B40" w:rsidP="00FA5B40">
      <w:pPr>
        <w:numPr>
          <w:ilvl w:val="0"/>
          <w:numId w:val="38"/>
        </w:numPr>
        <w:ind w:left="567" w:hanging="283"/>
        <w:rPr>
          <w:b/>
          <w:smallCaps/>
        </w:rPr>
      </w:pPr>
      <w:r>
        <w:rPr>
          <w:b/>
          <w:smallCaps/>
        </w:rPr>
        <w:t>Prière pénitentielle</w:t>
      </w:r>
    </w:p>
    <w:p w14:paraId="26393FBD" w14:textId="77777777" w:rsidR="00FA5B40" w:rsidRPr="00FA5B40" w:rsidRDefault="00FA5B40" w:rsidP="00FA5B40">
      <w:pPr>
        <w:pStyle w:val="Standard"/>
        <w:rPr>
          <w:i/>
          <w:sz w:val="20"/>
          <w:szCs w:val="20"/>
        </w:rPr>
      </w:pPr>
      <w:r w:rsidRPr="00FA5B40">
        <w:rPr>
          <w:i/>
          <w:sz w:val="20"/>
          <w:szCs w:val="20"/>
        </w:rPr>
        <w:t>Que Jésus qui a fait le don de sa vie sur la croix et qui est ressuscité au matin de Pâques nous accueille avec nos défaillances et nous prenne en pitié :</w:t>
      </w:r>
    </w:p>
    <w:p w14:paraId="7D4EF545" w14:textId="77777777" w:rsidR="00FA5B40" w:rsidRPr="001A2D17" w:rsidRDefault="00FA5B40" w:rsidP="00FA5B40">
      <w:pPr>
        <w:pStyle w:val="Standard"/>
        <w:rPr>
          <w:sz w:val="20"/>
          <w:szCs w:val="20"/>
        </w:rPr>
      </w:pPr>
    </w:p>
    <w:p w14:paraId="5924606F" w14:textId="77777777" w:rsidR="00FA5B40" w:rsidRPr="001A2D17" w:rsidRDefault="00FA5B40" w:rsidP="00FA5B40">
      <w:pPr>
        <w:pStyle w:val="Standard"/>
        <w:numPr>
          <w:ilvl w:val="0"/>
          <w:numId w:val="41"/>
        </w:numPr>
        <w:ind w:left="1069"/>
        <w:rPr>
          <w:sz w:val="20"/>
          <w:szCs w:val="20"/>
        </w:rPr>
      </w:pPr>
      <w:r w:rsidRPr="001A2D17">
        <w:rPr>
          <w:sz w:val="20"/>
          <w:szCs w:val="20"/>
        </w:rPr>
        <w:t>Seigneur Jésus envoyé par le Père pour guérir et sauver le</w:t>
      </w:r>
      <w:r w:rsidR="006B03DA">
        <w:rPr>
          <w:sz w:val="20"/>
          <w:szCs w:val="20"/>
        </w:rPr>
        <w:t>s hommes, prends pitié de nous.</w:t>
      </w:r>
    </w:p>
    <w:p w14:paraId="639472A4" w14:textId="209E94FF" w:rsidR="00FA5B40" w:rsidRPr="001A2D17" w:rsidRDefault="00FA5B40" w:rsidP="00FA5B40">
      <w:pPr>
        <w:pStyle w:val="Standard"/>
        <w:ind w:left="1069"/>
        <w:rPr>
          <w:sz w:val="20"/>
          <w:szCs w:val="20"/>
        </w:rPr>
      </w:pPr>
      <w:r w:rsidRPr="001A2D17">
        <w:rPr>
          <w:sz w:val="20"/>
          <w:szCs w:val="20"/>
        </w:rPr>
        <w:t>K</w:t>
      </w:r>
      <w:r w:rsidR="00B82304">
        <w:rPr>
          <w:sz w:val="20"/>
          <w:szCs w:val="20"/>
        </w:rPr>
        <w:t>yrie</w:t>
      </w:r>
      <w:r w:rsidRPr="001A2D17">
        <w:rPr>
          <w:sz w:val="20"/>
          <w:szCs w:val="20"/>
        </w:rPr>
        <w:t xml:space="preserve"> orthodoxe</w:t>
      </w:r>
      <w:r w:rsidR="00B82304">
        <w:rPr>
          <w:sz w:val="20"/>
          <w:szCs w:val="20"/>
        </w:rPr>
        <w:t>.</w:t>
      </w:r>
    </w:p>
    <w:p w14:paraId="50FEE222" w14:textId="680DE7E8" w:rsidR="00FA5B40" w:rsidRPr="001A2D17" w:rsidRDefault="0000397F" w:rsidP="00FA5B40">
      <w:pPr>
        <w:pStyle w:val="Standard"/>
        <w:numPr>
          <w:ilvl w:val="0"/>
          <w:numId w:val="41"/>
        </w:numPr>
        <w:ind w:left="1069"/>
        <w:rPr>
          <w:sz w:val="20"/>
          <w:szCs w:val="20"/>
        </w:rPr>
      </w:pPr>
      <w:r>
        <w:rPr>
          <w:sz w:val="20"/>
          <w:szCs w:val="20"/>
        </w:rPr>
        <w:t>Ô</w:t>
      </w:r>
      <w:r w:rsidR="00FA5B40" w:rsidRPr="001A2D17">
        <w:rPr>
          <w:sz w:val="20"/>
          <w:szCs w:val="20"/>
        </w:rPr>
        <w:t xml:space="preserve"> Christ venu dans le monde appeler tous les pécheurs, prends pitié de nous</w:t>
      </w:r>
      <w:r w:rsidR="006B03DA">
        <w:rPr>
          <w:sz w:val="20"/>
          <w:szCs w:val="20"/>
        </w:rPr>
        <w:t>.</w:t>
      </w:r>
    </w:p>
    <w:p w14:paraId="5D36030C" w14:textId="79A7C014" w:rsidR="00FA5B40" w:rsidRPr="001A2D17" w:rsidRDefault="00B82304" w:rsidP="00FA5B40">
      <w:pPr>
        <w:pStyle w:val="Standard"/>
        <w:ind w:left="1069"/>
        <w:rPr>
          <w:sz w:val="20"/>
          <w:szCs w:val="20"/>
        </w:rPr>
      </w:pPr>
      <w:r w:rsidRPr="001A2D17">
        <w:rPr>
          <w:sz w:val="20"/>
          <w:szCs w:val="20"/>
        </w:rPr>
        <w:t>K</w:t>
      </w:r>
      <w:r>
        <w:rPr>
          <w:sz w:val="20"/>
          <w:szCs w:val="20"/>
        </w:rPr>
        <w:t>yrie</w:t>
      </w:r>
      <w:r w:rsidR="00FA5B40" w:rsidRPr="001A2D17">
        <w:rPr>
          <w:sz w:val="20"/>
          <w:szCs w:val="20"/>
        </w:rPr>
        <w:t xml:space="preserve"> orthodoxe</w:t>
      </w:r>
      <w:r>
        <w:rPr>
          <w:sz w:val="20"/>
          <w:szCs w:val="20"/>
        </w:rPr>
        <w:t>.</w:t>
      </w:r>
    </w:p>
    <w:p w14:paraId="7C1FD53F" w14:textId="77777777" w:rsidR="00FA5B40" w:rsidRPr="001A2D17" w:rsidRDefault="00FA5B40" w:rsidP="00FA5B40">
      <w:pPr>
        <w:pStyle w:val="Standard"/>
        <w:numPr>
          <w:ilvl w:val="0"/>
          <w:numId w:val="41"/>
        </w:numPr>
        <w:ind w:left="1069"/>
        <w:rPr>
          <w:sz w:val="20"/>
          <w:szCs w:val="20"/>
        </w:rPr>
      </w:pPr>
      <w:r w:rsidRPr="001A2D17">
        <w:rPr>
          <w:sz w:val="20"/>
          <w:szCs w:val="20"/>
        </w:rPr>
        <w:t>Seigneur élevé dans la gloire du Père où tu intercèdes pour nous,</w:t>
      </w:r>
      <w:r w:rsidR="006B03DA">
        <w:rPr>
          <w:sz w:val="20"/>
          <w:szCs w:val="20"/>
        </w:rPr>
        <w:t xml:space="preserve"> prends pitié de nous.</w:t>
      </w:r>
    </w:p>
    <w:p w14:paraId="6C44D5AF" w14:textId="3380B667" w:rsidR="00FA5B40" w:rsidRDefault="00B82304" w:rsidP="00FA5B40">
      <w:pPr>
        <w:pStyle w:val="Standard"/>
        <w:ind w:left="1069"/>
        <w:rPr>
          <w:sz w:val="20"/>
          <w:szCs w:val="20"/>
        </w:rPr>
      </w:pPr>
      <w:r w:rsidRPr="001A2D17">
        <w:rPr>
          <w:sz w:val="20"/>
          <w:szCs w:val="20"/>
        </w:rPr>
        <w:t>K</w:t>
      </w:r>
      <w:r>
        <w:rPr>
          <w:sz w:val="20"/>
          <w:szCs w:val="20"/>
        </w:rPr>
        <w:t>yrie</w:t>
      </w:r>
      <w:r w:rsidR="00FA5B40" w:rsidRPr="001A2D17">
        <w:rPr>
          <w:sz w:val="20"/>
          <w:szCs w:val="20"/>
        </w:rPr>
        <w:t xml:space="preserve"> orthodoxe</w:t>
      </w:r>
      <w:r>
        <w:rPr>
          <w:sz w:val="20"/>
          <w:szCs w:val="20"/>
        </w:rPr>
        <w:t>.</w:t>
      </w:r>
    </w:p>
    <w:p w14:paraId="27C687E5" w14:textId="77777777" w:rsidR="00FA5B40" w:rsidRDefault="00FA5B40" w:rsidP="00FA5B40">
      <w:pPr>
        <w:pStyle w:val="Standard"/>
        <w:rPr>
          <w:sz w:val="20"/>
          <w:szCs w:val="20"/>
        </w:rPr>
      </w:pPr>
    </w:p>
    <w:p w14:paraId="065836A2" w14:textId="77777777" w:rsidR="00FA5B40" w:rsidRPr="001A2D17" w:rsidRDefault="00FA5B40" w:rsidP="00FA5B40">
      <w:pPr>
        <w:pStyle w:val="Standard"/>
        <w:rPr>
          <w:sz w:val="20"/>
          <w:szCs w:val="20"/>
        </w:rPr>
      </w:pPr>
      <w:r>
        <w:rPr>
          <w:sz w:val="20"/>
          <w:szCs w:val="20"/>
        </w:rPr>
        <w:t>La personne qui conduit la prière conclut :</w:t>
      </w:r>
    </w:p>
    <w:p w14:paraId="0134A18C" w14:textId="77777777" w:rsidR="00FA5B40" w:rsidRPr="00FA5B40" w:rsidRDefault="00FA5B40" w:rsidP="00FA5B40">
      <w:pPr>
        <w:pStyle w:val="Standard"/>
        <w:ind w:left="567"/>
        <w:rPr>
          <w:b/>
          <w:sz w:val="20"/>
          <w:szCs w:val="20"/>
        </w:rPr>
      </w:pPr>
      <w:r w:rsidRPr="00FA5B40">
        <w:rPr>
          <w:b/>
          <w:sz w:val="20"/>
          <w:szCs w:val="20"/>
        </w:rPr>
        <w:t xml:space="preserve">Que Dieu tout-puissant nous fasse miséricorde : </w:t>
      </w:r>
      <w:r>
        <w:rPr>
          <w:b/>
          <w:sz w:val="20"/>
          <w:szCs w:val="20"/>
        </w:rPr>
        <w:br/>
      </w:r>
      <w:r w:rsidRPr="00FA5B40">
        <w:rPr>
          <w:b/>
          <w:sz w:val="20"/>
          <w:szCs w:val="20"/>
        </w:rPr>
        <w:t>qu'il nous pardonne nos péchés et nous conduise à la vie éternelle .</w:t>
      </w:r>
    </w:p>
    <w:p w14:paraId="5B263047" w14:textId="77777777" w:rsidR="00FA5B40" w:rsidRPr="001A2D17" w:rsidRDefault="00FA5B40" w:rsidP="00FA5B40">
      <w:pPr>
        <w:pStyle w:val="Standard"/>
        <w:rPr>
          <w:sz w:val="20"/>
          <w:szCs w:val="20"/>
        </w:rPr>
      </w:pPr>
    </w:p>
    <w:p w14:paraId="63170B61" w14:textId="77777777" w:rsidR="00B04D60" w:rsidRPr="00FA5B40" w:rsidRDefault="00B04D60" w:rsidP="00B04D60">
      <w:pPr>
        <w:numPr>
          <w:ilvl w:val="0"/>
          <w:numId w:val="38"/>
        </w:numPr>
        <w:ind w:left="567" w:hanging="283"/>
        <w:rPr>
          <w:b/>
          <w:smallCaps/>
        </w:rPr>
      </w:pPr>
      <w:r w:rsidRPr="00FA5B40">
        <w:rPr>
          <w:b/>
          <w:smallCaps/>
        </w:rPr>
        <w:t>Prière d’ouverture</w:t>
      </w:r>
    </w:p>
    <w:p w14:paraId="061C69A6" w14:textId="5876C1D7" w:rsidR="00B04D60" w:rsidRPr="00FA5B40" w:rsidRDefault="00B04D60" w:rsidP="00B04D60">
      <w:pPr>
        <w:autoSpaceDE w:val="0"/>
        <w:autoSpaceDN w:val="0"/>
        <w:adjustRightInd w:val="0"/>
        <w:rPr>
          <w:color w:val="000000"/>
        </w:rPr>
      </w:pPr>
      <w:r w:rsidRPr="00FA5B40">
        <w:rPr>
          <w:color w:val="000000"/>
        </w:rPr>
        <w:t>La personne qui conduit la prière peut dire l’oraison du Missel (voir p.</w:t>
      </w:r>
      <w:r w:rsidRPr="00C10888">
        <w:t xml:space="preserve"> </w:t>
      </w:r>
      <w:r w:rsidR="00AD5D84" w:rsidRPr="00C10888">
        <w:rPr>
          <w:b/>
        </w:rPr>
        <w:t>8</w:t>
      </w:r>
      <w:r w:rsidRPr="00C10888">
        <w:t xml:space="preserve"> </w:t>
      </w:r>
      <w:r w:rsidRPr="00FA5B40">
        <w:rPr>
          <w:color w:val="000000"/>
        </w:rPr>
        <w:t>de cette fiche) ou choisir cette proposition :</w:t>
      </w:r>
    </w:p>
    <w:p w14:paraId="0B0DBDE1" w14:textId="3AB5C518" w:rsidR="006B03DA" w:rsidRPr="006B03DA" w:rsidRDefault="006B03DA" w:rsidP="006B03DA">
      <w:pPr>
        <w:autoSpaceDE w:val="0"/>
        <w:autoSpaceDN w:val="0"/>
        <w:adjustRightInd w:val="0"/>
        <w:ind w:left="2127"/>
        <w:rPr>
          <w:b/>
          <w:color w:val="000000"/>
        </w:rPr>
      </w:pPr>
      <w:r w:rsidRPr="006B03DA">
        <w:rPr>
          <w:b/>
          <w:color w:val="000000"/>
        </w:rPr>
        <w:t>Dieu notre Père toi qui as c</w:t>
      </w:r>
      <w:r w:rsidR="00C10888">
        <w:rPr>
          <w:b/>
          <w:color w:val="000000"/>
        </w:rPr>
        <w:t>réé ce monde et tout ce qui vit,</w:t>
      </w:r>
      <w:r w:rsidRPr="006B03DA">
        <w:rPr>
          <w:b/>
          <w:color w:val="000000"/>
        </w:rPr>
        <w:t xml:space="preserve"> </w:t>
      </w:r>
      <w:r>
        <w:rPr>
          <w:b/>
          <w:color w:val="000000"/>
        </w:rPr>
        <w:br/>
      </w:r>
      <w:r w:rsidR="00C10888">
        <w:rPr>
          <w:b/>
          <w:color w:val="000000"/>
        </w:rPr>
        <w:t>r</w:t>
      </w:r>
      <w:r w:rsidRPr="006B03DA">
        <w:rPr>
          <w:b/>
          <w:color w:val="000000"/>
        </w:rPr>
        <w:t xml:space="preserve">egarde-nous avec bienveillance et amour. </w:t>
      </w:r>
      <w:r>
        <w:rPr>
          <w:b/>
          <w:color w:val="000000"/>
        </w:rPr>
        <w:br/>
      </w:r>
      <w:r w:rsidRPr="006B03DA">
        <w:rPr>
          <w:b/>
          <w:color w:val="000000"/>
        </w:rPr>
        <w:t>Donne-nous d'accueillir Jésus</w:t>
      </w:r>
      <w:r>
        <w:rPr>
          <w:b/>
          <w:color w:val="000000"/>
        </w:rPr>
        <w:t>,</w:t>
      </w:r>
      <w:r w:rsidRPr="006B03DA">
        <w:rPr>
          <w:b/>
          <w:color w:val="000000"/>
        </w:rPr>
        <w:t xml:space="preserve"> ton Fils, notre frère</w:t>
      </w:r>
      <w:r>
        <w:rPr>
          <w:b/>
          <w:color w:val="000000"/>
        </w:rPr>
        <w:t>,</w:t>
      </w:r>
      <w:r>
        <w:rPr>
          <w:b/>
          <w:color w:val="000000"/>
        </w:rPr>
        <w:br/>
        <w:t>par qui nous sommes renouvelés en sa mort et sa résurrection</w:t>
      </w:r>
      <w:r w:rsidRPr="006B03DA">
        <w:rPr>
          <w:b/>
          <w:color w:val="000000"/>
        </w:rPr>
        <w:t xml:space="preserve">. </w:t>
      </w:r>
      <w:r>
        <w:rPr>
          <w:b/>
          <w:color w:val="000000"/>
        </w:rPr>
        <w:br/>
      </w:r>
      <w:r w:rsidRPr="006B03DA">
        <w:rPr>
          <w:b/>
          <w:color w:val="000000"/>
        </w:rPr>
        <w:t>Continue de nous en</w:t>
      </w:r>
      <w:r>
        <w:rPr>
          <w:b/>
          <w:color w:val="000000"/>
        </w:rPr>
        <w:t>voyer le souffle de ton Esprit S</w:t>
      </w:r>
      <w:r w:rsidRPr="006B03DA">
        <w:rPr>
          <w:b/>
          <w:color w:val="000000"/>
        </w:rPr>
        <w:t xml:space="preserve">aint </w:t>
      </w:r>
      <w:r>
        <w:rPr>
          <w:b/>
          <w:color w:val="000000"/>
        </w:rPr>
        <w:br/>
      </w:r>
      <w:r w:rsidRPr="006B03DA">
        <w:rPr>
          <w:b/>
          <w:color w:val="000000"/>
        </w:rPr>
        <w:t xml:space="preserve">pour qu'il </w:t>
      </w:r>
      <w:r>
        <w:rPr>
          <w:b/>
          <w:color w:val="000000"/>
        </w:rPr>
        <w:t>renouvelle la terre et nos cœurs</w:t>
      </w:r>
      <w:r w:rsidRPr="006B03DA">
        <w:rPr>
          <w:b/>
          <w:color w:val="000000"/>
        </w:rPr>
        <w:t>.</w:t>
      </w:r>
    </w:p>
    <w:p w14:paraId="293A1989" w14:textId="77777777" w:rsidR="006B03DA" w:rsidRDefault="006B03DA" w:rsidP="006B03DA">
      <w:pPr>
        <w:autoSpaceDE w:val="0"/>
        <w:autoSpaceDN w:val="0"/>
        <w:adjustRightInd w:val="0"/>
        <w:ind w:left="2127"/>
        <w:rPr>
          <w:b/>
          <w:color w:val="000000"/>
        </w:rPr>
      </w:pPr>
      <w:r w:rsidRPr="006B03DA">
        <w:rPr>
          <w:b/>
          <w:color w:val="000000"/>
        </w:rPr>
        <w:lastRenderedPageBreak/>
        <w:t>Nous te le demandons par Jésus</w:t>
      </w:r>
      <w:r>
        <w:rPr>
          <w:b/>
          <w:color w:val="000000"/>
        </w:rPr>
        <w:t>,</w:t>
      </w:r>
      <w:r w:rsidRPr="006B03DA">
        <w:rPr>
          <w:b/>
          <w:color w:val="000000"/>
        </w:rPr>
        <w:t xml:space="preserve"> le Christ, notre Seigneur </w:t>
      </w:r>
      <w:r>
        <w:rPr>
          <w:b/>
          <w:color w:val="000000"/>
        </w:rPr>
        <w:br/>
      </w:r>
      <w:r w:rsidRPr="006B03DA">
        <w:rPr>
          <w:b/>
          <w:color w:val="000000"/>
        </w:rPr>
        <w:t>qui vit et règne dans l'unité de l'Esprit Sai</w:t>
      </w:r>
      <w:r>
        <w:rPr>
          <w:b/>
          <w:color w:val="000000"/>
        </w:rPr>
        <w:t>nt pour les siècles des siècles</w:t>
      </w:r>
      <w:r w:rsidRPr="006B03DA">
        <w:rPr>
          <w:b/>
          <w:color w:val="000000"/>
        </w:rPr>
        <w:t>.</w:t>
      </w:r>
      <w:r>
        <w:rPr>
          <w:b/>
          <w:color w:val="000000"/>
        </w:rPr>
        <w:t xml:space="preserve"> </w:t>
      </w:r>
      <w:r>
        <w:rPr>
          <w:b/>
          <w:color w:val="000000"/>
        </w:rPr>
        <w:tab/>
      </w:r>
      <w:r w:rsidRPr="006B03DA">
        <w:rPr>
          <w:b/>
          <w:color w:val="000000"/>
        </w:rPr>
        <w:t>R / Amen</w:t>
      </w:r>
    </w:p>
    <w:p w14:paraId="34F26A79" w14:textId="77777777" w:rsidR="00B04D60" w:rsidRPr="00FA5B40" w:rsidRDefault="00B04D60" w:rsidP="00B04D60">
      <w:pPr>
        <w:autoSpaceDE w:val="0"/>
        <w:autoSpaceDN w:val="0"/>
        <w:adjustRightInd w:val="0"/>
        <w:rPr>
          <w:color w:val="000000"/>
        </w:rPr>
      </w:pPr>
    </w:p>
    <w:p w14:paraId="52EB654B" w14:textId="4D5A628A" w:rsidR="00B04D60" w:rsidRDefault="00FA5B40" w:rsidP="00B04D60">
      <w:pPr>
        <w:keepNext/>
        <w:tabs>
          <w:tab w:val="left" w:pos="3438"/>
        </w:tabs>
        <w:outlineLvl w:val="1"/>
        <w:rPr>
          <w:rFonts w:ascii="Arial" w:hAnsi="Arial"/>
          <w:b/>
          <w:color w:val="FF0000"/>
          <w:sz w:val="28"/>
          <w:szCs w:val="28"/>
        </w:rPr>
      </w:pPr>
      <w:r w:rsidRPr="00FA5B40">
        <w:rPr>
          <w:rFonts w:ascii="Arial" w:hAnsi="Arial"/>
          <w:b/>
          <w:color w:val="FF0000"/>
          <w:sz w:val="28"/>
          <w:szCs w:val="28"/>
        </w:rPr>
        <w:t>Temps</w:t>
      </w:r>
      <w:r w:rsidR="00B04D60" w:rsidRPr="00FA5B40">
        <w:rPr>
          <w:rFonts w:ascii="Arial" w:hAnsi="Arial"/>
          <w:b/>
          <w:color w:val="FF0000"/>
          <w:sz w:val="28"/>
          <w:szCs w:val="28"/>
        </w:rPr>
        <w:t xml:space="preserve"> de la Parole</w:t>
      </w:r>
    </w:p>
    <w:p w14:paraId="1F83377B" w14:textId="77777777" w:rsidR="00304DFE" w:rsidRPr="00FA5B40" w:rsidRDefault="00304DFE" w:rsidP="00B04D60">
      <w:pPr>
        <w:keepNext/>
        <w:tabs>
          <w:tab w:val="left" w:pos="3438"/>
        </w:tabs>
        <w:outlineLvl w:val="1"/>
        <w:rPr>
          <w:rFonts w:ascii="Arial" w:hAnsi="Arial"/>
          <w:b/>
          <w:color w:val="FF0000"/>
          <w:sz w:val="28"/>
          <w:szCs w:val="28"/>
        </w:rPr>
      </w:pPr>
    </w:p>
    <w:p w14:paraId="2B99D713" w14:textId="1BC8D3FD" w:rsidR="00B04D60" w:rsidRPr="006B03DA" w:rsidRDefault="00B04D60" w:rsidP="00B04D60">
      <w:pPr>
        <w:numPr>
          <w:ilvl w:val="0"/>
          <w:numId w:val="38"/>
        </w:numPr>
        <w:ind w:left="567" w:hanging="283"/>
        <w:rPr>
          <w:i/>
        </w:rPr>
      </w:pPr>
      <w:r w:rsidRPr="006B03DA">
        <w:rPr>
          <w:b/>
          <w:smallCaps/>
        </w:rPr>
        <w:t xml:space="preserve">Proclamation du </w:t>
      </w:r>
      <w:r w:rsidR="00AD5D84">
        <w:rPr>
          <w:b/>
          <w:smallCaps/>
        </w:rPr>
        <w:t>l</w:t>
      </w:r>
      <w:r w:rsidRPr="006B03DA">
        <w:rPr>
          <w:b/>
          <w:smallCaps/>
        </w:rPr>
        <w:t>ivre des Actes des Apôtres</w:t>
      </w:r>
      <w:r w:rsidRPr="006B03DA">
        <w:rPr>
          <w:b/>
          <w:smallCaps/>
        </w:rPr>
        <w:tab/>
      </w:r>
      <w:r w:rsidRPr="006B03DA">
        <w:rPr>
          <w:b/>
          <w:smallCaps/>
        </w:rPr>
        <w:tab/>
      </w:r>
      <w:r w:rsidR="006B03DA">
        <w:rPr>
          <w:b/>
        </w:rPr>
        <w:t>Actes 2</w:t>
      </w:r>
      <w:r w:rsidRPr="006B03DA">
        <w:rPr>
          <w:b/>
        </w:rPr>
        <w:t xml:space="preserve">, </w:t>
      </w:r>
      <w:r w:rsidRPr="006B03DA">
        <w:t>1</w:t>
      </w:r>
      <w:r w:rsidR="006B03DA">
        <w:t>-11</w:t>
      </w:r>
    </w:p>
    <w:p w14:paraId="47DCABCC" w14:textId="3B6C6E08" w:rsidR="006B03DA" w:rsidRPr="006B03DA" w:rsidRDefault="006B03DA" w:rsidP="006B03DA">
      <w:pPr>
        <w:widowControl w:val="0"/>
        <w:suppressAutoHyphens/>
        <w:autoSpaceDN w:val="0"/>
        <w:textAlignment w:val="baseline"/>
        <w:rPr>
          <w:rFonts w:eastAsia="SimSun" w:cs="Arial"/>
          <w:kern w:val="3"/>
          <w:lang w:eastAsia="zh-CN" w:bidi="hi-IN"/>
        </w:rPr>
      </w:pPr>
      <w:r>
        <w:rPr>
          <w:rFonts w:eastAsia="SimSun" w:cs="Arial"/>
          <w:kern w:val="3"/>
          <w:lang w:eastAsia="zh-CN" w:bidi="hi-IN"/>
        </w:rPr>
        <w:t>L'événement de la P</w:t>
      </w:r>
      <w:r w:rsidRPr="006B03DA">
        <w:rPr>
          <w:rFonts w:eastAsia="SimSun" w:cs="Arial"/>
          <w:kern w:val="3"/>
          <w:lang w:eastAsia="zh-CN" w:bidi="hi-IN"/>
        </w:rPr>
        <w:t>entecôte est décrit de manière grandiose en soulignant l'importance du ve</w:t>
      </w:r>
      <w:r>
        <w:rPr>
          <w:rFonts w:eastAsia="SimSun" w:cs="Arial"/>
          <w:kern w:val="3"/>
          <w:lang w:eastAsia="zh-CN" w:bidi="hi-IN"/>
        </w:rPr>
        <w:t xml:space="preserve">nt violent qui ouvre les portes, </w:t>
      </w:r>
      <w:r w:rsidRPr="006B03DA">
        <w:rPr>
          <w:rFonts w:eastAsia="SimSun" w:cs="Arial"/>
          <w:kern w:val="3"/>
          <w:lang w:eastAsia="zh-CN" w:bidi="hi-IN"/>
        </w:rPr>
        <w:t>du feu qui va se reposer en langues sur chacune des personnes présentes, et d'un discours compris par tous, par</w:t>
      </w:r>
      <w:r w:rsidR="00AD5D84">
        <w:rPr>
          <w:rFonts w:eastAsia="SimSun" w:cs="Arial"/>
          <w:kern w:val="3"/>
          <w:lang w:eastAsia="zh-CN" w:bidi="hi-IN"/>
        </w:rPr>
        <w:t>-</w:t>
      </w:r>
      <w:r w:rsidRPr="006B03DA">
        <w:rPr>
          <w:rFonts w:eastAsia="SimSun" w:cs="Arial"/>
          <w:kern w:val="3"/>
          <w:lang w:eastAsia="zh-CN" w:bidi="hi-IN"/>
        </w:rPr>
        <w:t>delà la diversité des langues de gens venus de toute part.</w:t>
      </w:r>
      <w:r>
        <w:rPr>
          <w:rFonts w:eastAsia="SimSun" w:cs="Arial"/>
          <w:kern w:val="3"/>
          <w:lang w:eastAsia="zh-CN" w:bidi="hi-IN"/>
        </w:rPr>
        <w:t xml:space="preserve"> Cet événement est l'anti-Babel</w:t>
      </w:r>
      <w:r w:rsidRPr="006B03DA">
        <w:rPr>
          <w:rFonts w:eastAsia="SimSun" w:cs="Arial"/>
          <w:kern w:val="3"/>
          <w:lang w:eastAsia="zh-CN" w:bidi="hi-IN"/>
        </w:rPr>
        <w:t>.</w:t>
      </w:r>
    </w:p>
    <w:p w14:paraId="77B79E47" w14:textId="77777777" w:rsidR="00B04D60" w:rsidRPr="006B03DA" w:rsidRDefault="00B04D60" w:rsidP="00B04D60"/>
    <w:p w14:paraId="5A3FFC95" w14:textId="4B362AA2" w:rsidR="00B04D60" w:rsidRPr="006B03DA" w:rsidRDefault="006B03DA" w:rsidP="00B04D60">
      <w:pPr>
        <w:numPr>
          <w:ilvl w:val="0"/>
          <w:numId w:val="38"/>
        </w:numPr>
        <w:ind w:left="567" w:hanging="283"/>
      </w:pPr>
      <w:r>
        <w:rPr>
          <w:b/>
          <w:smallCaps/>
        </w:rPr>
        <w:t>Psaume 103</w:t>
      </w:r>
      <w:r w:rsidR="00B04D60" w:rsidRPr="006B03DA">
        <w:rPr>
          <w:b/>
          <w:smallCaps/>
        </w:rPr>
        <w:t xml:space="preserve"> – </w:t>
      </w:r>
      <w:r w:rsidR="00B04D60" w:rsidRPr="006B03DA">
        <w:t>pour la mise en œuvre,</w:t>
      </w:r>
      <w:r w:rsidR="00B04D60" w:rsidRPr="006B03DA">
        <w:rPr>
          <w:b/>
          <w:smallCaps/>
        </w:rPr>
        <w:t xml:space="preserve"> </w:t>
      </w:r>
      <w:r w:rsidR="00B04D60" w:rsidRPr="006B03DA">
        <w:t>voir p.</w:t>
      </w:r>
      <w:r w:rsidR="00B04D60" w:rsidRPr="00304DFE">
        <w:t xml:space="preserve"> </w:t>
      </w:r>
      <w:r w:rsidR="00AD5D84" w:rsidRPr="00304DFE">
        <w:rPr>
          <w:b/>
        </w:rPr>
        <w:t>8</w:t>
      </w:r>
      <w:r w:rsidR="00B04D60" w:rsidRPr="00304DFE">
        <w:t xml:space="preserve"> </w:t>
      </w:r>
      <w:r w:rsidR="00B04D60" w:rsidRPr="006B03DA">
        <w:t>de cette fiche</w:t>
      </w:r>
    </w:p>
    <w:p w14:paraId="63C9C475" w14:textId="0E922A83" w:rsidR="006B03DA" w:rsidRDefault="006B03DA" w:rsidP="006B03DA">
      <w:pPr>
        <w:widowControl w:val="0"/>
        <w:suppressAutoHyphens/>
        <w:autoSpaceDN w:val="0"/>
        <w:textAlignment w:val="baseline"/>
        <w:rPr>
          <w:rFonts w:eastAsia="SimSun" w:cs="Arial"/>
          <w:kern w:val="3"/>
          <w:lang w:eastAsia="zh-CN" w:bidi="hi-IN"/>
        </w:rPr>
      </w:pPr>
      <w:r w:rsidRPr="006B03DA">
        <w:rPr>
          <w:rFonts w:eastAsia="SimSun" w:cs="Arial"/>
          <w:kern w:val="3"/>
          <w:lang w:eastAsia="zh-CN" w:bidi="hi-IN"/>
        </w:rPr>
        <w:t>Le refrain proposé ''</w:t>
      </w:r>
      <w:r w:rsidR="00AD5D84">
        <w:rPr>
          <w:rFonts w:eastAsia="SimSun" w:cs="Arial"/>
          <w:kern w:val="3"/>
          <w:lang w:eastAsia="zh-CN" w:bidi="hi-IN"/>
        </w:rPr>
        <w:t>Ô</w:t>
      </w:r>
      <w:r w:rsidRPr="006B03DA">
        <w:rPr>
          <w:rFonts w:eastAsia="SimSun" w:cs="Arial"/>
          <w:kern w:val="3"/>
          <w:lang w:eastAsia="zh-CN" w:bidi="hi-IN"/>
        </w:rPr>
        <w:t xml:space="preserve"> </w:t>
      </w:r>
      <w:r w:rsidR="00AD5D84">
        <w:rPr>
          <w:rFonts w:eastAsia="SimSun" w:cs="Arial"/>
          <w:kern w:val="3"/>
          <w:lang w:eastAsia="zh-CN" w:bidi="hi-IN"/>
        </w:rPr>
        <w:t>S</w:t>
      </w:r>
      <w:r w:rsidRPr="006B03DA">
        <w:rPr>
          <w:rFonts w:eastAsia="SimSun" w:cs="Arial"/>
          <w:kern w:val="3"/>
          <w:lang w:eastAsia="zh-CN" w:bidi="hi-IN"/>
        </w:rPr>
        <w:t>eigneur, envoie ton Esprit qui renouvelle la face de la terre</w:t>
      </w:r>
      <w:r w:rsidR="00AD5D84">
        <w:rPr>
          <w:rFonts w:eastAsia="SimSun" w:cs="Arial"/>
          <w:kern w:val="3"/>
          <w:lang w:eastAsia="zh-CN" w:bidi="hi-IN"/>
        </w:rPr>
        <w:t> !</w:t>
      </w:r>
      <w:r w:rsidRPr="006B03DA">
        <w:rPr>
          <w:rFonts w:eastAsia="SimSun" w:cs="Arial"/>
          <w:kern w:val="3"/>
          <w:lang w:eastAsia="zh-CN" w:bidi="hi-IN"/>
        </w:rPr>
        <w:t>''</w:t>
      </w:r>
      <w:r>
        <w:rPr>
          <w:rFonts w:eastAsia="SimSun" w:cs="Arial"/>
          <w:kern w:val="3"/>
          <w:lang w:eastAsia="zh-CN" w:bidi="hi-IN"/>
        </w:rPr>
        <w:t xml:space="preserve"> </w:t>
      </w:r>
      <w:r w:rsidRPr="006B03DA">
        <w:rPr>
          <w:rFonts w:eastAsia="SimSun" w:cs="Arial"/>
          <w:kern w:val="3"/>
          <w:lang w:eastAsia="zh-CN" w:bidi="hi-IN"/>
        </w:rPr>
        <w:t xml:space="preserve">permet, à la </w:t>
      </w:r>
      <w:r w:rsidR="00D96C9E" w:rsidRPr="006B03DA">
        <w:rPr>
          <w:rFonts w:eastAsia="SimSun" w:cs="Arial"/>
          <w:kern w:val="3"/>
          <w:lang w:eastAsia="zh-CN" w:bidi="hi-IN"/>
        </w:rPr>
        <w:t>fois, d’entrer</w:t>
      </w:r>
      <w:r w:rsidRPr="006B03DA">
        <w:rPr>
          <w:rFonts w:eastAsia="SimSun" w:cs="Arial"/>
          <w:kern w:val="3"/>
          <w:lang w:eastAsia="zh-CN" w:bidi="hi-IN"/>
        </w:rPr>
        <w:t xml:space="preserve"> dans la louange de ce psaume et d'accueillir le souffle de Pentecôte</w:t>
      </w:r>
      <w:r w:rsidR="00D96C9E">
        <w:rPr>
          <w:rFonts w:eastAsia="SimSun" w:cs="Arial"/>
          <w:kern w:val="3"/>
          <w:lang w:eastAsia="zh-CN" w:bidi="hi-IN"/>
        </w:rPr>
        <w:t xml:space="preserve"> </w:t>
      </w:r>
      <w:r w:rsidRPr="006B03DA">
        <w:rPr>
          <w:rFonts w:eastAsia="SimSun" w:cs="Arial"/>
          <w:kern w:val="3"/>
          <w:lang w:eastAsia="zh-CN" w:bidi="hi-IN"/>
        </w:rPr>
        <w:t>évoqué dans la première lecture.</w:t>
      </w:r>
    </w:p>
    <w:p w14:paraId="4E829EA9" w14:textId="77777777" w:rsidR="006B03DA" w:rsidRPr="006B03DA" w:rsidRDefault="006B03DA" w:rsidP="006B03DA">
      <w:pPr>
        <w:widowControl w:val="0"/>
        <w:suppressAutoHyphens/>
        <w:autoSpaceDN w:val="0"/>
        <w:textAlignment w:val="baseline"/>
        <w:rPr>
          <w:rFonts w:eastAsia="SimSun" w:cs="Arial"/>
          <w:kern w:val="3"/>
          <w:lang w:eastAsia="zh-CN" w:bidi="hi-IN"/>
        </w:rPr>
      </w:pPr>
    </w:p>
    <w:p w14:paraId="040D914A" w14:textId="77777777" w:rsidR="00B04D60" w:rsidRPr="006B03DA" w:rsidRDefault="00B04D60" w:rsidP="00B04D60">
      <w:pPr>
        <w:numPr>
          <w:ilvl w:val="0"/>
          <w:numId w:val="38"/>
        </w:numPr>
        <w:ind w:left="567" w:hanging="283"/>
      </w:pPr>
      <w:r w:rsidRPr="006B03DA">
        <w:rPr>
          <w:b/>
          <w:smallCaps/>
        </w:rPr>
        <w:t xml:space="preserve">Proclamation de la lettre de saint </w:t>
      </w:r>
      <w:r w:rsidR="006B03DA" w:rsidRPr="006B03DA">
        <w:rPr>
          <w:b/>
          <w:smallCaps/>
        </w:rPr>
        <w:t>Paul aux Galates</w:t>
      </w:r>
      <w:r w:rsidRPr="006B03DA">
        <w:rPr>
          <w:b/>
          <w:smallCaps/>
        </w:rPr>
        <w:tab/>
      </w:r>
      <w:r w:rsidRPr="006B03DA">
        <w:rPr>
          <w:b/>
          <w:smallCaps/>
        </w:rPr>
        <w:tab/>
      </w:r>
      <w:r w:rsidR="006B03DA" w:rsidRPr="006B03DA">
        <w:rPr>
          <w:rFonts w:ascii="Times New Roman Gras" w:hAnsi="Times New Roman Gras"/>
          <w:b/>
        </w:rPr>
        <w:t xml:space="preserve">Ga 5, </w:t>
      </w:r>
      <w:r w:rsidR="006B03DA" w:rsidRPr="006B03DA">
        <w:t>16-25</w:t>
      </w:r>
    </w:p>
    <w:p w14:paraId="178B79D5" w14:textId="77FC836A" w:rsidR="00D96C9E" w:rsidRPr="006B03DA" w:rsidRDefault="00D96C9E" w:rsidP="00D96C9E">
      <w:pPr>
        <w:widowControl w:val="0"/>
        <w:suppressAutoHyphens/>
        <w:autoSpaceDN w:val="0"/>
        <w:textAlignment w:val="baseline"/>
        <w:rPr>
          <w:rFonts w:eastAsia="SimSun" w:cs="Arial"/>
          <w:kern w:val="3"/>
          <w:lang w:eastAsia="zh-CN" w:bidi="hi-IN"/>
        </w:rPr>
      </w:pPr>
      <w:r>
        <w:rPr>
          <w:rFonts w:eastAsia="SimSun" w:cs="Arial"/>
          <w:kern w:val="3"/>
          <w:lang w:eastAsia="zh-CN" w:bidi="hi-IN"/>
        </w:rPr>
        <w:t>Saint Paul</w:t>
      </w:r>
      <w:r w:rsidRPr="006B03DA">
        <w:rPr>
          <w:rFonts w:eastAsia="SimSun" w:cs="Arial"/>
          <w:kern w:val="3"/>
          <w:lang w:eastAsia="zh-CN" w:bidi="hi-IN"/>
        </w:rPr>
        <w:t>, qui précise ce que sont les fruits de l'Esprit,</w:t>
      </w:r>
      <w:r>
        <w:rPr>
          <w:rFonts w:eastAsia="SimSun" w:cs="Arial"/>
          <w:kern w:val="3"/>
          <w:lang w:eastAsia="zh-CN" w:bidi="hi-IN"/>
        </w:rPr>
        <w:t xml:space="preserve"> </w:t>
      </w:r>
      <w:r w:rsidRPr="006B03DA">
        <w:rPr>
          <w:rFonts w:eastAsia="SimSun" w:cs="Arial"/>
          <w:kern w:val="3"/>
          <w:lang w:eastAsia="zh-CN" w:bidi="hi-IN"/>
        </w:rPr>
        <w:t>invite à se laisser conduire par celui-ci pour combattre toutes les convoitise</w:t>
      </w:r>
      <w:r>
        <w:rPr>
          <w:rFonts w:eastAsia="SimSun" w:cs="Arial"/>
          <w:kern w:val="3"/>
          <w:lang w:eastAsia="zh-CN" w:bidi="hi-IN"/>
        </w:rPr>
        <w:t>s de la chair</w:t>
      </w:r>
      <w:r w:rsidRPr="006B03DA">
        <w:rPr>
          <w:rFonts w:eastAsia="SimSun" w:cs="Arial"/>
          <w:kern w:val="3"/>
          <w:lang w:eastAsia="zh-CN" w:bidi="hi-IN"/>
        </w:rPr>
        <w:t>.</w:t>
      </w:r>
    </w:p>
    <w:p w14:paraId="5CCDB1D3" w14:textId="77777777" w:rsidR="00B04D60" w:rsidRPr="006B03DA" w:rsidRDefault="00B04D60" w:rsidP="00B04D60"/>
    <w:p w14:paraId="5A2BD680" w14:textId="3D621CED" w:rsidR="00D96C9E" w:rsidRPr="00D96C9E" w:rsidRDefault="00D96C9E" w:rsidP="00D96C9E">
      <w:pPr>
        <w:numPr>
          <w:ilvl w:val="0"/>
          <w:numId w:val="38"/>
        </w:numPr>
        <w:ind w:left="567" w:hanging="283"/>
      </w:pPr>
      <w:r>
        <w:rPr>
          <w:b/>
          <w:smallCaps/>
        </w:rPr>
        <w:t xml:space="preserve">Acclamation </w:t>
      </w:r>
      <w:r w:rsidR="00C45AE1">
        <w:rPr>
          <w:b/>
          <w:smallCaps/>
        </w:rPr>
        <w:t>de</w:t>
      </w:r>
      <w:r>
        <w:rPr>
          <w:b/>
          <w:smallCaps/>
        </w:rPr>
        <w:t xml:space="preserve"> l’Évangile</w:t>
      </w:r>
    </w:p>
    <w:p w14:paraId="5ED0C716" w14:textId="1D150DE7" w:rsidR="00B04D60" w:rsidRPr="006B03DA" w:rsidRDefault="00D96C9E" w:rsidP="00D96C9E">
      <w:r>
        <w:t>C</w:t>
      </w:r>
      <w:r w:rsidR="00B04D60" w:rsidRPr="006B03DA">
        <w:t>hoisir un Alléluia connu de l’assemblée</w:t>
      </w:r>
      <w:r>
        <w:t xml:space="preserve">, par exemple celui de Taizé, ou </w:t>
      </w:r>
      <w:r w:rsidR="00B04D60" w:rsidRPr="006B03DA">
        <w:t>voir la proposition et la mise en œuvre p</w:t>
      </w:r>
      <w:r w:rsidR="00B04D60" w:rsidRPr="00304DFE">
        <w:t xml:space="preserve">. </w:t>
      </w:r>
      <w:r w:rsidR="00C45AE1" w:rsidRPr="00304DFE">
        <w:rPr>
          <w:b/>
        </w:rPr>
        <w:t>9</w:t>
      </w:r>
      <w:r w:rsidR="00B04D60" w:rsidRPr="00304DFE">
        <w:t xml:space="preserve"> </w:t>
      </w:r>
      <w:r w:rsidR="00B04D60" w:rsidRPr="006B03DA">
        <w:t>de cette fiche.</w:t>
      </w:r>
    </w:p>
    <w:p w14:paraId="0A7287FD" w14:textId="77777777" w:rsidR="00B04D60" w:rsidRPr="006B03DA" w:rsidRDefault="00B04D60" w:rsidP="00B04D60">
      <w:pPr>
        <w:ind w:left="567"/>
        <w:rPr>
          <w:b/>
          <w:smallCaps/>
        </w:rPr>
      </w:pPr>
    </w:p>
    <w:p w14:paraId="66D7A516" w14:textId="77777777" w:rsidR="00B04D60" w:rsidRPr="006B03DA" w:rsidRDefault="00B04D60" w:rsidP="00B04D60">
      <w:pPr>
        <w:numPr>
          <w:ilvl w:val="0"/>
          <w:numId w:val="38"/>
        </w:numPr>
        <w:ind w:left="567" w:hanging="283"/>
        <w:rPr>
          <w:b/>
          <w:smallCaps/>
        </w:rPr>
      </w:pPr>
      <w:r w:rsidRPr="006B03DA">
        <w:rPr>
          <w:b/>
          <w:smallCaps/>
        </w:rPr>
        <w:t>Proclamation de l’Évangile</w:t>
      </w:r>
      <w:r w:rsidRPr="006B03DA">
        <w:rPr>
          <w:b/>
          <w:smallCaps/>
        </w:rPr>
        <w:tab/>
      </w:r>
      <w:proofErr w:type="spellStart"/>
      <w:r w:rsidR="006B03DA">
        <w:rPr>
          <w:b/>
          <w:color w:val="000000"/>
        </w:rPr>
        <w:t>Jn</w:t>
      </w:r>
      <w:proofErr w:type="spellEnd"/>
      <w:r w:rsidR="006B03DA">
        <w:rPr>
          <w:b/>
          <w:color w:val="000000"/>
        </w:rPr>
        <w:t xml:space="preserve"> 15</w:t>
      </w:r>
      <w:r w:rsidRPr="006B03DA">
        <w:rPr>
          <w:color w:val="000000"/>
        </w:rPr>
        <w:t xml:space="preserve">, </w:t>
      </w:r>
      <w:r w:rsidR="006B03DA">
        <w:rPr>
          <w:color w:val="000000"/>
        </w:rPr>
        <w:t xml:space="preserve">26-27 ; </w:t>
      </w:r>
      <w:r w:rsidR="006B03DA" w:rsidRPr="006B03DA">
        <w:rPr>
          <w:b/>
          <w:color w:val="000000"/>
        </w:rPr>
        <w:t>16</w:t>
      </w:r>
      <w:r w:rsidR="006B03DA">
        <w:rPr>
          <w:color w:val="000000"/>
        </w:rPr>
        <w:t>, 12-15</w:t>
      </w:r>
    </w:p>
    <w:p w14:paraId="79E53553" w14:textId="4BC30B84" w:rsidR="00127695" w:rsidRDefault="00127695" w:rsidP="00127695">
      <w:pPr>
        <w:widowControl w:val="0"/>
        <w:suppressAutoHyphens/>
        <w:autoSpaceDN w:val="0"/>
        <w:textAlignment w:val="baseline"/>
        <w:rPr>
          <w:rFonts w:eastAsia="SimSun" w:cs="Arial"/>
          <w:kern w:val="3"/>
          <w:lang w:eastAsia="zh-CN" w:bidi="hi-IN"/>
        </w:rPr>
      </w:pPr>
      <w:r w:rsidRPr="006B03DA">
        <w:rPr>
          <w:rFonts w:eastAsia="SimSun" w:cs="Arial"/>
          <w:kern w:val="3"/>
          <w:lang w:eastAsia="zh-CN" w:bidi="hi-IN"/>
        </w:rPr>
        <w:t>C'est Jésus lui-même qui nous donne l'Esprit qui nous i</w:t>
      </w:r>
      <w:r>
        <w:rPr>
          <w:rFonts w:eastAsia="SimSun" w:cs="Arial"/>
          <w:kern w:val="3"/>
          <w:lang w:eastAsia="zh-CN" w:bidi="hi-IN"/>
        </w:rPr>
        <w:t>ntroduit dans la vérité de Dieu</w:t>
      </w:r>
      <w:r w:rsidRPr="006B03DA">
        <w:rPr>
          <w:rFonts w:eastAsia="SimSun" w:cs="Arial"/>
          <w:kern w:val="3"/>
          <w:lang w:eastAsia="zh-CN" w:bidi="hi-IN"/>
        </w:rPr>
        <w:t>.</w:t>
      </w:r>
    </w:p>
    <w:p w14:paraId="693BA66A" w14:textId="77777777" w:rsidR="00127695" w:rsidRPr="006B03DA" w:rsidRDefault="00127695" w:rsidP="00127695">
      <w:pPr>
        <w:widowControl w:val="0"/>
        <w:suppressAutoHyphens/>
        <w:autoSpaceDN w:val="0"/>
        <w:textAlignment w:val="baseline"/>
        <w:rPr>
          <w:rFonts w:eastAsia="SimSun" w:cs="Arial"/>
          <w:kern w:val="3"/>
          <w:lang w:eastAsia="zh-CN" w:bidi="hi-IN"/>
        </w:rPr>
      </w:pPr>
    </w:p>
    <w:p w14:paraId="306C14B0" w14:textId="77777777" w:rsidR="00B04D60" w:rsidRDefault="00B04D60" w:rsidP="00B04D60">
      <w:pPr>
        <w:numPr>
          <w:ilvl w:val="0"/>
          <w:numId w:val="38"/>
        </w:numPr>
        <w:ind w:left="567" w:hanging="283"/>
        <w:rPr>
          <w:b/>
          <w:smallCaps/>
        </w:rPr>
      </w:pPr>
      <w:r w:rsidRPr="006B03DA">
        <w:rPr>
          <w:b/>
          <w:smallCaps/>
        </w:rPr>
        <w:t>Méditation après la Parole</w:t>
      </w:r>
    </w:p>
    <w:p w14:paraId="3D627828" w14:textId="149DB46D" w:rsidR="00127695" w:rsidRPr="006B03DA" w:rsidRDefault="00127695" w:rsidP="00127695">
      <w:pPr>
        <w:widowControl w:val="0"/>
        <w:suppressAutoHyphens/>
        <w:autoSpaceDN w:val="0"/>
        <w:textAlignment w:val="baseline"/>
        <w:rPr>
          <w:rFonts w:eastAsia="SimSun" w:cs="Arial"/>
          <w:kern w:val="3"/>
          <w:lang w:eastAsia="zh-CN" w:bidi="hi-IN"/>
        </w:rPr>
      </w:pPr>
      <w:r w:rsidRPr="006B03DA">
        <w:rPr>
          <w:rFonts w:eastAsia="SimSun" w:cs="Arial"/>
          <w:kern w:val="3"/>
          <w:lang w:eastAsia="zh-CN" w:bidi="hi-IN"/>
        </w:rPr>
        <w:t>Après l'Évangile,</w:t>
      </w:r>
      <w:r>
        <w:rPr>
          <w:rFonts w:eastAsia="SimSun" w:cs="Arial"/>
          <w:kern w:val="3"/>
          <w:lang w:eastAsia="zh-CN" w:bidi="hi-IN"/>
        </w:rPr>
        <w:t xml:space="preserve"> </w:t>
      </w:r>
      <w:r w:rsidRPr="006B03DA">
        <w:rPr>
          <w:rFonts w:eastAsia="SimSun" w:cs="Arial"/>
          <w:kern w:val="3"/>
          <w:lang w:eastAsia="zh-CN" w:bidi="hi-IN"/>
        </w:rPr>
        <w:t>et un temps de silence soutenu par un fond musical (</w:t>
      </w:r>
      <w:r>
        <w:rPr>
          <w:rFonts w:eastAsia="SimSun" w:cs="Arial"/>
          <w:kern w:val="3"/>
          <w:lang w:eastAsia="zh-CN" w:bidi="hi-IN"/>
        </w:rPr>
        <w:t xml:space="preserve">par exemple </w:t>
      </w:r>
      <w:proofErr w:type="spellStart"/>
      <w:r w:rsidRPr="006B03DA">
        <w:rPr>
          <w:rFonts w:eastAsia="SimSun" w:cs="Arial"/>
          <w:kern w:val="3"/>
          <w:lang w:eastAsia="zh-CN" w:bidi="hi-IN"/>
        </w:rPr>
        <w:t>Veni</w:t>
      </w:r>
      <w:proofErr w:type="spellEnd"/>
      <w:r w:rsidRPr="006B03DA">
        <w:rPr>
          <w:rFonts w:eastAsia="SimSun" w:cs="Arial"/>
          <w:kern w:val="3"/>
          <w:lang w:eastAsia="zh-CN" w:bidi="hi-IN"/>
        </w:rPr>
        <w:t xml:space="preserve"> </w:t>
      </w:r>
      <w:proofErr w:type="spellStart"/>
      <w:r w:rsidR="00B1230B">
        <w:rPr>
          <w:rFonts w:eastAsia="SimSun" w:cs="Arial"/>
          <w:kern w:val="3"/>
          <w:lang w:eastAsia="zh-CN" w:bidi="hi-IN"/>
        </w:rPr>
        <w:t>S</w:t>
      </w:r>
      <w:r w:rsidRPr="006B03DA">
        <w:rPr>
          <w:rFonts w:eastAsia="SimSun" w:cs="Arial"/>
          <w:kern w:val="3"/>
          <w:lang w:eastAsia="zh-CN" w:bidi="hi-IN"/>
        </w:rPr>
        <w:t>ancte</w:t>
      </w:r>
      <w:proofErr w:type="spellEnd"/>
      <w:r w:rsidRPr="006B03DA">
        <w:rPr>
          <w:rFonts w:eastAsia="SimSun" w:cs="Arial"/>
          <w:kern w:val="3"/>
          <w:lang w:eastAsia="zh-CN" w:bidi="hi-IN"/>
        </w:rPr>
        <w:t xml:space="preserve"> </w:t>
      </w:r>
      <w:proofErr w:type="spellStart"/>
      <w:r w:rsidR="00B1230B">
        <w:rPr>
          <w:rFonts w:eastAsia="SimSun" w:cs="Arial"/>
          <w:kern w:val="3"/>
          <w:lang w:eastAsia="zh-CN" w:bidi="hi-IN"/>
        </w:rPr>
        <w:t>S</w:t>
      </w:r>
      <w:r w:rsidRPr="006B03DA">
        <w:rPr>
          <w:rFonts w:eastAsia="SimSun" w:cs="Arial"/>
          <w:kern w:val="3"/>
          <w:lang w:eastAsia="zh-CN" w:bidi="hi-IN"/>
        </w:rPr>
        <w:t>piritus</w:t>
      </w:r>
      <w:proofErr w:type="spellEnd"/>
      <w:r w:rsidRPr="006B03DA">
        <w:rPr>
          <w:rFonts w:eastAsia="SimSun" w:cs="Arial"/>
          <w:kern w:val="3"/>
          <w:lang w:eastAsia="zh-CN" w:bidi="hi-IN"/>
        </w:rPr>
        <w:t xml:space="preserve"> de Taizé),</w:t>
      </w:r>
      <w:r>
        <w:rPr>
          <w:rFonts w:eastAsia="SimSun" w:cs="Arial"/>
          <w:kern w:val="3"/>
          <w:lang w:eastAsia="zh-CN" w:bidi="hi-IN"/>
        </w:rPr>
        <w:t xml:space="preserve"> </w:t>
      </w:r>
      <w:r w:rsidRPr="006B03DA">
        <w:rPr>
          <w:rFonts w:eastAsia="SimSun" w:cs="Arial"/>
          <w:kern w:val="3"/>
          <w:lang w:eastAsia="zh-CN" w:bidi="hi-IN"/>
        </w:rPr>
        <w:t>il est possible de proposer à toute l'assemblée de lire lentement le</w:t>
      </w:r>
      <w:r>
        <w:rPr>
          <w:rFonts w:eastAsia="SimSun" w:cs="Arial"/>
          <w:kern w:val="3"/>
          <w:lang w:eastAsia="zh-CN" w:bidi="hi-IN"/>
        </w:rPr>
        <w:t xml:space="preserve"> très beau texte de la séquence (</w:t>
      </w:r>
      <w:r w:rsidRPr="006B03DA">
        <w:rPr>
          <w:rFonts w:eastAsia="SimSun" w:cs="Arial"/>
          <w:kern w:val="3"/>
          <w:lang w:eastAsia="zh-CN" w:bidi="hi-IN"/>
        </w:rPr>
        <w:t xml:space="preserve">dans ce cas, mettre le </w:t>
      </w:r>
      <w:r>
        <w:rPr>
          <w:rFonts w:eastAsia="SimSun" w:cs="Arial"/>
          <w:kern w:val="3"/>
          <w:lang w:eastAsia="zh-CN" w:bidi="hi-IN"/>
        </w:rPr>
        <w:t>texte sur les feuilles de chant</w:t>
      </w:r>
      <w:r w:rsidRPr="006B03DA">
        <w:rPr>
          <w:rFonts w:eastAsia="SimSun" w:cs="Arial"/>
          <w:kern w:val="3"/>
          <w:lang w:eastAsia="zh-CN" w:bidi="hi-IN"/>
        </w:rPr>
        <w:t>)</w:t>
      </w:r>
      <w:r w:rsidR="00C45AE1">
        <w:rPr>
          <w:rFonts w:eastAsia="SimSun" w:cs="Arial"/>
          <w:kern w:val="3"/>
          <w:lang w:eastAsia="zh-CN" w:bidi="hi-IN"/>
        </w:rPr>
        <w:t>.</w:t>
      </w:r>
    </w:p>
    <w:p w14:paraId="05A876AB" w14:textId="77777777" w:rsidR="00127695" w:rsidRPr="006B03DA" w:rsidRDefault="00127695" w:rsidP="00127695">
      <w:pPr>
        <w:widowControl w:val="0"/>
        <w:suppressAutoHyphens/>
        <w:autoSpaceDN w:val="0"/>
        <w:textAlignment w:val="baseline"/>
        <w:rPr>
          <w:rFonts w:eastAsia="SimSun" w:cs="Arial"/>
          <w:kern w:val="3"/>
          <w:lang w:eastAsia="zh-CN" w:bidi="hi-IN"/>
        </w:rPr>
      </w:pPr>
    </w:p>
    <w:p w14:paraId="2ADD3352" w14:textId="77777777" w:rsidR="00127695" w:rsidRPr="00127695" w:rsidRDefault="00127695" w:rsidP="00127695">
      <w:pPr>
        <w:numPr>
          <w:ilvl w:val="0"/>
          <w:numId w:val="38"/>
        </w:numPr>
        <w:ind w:left="567" w:hanging="283"/>
        <w:rPr>
          <w:b/>
          <w:smallCaps/>
        </w:rPr>
      </w:pPr>
      <w:r>
        <w:rPr>
          <w:b/>
          <w:smallCaps/>
        </w:rPr>
        <w:t>Profession de foi</w:t>
      </w:r>
    </w:p>
    <w:p w14:paraId="0306A949" w14:textId="77777777" w:rsidR="00127695" w:rsidRDefault="00127695" w:rsidP="00127695">
      <w:pPr>
        <w:widowControl w:val="0"/>
        <w:suppressAutoHyphens/>
        <w:autoSpaceDN w:val="0"/>
        <w:textAlignment w:val="baseline"/>
        <w:rPr>
          <w:rFonts w:eastAsia="SimSun" w:cs="Arial"/>
          <w:kern w:val="3"/>
          <w:lang w:eastAsia="zh-CN" w:bidi="hi-IN"/>
        </w:rPr>
      </w:pPr>
      <w:r w:rsidRPr="006B03DA">
        <w:rPr>
          <w:rFonts w:eastAsia="SimSun" w:cs="Arial"/>
          <w:kern w:val="3"/>
          <w:lang w:eastAsia="zh-CN" w:bidi="hi-IN"/>
        </w:rPr>
        <w:t>En cette fête de l'Église</w:t>
      </w:r>
      <w:r>
        <w:rPr>
          <w:rFonts w:eastAsia="SimSun" w:cs="Arial"/>
          <w:kern w:val="3"/>
          <w:lang w:eastAsia="zh-CN" w:bidi="hi-IN"/>
        </w:rPr>
        <w:t>,</w:t>
      </w:r>
      <w:r w:rsidRPr="006B03DA">
        <w:rPr>
          <w:rFonts w:eastAsia="SimSun" w:cs="Arial"/>
          <w:kern w:val="3"/>
          <w:lang w:eastAsia="zh-CN" w:bidi="hi-IN"/>
        </w:rPr>
        <w:t xml:space="preserve"> proclamons notr</w:t>
      </w:r>
      <w:r>
        <w:rPr>
          <w:rFonts w:eastAsia="SimSun" w:cs="Arial"/>
          <w:kern w:val="3"/>
          <w:lang w:eastAsia="zh-CN" w:bidi="hi-IN"/>
        </w:rPr>
        <w:t>e foi avec le Symbole des Apôtres</w:t>
      </w:r>
      <w:r w:rsidRPr="006B03DA">
        <w:rPr>
          <w:rFonts w:eastAsia="SimSun" w:cs="Arial"/>
          <w:kern w:val="3"/>
          <w:lang w:eastAsia="zh-CN" w:bidi="hi-IN"/>
        </w:rPr>
        <w:t>.</w:t>
      </w:r>
    </w:p>
    <w:p w14:paraId="3198F67D" w14:textId="77777777" w:rsidR="00127695" w:rsidRPr="006B03DA" w:rsidRDefault="00127695" w:rsidP="00127695">
      <w:pPr>
        <w:widowControl w:val="0"/>
        <w:suppressAutoHyphens/>
        <w:autoSpaceDN w:val="0"/>
        <w:textAlignment w:val="baseline"/>
        <w:rPr>
          <w:rFonts w:eastAsia="SimSun" w:cs="Arial"/>
          <w:kern w:val="3"/>
          <w:lang w:eastAsia="zh-CN" w:bidi="hi-IN"/>
        </w:rPr>
      </w:pPr>
    </w:p>
    <w:p w14:paraId="5434F041" w14:textId="4E4B0CB1" w:rsidR="00B04D60" w:rsidRPr="00127695" w:rsidRDefault="00B04D60" w:rsidP="00B04D60">
      <w:pPr>
        <w:numPr>
          <w:ilvl w:val="0"/>
          <w:numId w:val="38"/>
        </w:numPr>
        <w:ind w:left="567" w:hanging="283"/>
        <w:rPr>
          <w:lang w:eastAsia="en-US"/>
        </w:rPr>
      </w:pPr>
      <w:r w:rsidRPr="00127695">
        <w:rPr>
          <w:b/>
          <w:smallCaps/>
        </w:rPr>
        <w:t xml:space="preserve">prière universelle – </w:t>
      </w:r>
      <w:r w:rsidRPr="00127695">
        <w:t xml:space="preserve">voir les propositions p. </w:t>
      </w:r>
      <w:r w:rsidR="00C45AE1">
        <w:rPr>
          <w:b/>
          <w:color w:val="FF0000"/>
        </w:rPr>
        <w:t>10</w:t>
      </w:r>
      <w:r w:rsidRPr="00127695">
        <w:t xml:space="preserve"> de cette fiche.</w:t>
      </w:r>
      <w:r w:rsidRPr="00127695">
        <w:rPr>
          <w:lang w:eastAsia="en-US"/>
        </w:rPr>
        <w:t xml:space="preserve"> </w:t>
      </w:r>
    </w:p>
    <w:p w14:paraId="0DF1CC1A" w14:textId="518CA8F2" w:rsidR="00B04D60" w:rsidRDefault="00FA5B40" w:rsidP="00B04D60">
      <w:pPr>
        <w:keepNext/>
        <w:tabs>
          <w:tab w:val="left" w:pos="3438"/>
        </w:tabs>
        <w:spacing w:before="200"/>
        <w:outlineLvl w:val="1"/>
        <w:rPr>
          <w:rFonts w:ascii="Arial" w:hAnsi="Arial"/>
          <w:b/>
          <w:color w:val="FF0000"/>
          <w:sz w:val="28"/>
          <w:szCs w:val="28"/>
        </w:rPr>
      </w:pPr>
      <w:r w:rsidRPr="00FA5B40">
        <w:rPr>
          <w:rFonts w:ascii="Arial" w:hAnsi="Arial"/>
          <w:b/>
          <w:color w:val="FF0000"/>
          <w:sz w:val="28"/>
          <w:szCs w:val="28"/>
        </w:rPr>
        <w:t>Temps de l</w:t>
      </w:r>
      <w:r w:rsidR="00B04D60" w:rsidRPr="00FA5B40">
        <w:rPr>
          <w:rFonts w:ascii="Arial" w:hAnsi="Arial"/>
          <w:b/>
          <w:color w:val="FF0000"/>
          <w:sz w:val="28"/>
          <w:szCs w:val="28"/>
        </w:rPr>
        <w:t xml:space="preserve">a louange et </w:t>
      </w:r>
      <w:r w:rsidRPr="00FA5B40">
        <w:rPr>
          <w:rFonts w:ascii="Arial" w:hAnsi="Arial"/>
          <w:b/>
          <w:color w:val="FF0000"/>
          <w:sz w:val="28"/>
          <w:szCs w:val="28"/>
        </w:rPr>
        <w:t xml:space="preserve">de </w:t>
      </w:r>
      <w:r w:rsidR="00B04D60" w:rsidRPr="00FA5B40">
        <w:rPr>
          <w:rFonts w:ascii="Arial" w:hAnsi="Arial"/>
          <w:b/>
          <w:color w:val="FF0000"/>
          <w:sz w:val="28"/>
          <w:szCs w:val="28"/>
        </w:rPr>
        <w:t>l’action de grâce</w:t>
      </w:r>
    </w:p>
    <w:p w14:paraId="1C3A2F46" w14:textId="77777777" w:rsidR="00304DFE" w:rsidRPr="00FA5B40" w:rsidRDefault="00304DFE" w:rsidP="00B04D60">
      <w:pPr>
        <w:keepNext/>
        <w:tabs>
          <w:tab w:val="left" w:pos="3438"/>
        </w:tabs>
        <w:spacing w:before="200"/>
        <w:outlineLvl w:val="1"/>
        <w:rPr>
          <w:rFonts w:ascii="Arial" w:hAnsi="Arial"/>
          <w:b/>
          <w:color w:val="FF0000"/>
          <w:sz w:val="28"/>
          <w:szCs w:val="28"/>
        </w:rPr>
      </w:pPr>
    </w:p>
    <w:p w14:paraId="102FB6CC" w14:textId="77777777" w:rsidR="002173ED" w:rsidRPr="002173ED" w:rsidRDefault="002173ED" w:rsidP="002173ED">
      <w:pPr>
        <w:numPr>
          <w:ilvl w:val="0"/>
          <w:numId w:val="38"/>
        </w:numPr>
        <w:ind w:left="567" w:hanging="283"/>
        <w:rPr>
          <w:b/>
          <w:smallCaps/>
        </w:rPr>
      </w:pPr>
      <w:r>
        <w:rPr>
          <w:b/>
          <w:smallCaps/>
        </w:rPr>
        <w:t>Préface de Pentecôte</w:t>
      </w:r>
    </w:p>
    <w:p w14:paraId="1184702D" w14:textId="5500CCB7" w:rsidR="002173ED" w:rsidRPr="002173ED" w:rsidRDefault="002173ED" w:rsidP="002173ED">
      <w:pPr>
        <w:pStyle w:val="Standard"/>
        <w:ind w:left="1134" w:right="1134"/>
        <w:jc w:val="both"/>
        <w:rPr>
          <w:b/>
          <w:sz w:val="20"/>
          <w:szCs w:val="20"/>
        </w:rPr>
      </w:pPr>
      <w:r w:rsidRPr="002173ED">
        <w:rPr>
          <w:b/>
          <w:sz w:val="20"/>
          <w:szCs w:val="20"/>
        </w:rPr>
        <w:t xml:space="preserve">Vraiment, il est juste et bon de te rendre gloire, de t'offrir notre action de grâce, toujours et en tout lieu, à toi Père très saint, Dieu éternel et tout-puissant. Pour accomplir jusqu'au bout le mystère de la Pâque, tu as répandu aujourd'hui l'Esprit </w:t>
      </w:r>
      <w:r w:rsidR="007E712B">
        <w:rPr>
          <w:b/>
          <w:sz w:val="20"/>
          <w:szCs w:val="20"/>
        </w:rPr>
        <w:t>S</w:t>
      </w:r>
      <w:r w:rsidRPr="002173ED">
        <w:rPr>
          <w:b/>
          <w:sz w:val="20"/>
          <w:szCs w:val="20"/>
        </w:rPr>
        <w:t>aint sur ceux dont tu as fait tes fils en les unissant à ton Fils unique. C'est ton Esprit qui a donné à tous les peuples, au commencement de l'Église, la connaissance du vrai Dieu, afin qu'ils confessent, chacun dans sa langue une seule et même foi. C’est pourquoi le peuple des baptisés, rayonnant de la joie pascale, exulte par toute la terre, tandis que les anges dans le ciel chantent sans fin l'hymne de ta gloire : S</w:t>
      </w:r>
      <w:r>
        <w:rPr>
          <w:b/>
          <w:sz w:val="20"/>
          <w:szCs w:val="20"/>
        </w:rPr>
        <w:t>aint</w:t>
      </w:r>
      <w:r w:rsidR="007E712B" w:rsidRPr="002173ED">
        <w:rPr>
          <w:b/>
          <w:sz w:val="20"/>
          <w:szCs w:val="20"/>
        </w:rPr>
        <w:t> !</w:t>
      </w:r>
      <w:r w:rsidR="00D65578">
        <w:rPr>
          <w:b/>
          <w:sz w:val="20"/>
          <w:szCs w:val="20"/>
        </w:rPr>
        <w:t xml:space="preserve"> Saint</w:t>
      </w:r>
      <w:r w:rsidR="007E712B" w:rsidRPr="002173ED">
        <w:rPr>
          <w:b/>
          <w:sz w:val="20"/>
          <w:szCs w:val="20"/>
        </w:rPr>
        <w:t> !</w:t>
      </w:r>
      <w:r w:rsidR="00D65578">
        <w:rPr>
          <w:b/>
          <w:sz w:val="20"/>
          <w:szCs w:val="20"/>
        </w:rPr>
        <w:t xml:space="preserve"> Saint…</w:t>
      </w:r>
    </w:p>
    <w:p w14:paraId="20D02D71" w14:textId="77777777" w:rsidR="002173ED" w:rsidRPr="001A2D17" w:rsidRDefault="002173ED" w:rsidP="002173ED">
      <w:pPr>
        <w:pStyle w:val="Standard"/>
        <w:rPr>
          <w:sz w:val="20"/>
          <w:szCs w:val="20"/>
        </w:rPr>
      </w:pPr>
    </w:p>
    <w:p w14:paraId="6D6BF947" w14:textId="77777777" w:rsidR="00B04D60" w:rsidRPr="002173ED" w:rsidRDefault="00B04D60" w:rsidP="00B04D60">
      <w:pPr>
        <w:numPr>
          <w:ilvl w:val="0"/>
          <w:numId w:val="38"/>
        </w:numPr>
        <w:ind w:left="567" w:hanging="283"/>
      </w:pPr>
      <w:r w:rsidRPr="002173ED">
        <w:rPr>
          <w:b/>
          <w:smallCaps/>
        </w:rPr>
        <w:t>Notre Père</w:t>
      </w:r>
    </w:p>
    <w:p w14:paraId="6246FF98" w14:textId="77777777" w:rsidR="002173ED" w:rsidRDefault="002173ED" w:rsidP="002173ED">
      <w:pPr>
        <w:jc w:val="both"/>
      </w:pPr>
      <w:r w:rsidRPr="001A2D17">
        <w:t xml:space="preserve">La personne qui guide la prière peut dire : </w:t>
      </w:r>
      <w:r w:rsidRPr="002173ED">
        <w:rPr>
          <w:i/>
        </w:rPr>
        <w:t>Ensemble, en cette fête de Pentecôte, en union ave</w:t>
      </w:r>
      <w:r>
        <w:rPr>
          <w:i/>
        </w:rPr>
        <w:t>c les chrétiens du monde entier,</w:t>
      </w:r>
      <w:r w:rsidRPr="002173ED">
        <w:rPr>
          <w:i/>
        </w:rPr>
        <w:t xml:space="preserve"> redisons la prière que Jésus a confiée à ses </w:t>
      </w:r>
      <w:r>
        <w:rPr>
          <w:i/>
        </w:rPr>
        <w:t>A</w:t>
      </w:r>
      <w:r w:rsidRPr="002173ED">
        <w:rPr>
          <w:i/>
        </w:rPr>
        <w:t>pôtres</w:t>
      </w:r>
      <w:r>
        <w:rPr>
          <w:i/>
        </w:rPr>
        <w:t> :</w:t>
      </w:r>
      <w:r w:rsidRPr="001A2D17">
        <w:t xml:space="preserve"> </w:t>
      </w:r>
      <w:r w:rsidRPr="002173ED">
        <w:rPr>
          <w:b/>
        </w:rPr>
        <w:t>Notre Père…</w:t>
      </w:r>
    </w:p>
    <w:p w14:paraId="58C84C26" w14:textId="77777777" w:rsidR="002173ED" w:rsidRDefault="002173ED" w:rsidP="002173ED"/>
    <w:p w14:paraId="171E3728" w14:textId="77777777" w:rsidR="00B04D60" w:rsidRPr="002173ED" w:rsidRDefault="00B04D60" w:rsidP="00B04D60">
      <w:pPr>
        <w:numPr>
          <w:ilvl w:val="0"/>
          <w:numId w:val="38"/>
        </w:numPr>
        <w:ind w:left="567" w:hanging="283"/>
        <w:rPr>
          <w:b/>
          <w:smallCaps/>
        </w:rPr>
      </w:pPr>
      <w:r w:rsidRPr="002173ED">
        <w:rPr>
          <w:b/>
          <w:smallCaps/>
        </w:rPr>
        <w:t>Geste de paix</w:t>
      </w:r>
    </w:p>
    <w:p w14:paraId="7D36BBD7" w14:textId="39CF011F" w:rsidR="002173ED" w:rsidRPr="001A2D17" w:rsidRDefault="002173ED" w:rsidP="002173ED">
      <w:pPr>
        <w:pStyle w:val="Standard"/>
        <w:rPr>
          <w:sz w:val="20"/>
          <w:szCs w:val="20"/>
        </w:rPr>
      </w:pPr>
      <w:r>
        <w:rPr>
          <w:sz w:val="20"/>
          <w:szCs w:val="20"/>
        </w:rPr>
        <w:t>C</w:t>
      </w:r>
      <w:r w:rsidRPr="001A2D17">
        <w:rPr>
          <w:sz w:val="20"/>
          <w:szCs w:val="20"/>
        </w:rPr>
        <w:t xml:space="preserve">elui qui conviendra pour communiquer la </w:t>
      </w:r>
      <w:r w:rsidR="00A60B0D">
        <w:rPr>
          <w:sz w:val="20"/>
          <w:szCs w:val="20"/>
        </w:rPr>
        <w:t>p</w:t>
      </w:r>
      <w:r w:rsidRPr="001A2D17">
        <w:rPr>
          <w:sz w:val="20"/>
          <w:szCs w:val="20"/>
        </w:rPr>
        <w:t>aix du Seigneur q</w:t>
      </w:r>
      <w:r>
        <w:rPr>
          <w:sz w:val="20"/>
          <w:szCs w:val="20"/>
        </w:rPr>
        <w:t>ui s'adresse à toute l'humanité</w:t>
      </w:r>
      <w:r w:rsidRPr="001A2D17">
        <w:rPr>
          <w:sz w:val="20"/>
          <w:szCs w:val="20"/>
        </w:rPr>
        <w:t>.</w:t>
      </w:r>
    </w:p>
    <w:p w14:paraId="37D11DCB" w14:textId="77777777" w:rsidR="00B04D60" w:rsidRPr="00FA5B40" w:rsidRDefault="00FA5B40" w:rsidP="00FA5B40">
      <w:pPr>
        <w:keepNext/>
        <w:tabs>
          <w:tab w:val="left" w:pos="3438"/>
        </w:tabs>
        <w:spacing w:before="200"/>
        <w:outlineLvl w:val="1"/>
        <w:rPr>
          <w:rFonts w:ascii="Arial" w:hAnsi="Arial"/>
          <w:b/>
          <w:color w:val="FF0000"/>
          <w:sz w:val="28"/>
          <w:szCs w:val="28"/>
        </w:rPr>
      </w:pPr>
      <w:r w:rsidRPr="00FA5B40">
        <w:rPr>
          <w:rFonts w:ascii="Arial" w:hAnsi="Arial"/>
          <w:b/>
          <w:color w:val="FF0000"/>
          <w:sz w:val="28"/>
          <w:szCs w:val="28"/>
        </w:rPr>
        <w:t>Temps de l’</w:t>
      </w:r>
      <w:r w:rsidR="00B04D60" w:rsidRPr="00FA5B40">
        <w:rPr>
          <w:rFonts w:ascii="Arial" w:hAnsi="Arial"/>
          <w:b/>
          <w:color w:val="FF0000"/>
          <w:sz w:val="28"/>
          <w:szCs w:val="28"/>
        </w:rPr>
        <w:t>envoi</w:t>
      </w:r>
    </w:p>
    <w:p w14:paraId="6C70C3CB" w14:textId="77777777" w:rsidR="00D65578" w:rsidRPr="00D65578" w:rsidRDefault="00D65578" w:rsidP="00D65578">
      <w:pPr>
        <w:widowControl w:val="0"/>
        <w:suppressAutoHyphens/>
        <w:autoSpaceDN w:val="0"/>
        <w:jc w:val="both"/>
        <w:textAlignment w:val="baseline"/>
        <w:rPr>
          <w:rFonts w:eastAsia="SimSun" w:cs="Arial"/>
          <w:kern w:val="3"/>
          <w:lang w:eastAsia="zh-CN" w:bidi="hi-IN"/>
        </w:rPr>
      </w:pPr>
      <w:r w:rsidRPr="00D65578">
        <w:rPr>
          <w:rFonts w:eastAsia="SimSun" w:cs="Arial"/>
          <w:kern w:val="3"/>
          <w:lang w:eastAsia="zh-CN" w:bidi="hi-IN"/>
        </w:rPr>
        <w:t>L</w:t>
      </w:r>
      <w:r>
        <w:rPr>
          <w:rFonts w:eastAsia="SimSun" w:cs="Arial"/>
          <w:kern w:val="3"/>
          <w:lang w:eastAsia="zh-CN" w:bidi="hi-IN"/>
        </w:rPr>
        <w:t xml:space="preserve">a personne qui guide la prière </w:t>
      </w:r>
      <w:r w:rsidRPr="00D65578">
        <w:rPr>
          <w:rFonts w:eastAsia="SimSun" w:cs="Arial"/>
          <w:kern w:val="3"/>
          <w:lang w:eastAsia="zh-CN" w:bidi="hi-IN"/>
        </w:rPr>
        <w:t xml:space="preserve">peut dire : </w:t>
      </w:r>
      <w:r w:rsidRPr="00D65578">
        <w:rPr>
          <w:rFonts w:eastAsia="SimSun" w:cs="Arial"/>
          <w:i/>
          <w:kern w:val="3"/>
          <w:lang w:eastAsia="zh-CN" w:bidi="hi-IN"/>
        </w:rPr>
        <w:t>En cette fête de Pentecôte,</w:t>
      </w:r>
      <w:r>
        <w:rPr>
          <w:rFonts w:eastAsia="SimSun" w:cs="Arial"/>
          <w:i/>
          <w:kern w:val="3"/>
          <w:lang w:eastAsia="zh-CN" w:bidi="hi-IN"/>
        </w:rPr>
        <w:t xml:space="preserve"> allons au cœur du</w:t>
      </w:r>
      <w:r w:rsidRPr="00D65578">
        <w:rPr>
          <w:rFonts w:eastAsia="SimSun" w:cs="Arial"/>
          <w:i/>
          <w:kern w:val="3"/>
          <w:lang w:eastAsia="zh-CN" w:bidi="hi-IN"/>
        </w:rPr>
        <w:t xml:space="preserve"> monde témoigner de notre foi, de l'amour de Dieu et de ce qui nous fait vivre. Demandons ensemble les sept dons de l'Esprit</w:t>
      </w:r>
      <w:r w:rsidRPr="00D65578">
        <w:rPr>
          <w:rFonts w:eastAsia="SimSun" w:cs="Arial"/>
          <w:kern w:val="3"/>
          <w:lang w:eastAsia="zh-CN" w:bidi="hi-IN"/>
        </w:rPr>
        <w:t> :</w:t>
      </w:r>
    </w:p>
    <w:p w14:paraId="3D1434CA" w14:textId="77777777" w:rsidR="004F0B65" w:rsidRDefault="004F0B65" w:rsidP="00D65578">
      <w:pPr>
        <w:widowControl w:val="0"/>
        <w:suppressAutoHyphens/>
        <w:autoSpaceDN w:val="0"/>
        <w:textAlignment w:val="baseline"/>
        <w:rPr>
          <w:rFonts w:eastAsia="SimSun" w:cs="Arial"/>
          <w:kern w:val="3"/>
          <w:lang w:eastAsia="zh-CN" w:bidi="hi-IN"/>
        </w:rPr>
      </w:pPr>
    </w:p>
    <w:p w14:paraId="08811714" w14:textId="7EB30CD0" w:rsidR="00D65578" w:rsidRPr="00D65578" w:rsidRDefault="00D65578" w:rsidP="00304DFE">
      <w:pPr>
        <w:widowControl w:val="0"/>
        <w:suppressAutoHyphens/>
        <w:autoSpaceDN w:val="0"/>
        <w:jc w:val="center"/>
        <w:textAlignment w:val="baseline"/>
        <w:rPr>
          <w:rFonts w:eastAsia="SimSun" w:cs="Arial"/>
          <w:kern w:val="3"/>
          <w:lang w:eastAsia="zh-CN" w:bidi="hi-IN"/>
        </w:rPr>
      </w:pPr>
      <w:r w:rsidRPr="00D65578">
        <w:rPr>
          <w:rFonts w:eastAsia="SimSun" w:cs="Arial"/>
          <w:kern w:val="3"/>
          <w:lang w:eastAsia="zh-CN" w:bidi="hi-IN"/>
        </w:rPr>
        <w:t xml:space="preserve">Viens Esprit de </w:t>
      </w:r>
      <w:r w:rsidR="00A60B0D">
        <w:rPr>
          <w:rFonts w:eastAsia="SimSun" w:cs="Arial"/>
          <w:kern w:val="3"/>
          <w:lang w:eastAsia="zh-CN" w:bidi="hi-IN"/>
        </w:rPr>
        <w:t>s</w:t>
      </w:r>
      <w:r w:rsidRPr="00D65578">
        <w:rPr>
          <w:rFonts w:eastAsia="SimSun" w:cs="Arial"/>
          <w:kern w:val="3"/>
          <w:lang w:eastAsia="zh-CN" w:bidi="hi-IN"/>
        </w:rPr>
        <w:t>agesse</w:t>
      </w:r>
    </w:p>
    <w:p w14:paraId="5B5EFFCE" w14:textId="77777777" w:rsidR="00D65578" w:rsidRPr="00D65578" w:rsidRDefault="00D65578" w:rsidP="00304DFE">
      <w:pPr>
        <w:widowControl w:val="0"/>
        <w:suppressAutoHyphens/>
        <w:autoSpaceDN w:val="0"/>
        <w:jc w:val="center"/>
        <w:textAlignment w:val="baseline"/>
        <w:rPr>
          <w:rFonts w:eastAsia="SimSun" w:cs="Arial"/>
          <w:kern w:val="3"/>
          <w:lang w:eastAsia="zh-CN" w:bidi="hi-IN"/>
        </w:rPr>
      </w:pPr>
      <w:r w:rsidRPr="00D65578">
        <w:rPr>
          <w:rFonts w:eastAsia="SimSun" w:cs="Arial"/>
          <w:kern w:val="3"/>
          <w:lang w:eastAsia="zh-CN" w:bidi="hi-IN"/>
        </w:rPr>
        <w:t>Au cœur de nos détresses</w:t>
      </w:r>
    </w:p>
    <w:p w14:paraId="66885BBF" w14:textId="77777777" w:rsidR="00D65578" w:rsidRPr="00D65578" w:rsidRDefault="00D65578" w:rsidP="00304DFE">
      <w:pPr>
        <w:widowControl w:val="0"/>
        <w:suppressAutoHyphens/>
        <w:autoSpaceDN w:val="0"/>
        <w:jc w:val="center"/>
        <w:textAlignment w:val="baseline"/>
        <w:rPr>
          <w:rFonts w:eastAsia="SimSun" w:cs="Arial"/>
          <w:kern w:val="3"/>
          <w:lang w:eastAsia="zh-CN" w:bidi="hi-IN"/>
        </w:rPr>
      </w:pPr>
      <w:r w:rsidRPr="00D65578">
        <w:rPr>
          <w:rFonts w:eastAsia="SimSun" w:cs="Arial"/>
          <w:kern w:val="3"/>
          <w:lang w:eastAsia="zh-CN" w:bidi="hi-IN"/>
        </w:rPr>
        <w:t>Pour nous aider à faire les choix</w:t>
      </w:r>
    </w:p>
    <w:p w14:paraId="1834AD65" w14:textId="77777777" w:rsidR="00D65578" w:rsidRPr="00D65578" w:rsidRDefault="00D65578" w:rsidP="00304DFE">
      <w:pPr>
        <w:widowControl w:val="0"/>
        <w:suppressAutoHyphens/>
        <w:autoSpaceDN w:val="0"/>
        <w:jc w:val="center"/>
        <w:textAlignment w:val="baseline"/>
        <w:rPr>
          <w:rFonts w:eastAsia="SimSun" w:cs="Arial"/>
          <w:kern w:val="3"/>
          <w:lang w:eastAsia="zh-CN" w:bidi="hi-IN"/>
        </w:rPr>
      </w:pPr>
      <w:r w:rsidRPr="00D65578">
        <w:rPr>
          <w:rFonts w:eastAsia="SimSun" w:cs="Arial"/>
          <w:kern w:val="3"/>
          <w:lang w:eastAsia="zh-CN" w:bidi="hi-IN"/>
        </w:rPr>
        <w:lastRenderedPageBreak/>
        <w:t>En lien avec notre foi !</w:t>
      </w:r>
    </w:p>
    <w:p w14:paraId="37ECAA99" w14:textId="77777777" w:rsidR="00D65578" w:rsidRPr="00D65578" w:rsidRDefault="00D65578" w:rsidP="00304DFE">
      <w:pPr>
        <w:widowControl w:val="0"/>
        <w:suppressAutoHyphens/>
        <w:autoSpaceDN w:val="0"/>
        <w:jc w:val="center"/>
        <w:textAlignment w:val="baseline"/>
        <w:rPr>
          <w:rFonts w:eastAsia="SimSun" w:cs="Arial"/>
          <w:kern w:val="3"/>
          <w:lang w:eastAsia="zh-CN" w:bidi="hi-IN"/>
        </w:rPr>
      </w:pPr>
    </w:p>
    <w:p w14:paraId="0D597E2F" w14:textId="274A590D" w:rsidR="00D65578" w:rsidRPr="00D65578" w:rsidRDefault="00D65578" w:rsidP="00304DFE">
      <w:pPr>
        <w:widowControl w:val="0"/>
        <w:suppressAutoHyphens/>
        <w:autoSpaceDN w:val="0"/>
        <w:jc w:val="center"/>
        <w:textAlignment w:val="baseline"/>
        <w:rPr>
          <w:rFonts w:eastAsia="SimSun" w:cs="Arial"/>
          <w:kern w:val="3"/>
          <w:lang w:eastAsia="zh-CN" w:bidi="hi-IN"/>
        </w:rPr>
      </w:pPr>
      <w:r w:rsidRPr="00D65578">
        <w:rPr>
          <w:rFonts w:eastAsia="SimSun" w:cs="Arial"/>
          <w:kern w:val="3"/>
          <w:lang w:eastAsia="zh-CN" w:bidi="hi-IN"/>
        </w:rPr>
        <w:t>Viens Esprit d'</w:t>
      </w:r>
      <w:r w:rsidR="00A60B0D">
        <w:rPr>
          <w:rFonts w:eastAsia="SimSun" w:cs="Arial"/>
          <w:kern w:val="3"/>
          <w:lang w:eastAsia="zh-CN" w:bidi="hi-IN"/>
        </w:rPr>
        <w:t>i</w:t>
      </w:r>
      <w:r w:rsidRPr="00D65578">
        <w:rPr>
          <w:rFonts w:eastAsia="SimSun" w:cs="Arial"/>
          <w:kern w:val="3"/>
          <w:lang w:eastAsia="zh-CN" w:bidi="hi-IN"/>
        </w:rPr>
        <w:t>ntelligence</w:t>
      </w:r>
    </w:p>
    <w:p w14:paraId="3D4A994E" w14:textId="77777777" w:rsidR="00D65578" w:rsidRPr="00D65578" w:rsidRDefault="00D65578" w:rsidP="00304DFE">
      <w:pPr>
        <w:widowControl w:val="0"/>
        <w:suppressAutoHyphens/>
        <w:autoSpaceDN w:val="0"/>
        <w:jc w:val="center"/>
        <w:textAlignment w:val="baseline"/>
        <w:rPr>
          <w:rFonts w:eastAsia="SimSun" w:cs="Arial"/>
          <w:kern w:val="3"/>
          <w:lang w:eastAsia="zh-CN" w:bidi="hi-IN"/>
        </w:rPr>
      </w:pPr>
      <w:r w:rsidRPr="00D65578">
        <w:rPr>
          <w:rFonts w:eastAsia="SimSun" w:cs="Arial"/>
          <w:kern w:val="3"/>
          <w:lang w:eastAsia="zh-CN" w:bidi="hi-IN"/>
        </w:rPr>
        <w:t>Renouvelle notre Espérance</w:t>
      </w:r>
    </w:p>
    <w:p w14:paraId="71E82312" w14:textId="77777777" w:rsidR="00D65578" w:rsidRPr="00D65578" w:rsidRDefault="00D65578" w:rsidP="00304DFE">
      <w:pPr>
        <w:widowControl w:val="0"/>
        <w:suppressAutoHyphens/>
        <w:autoSpaceDN w:val="0"/>
        <w:jc w:val="center"/>
        <w:textAlignment w:val="baseline"/>
        <w:rPr>
          <w:rFonts w:eastAsia="SimSun" w:cs="Arial"/>
          <w:kern w:val="3"/>
          <w:lang w:eastAsia="zh-CN" w:bidi="hi-IN"/>
        </w:rPr>
      </w:pPr>
      <w:r w:rsidRPr="00D65578">
        <w:rPr>
          <w:rFonts w:eastAsia="SimSun" w:cs="Arial"/>
          <w:kern w:val="3"/>
          <w:lang w:eastAsia="zh-CN" w:bidi="hi-IN"/>
        </w:rPr>
        <w:t>Pour inventer un monde solidaire</w:t>
      </w:r>
    </w:p>
    <w:p w14:paraId="71964C4B" w14:textId="77777777" w:rsidR="00D65578" w:rsidRPr="00D65578" w:rsidRDefault="00D65578" w:rsidP="00304DFE">
      <w:pPr>
        <w:widowControl w:val="0"/>
        <w:suppressAutoHyphens/>
        <w:autoSpaceDN w:val="0"/>
        <w:jc w:val="center"/>
        <w:textAlignment w:val="baseline"/>
        <w:rPr>
          <w:rFonts w:eastAsia="SimSun" w:cs="Arial"/>
          <w:kern w:val="3"/>
          <w:lang w:eastAsia="zh-CN" w:bidi="hi-IN"/>
        </w:rPr>
      </w:pPr>
      <w:r w:rsidRPr="00D65578">
        <w:rPr>
          <w:rFonts w:eastAsia="SimSun" w:cs="Arial"/>
          <w:kern w:val="3"/>
          <w:lang w:eastAsia="zh-CN" w:bidi="hi-IN"/>
        </w:rPr>
        <w:t>De sœurs et de frères !</w:t>
      </w:r>
    </w:p>
    <w:p w14:paraId="2DF9C2AC" w14:textId="77777777" w:rsidR="00D65578" w:rsidRPr="00D65578" w:rsidRDefault="00D65578" w:rsidP="00304DFE">
      <w:pPr>
        <w:widowControl w:val="0"/>
        <w:suppressAutoHyphens/>
        <w:autoSpaceDN w:val="0"/>
        <w:jc w:val="center"/>
        <w:textAlignment w:val="baseline"/>
        <w:rPr>
          <w:rFonts w:eastAsia="SimSun" w:cs="Arial"/>
          <w:kern w:val="3"/>
          <w:lang w:eastAsia="zh-CN" w:bidi="hi-IN"/>
        </w:rPr>
      </w:pPr>
    </w:p>
    <w:p w14:paraId="61AE09D6" w14:textId="45300AE0" w:rsidR="00D65578" w:rsidRPr="00D65578" w:rsidRDefault="00D65578" w:rsidP="00304DFE">
      <w:pPr>
        <w:widowControl w:val="0"/>
        <w:suppressAutoHyphens/>
        <w:autoSpaceDN w:val="0"/>
        <w:jc w:val="center"/>
        <w:textAlignment w:val="baseline"/>
        <w:rPr>
          <w:rFonts w:eastAsia="SimSun" w:cs="Arial"/>
          <w:kern w:val="3"/>
          <w:lang w:eastAsia="zh-CN" w:bidi="hi-IN"/>
        </w:rPr>
      </w:pPr>
      <w:r w:rsidRPr="00D65578">
        <w:rPr>
          <w:rFonts w:eastAsia="SimSun" w:cs="Arial"/>
          <w:kern w:val="3"/>
          <w:lang w:eastAsia="zh-CN" w:bidi="hi-IN"/>
        </w:rPr>
        <w:t xml:space="preserve">Viens Esprit de </w:t>
      </w:r>
      <w:r w:rsidR="00A60B0D">
        <w:rPr>
          <w:rFonts w:eastAsia="SimSun" w:cs="Arial"/>
          <w:kern w:val="3"/>
          <w:lang w:eastAsia="zh-CN" w:bidi="hi-IN"/>
        </w:rPr>
        <w:t>c</w:t>
      </w:r>
      <w:r w:rsidRPr="00D65578">
        <w:rPr>
          <w:rFonts w:eastAsia="SimSun" w:cs="Arial"/>
          <w:kern w:val="3"/>
          <w:lang w:eastAsia="zh-CN" w:bidi="hi-IN"/>
        </w:rPr>
        <w:t>onseil</w:t>
      </w:r>
    </w:p>
    <w:p w14:paraId="6CBC5046" w14:textId="77777777" w:rsidR="00D65578" w:rsidRPr="00D65578" w:rsidRDefault="00D65578" w:rsidP="00304DFE">
      <w:pPr>
        <w:widowControl w:val="0"/>
        <w:suppressAutoHyphens/>
        <w:autoSpaceDN w:val="0"/>
        <w:jc w:val="center"/>
        <w:textAlignment w:val="baseline"/>
        <w:rPr>
          <w:rFonts w:eastAsia="SimSun" w:cs="Arial"/>
          <w:kern w:val="3"/>
          <w:lang w:eastAsia="zh-CN" w:bidi="hi-IN"/>
        </w:rPr>
      </w:pPr>
      <w:r w:rsidRPr="00D65578">
        <w:rPr>
          <w:rFonts w:eastAsia="SimSun" w:cs="Arial"/>
          <w:kern w:val="3"/>
          <w:lang w:eastAsia="zh-CN" w:bidi="hi-IN"/>
        </w:rPr>
        <w:t>Tiens-nous en éveil</w:t>
      </w:r>
    </w:p>
    <w:p w14:paraId="0F607F19" w14:textId="77777777" w:rsidR="00D65578" w:rsidRPr="00D65578" w:rsidRDefault="00D65578" w:rsidP="00304DFE">
      <w:pPr>
        <w:widowControl w:val="0"/>
        <w:suppressAutoHyphens/>
        <w:autoSpaceDN w:val="0"/>
        <w:jc w:val="center"/>
        <w:textAlignment w:val="baseline"/>
        <w:rPr>
          <w:rFonts w:eastAsia="SimSun" w:cs="Arial"/>
          <w:kern w:val="3"/>
          <w:lang w:eastAsia="zh-CN" w:bidi="hi-IN"/>
        </w:rPr>
      </w:pPr>
      <w:r w:rsidRPr="00D65578">
        <w:rPr>
          <w:rFonts w:eastAsia="SimSun" w:cs="Arial"/>
          <w:kern w:val="3"/>
          <w:lang w:eastAsia="zh-CN" w:bidi="hi-IN"/>
        </w:rPr>
        <w:t>Pour vivre de la Parole de Dieu</w:t>
      </w:r>
    </w:p>
    <w:p w14:paraId="03F8AAB1" w14:textId="77777777" w:rsidR="00D65578" w:rsidRPr="00D65578" w:rsidRDefault="00D65578" w:rsidP="00304DFE">
      <w:pPr>
        <w:widowControl w:val="0"/>
        <w:suppressAutoHyphens/>
        <w:autoSpaceDN w:val="0"/>
        <w:jc w:val="center"/>
        <w:textAlignment w:val="baseline"/>
        <w:rPr>
          <w:rFonts w:eastAsia="SimSun" w:cs="Arial"/>
          <w:kern w:val="3"/>
          <w:lang w:eastAsia="zh-CN" w:bidi="hi-IN"/>
        </w:rPr>
      </w:pPr>
      <w:r w:rsidRPr="00D65578">
        <w:rPr>
          <w:rFonts w:eastAsia="SimSun" w:cs="Arial"/>
          <w:kern w:val="3"/>
          <w:lang w:eastAsia="zh-CN" w:bidi="hi-IN"/>
        </w:rPr>
        <w:t>En tout temps et en tout lieu !</w:t>
      </w:r>
    </w:p>
    <w:p w14:paraId="75B8FC26" w14:textId="77777777" w:rsidR="00D65578" w:rsidRPr="00D65578" w:rsidRDefault="00D65578" w:rsidP="00304DFE">
      <w:pPr>
        <w:widowControl w:val="0"/>
        <w:suppressAutoHyphens/>
        <w:autoSpaceDN w:val="0"/>
        <w:jc w:val="center"/>
        <w:textAlignment w:val="baseline"/>
        <w:rPr>
          <w:rFonts w:eastAsia="SimSun" w:cs="Arial"/>
          <w:kern w:val="3"/>
          <w:lang w:eastAsia="zh-CN" w:bidi="hi-IN"/>
        </w:rPr>
      </w:pPr>
    </w:p>
    <w:p w14:paraId="54AE3251" w14:textId="1D5DD607" w:rsidR="00D65578" w:rsidRPr="00D65578" w:rsidRDefault="00D65578" w:rsidP="00304DFE">
      <w:pPr>
        <w:widowControl w:val="0"/>
        <w:suppressAutoHyphens/>
        <w:autoSpaceDN w:val="0"/>
        <w:jc w:val="center"/>
        <w:textAlignment w:val="baseline"/>
        <w:rPr>
          <w:rFonts w:eastAsia="SimSun" w:cs="Arial"/>
          <w:kern w:val="3"/>
          <w:lang w:eastAsia="zh-CN" w:bidi="hi-IN"/>
        </w:rPr>
      </w:pPr>
      <w:r w:rsidRPr="00D65578">
        <w:rPr>
          <w:rFonts w:eastAsia="SimSun" w:cs="Arial"/>
          <w:kern w:val="3"/>
          <w:lang w:eastAsia="zh-CN" w:bidi="hi-IN"/>
        </w:rPr>
        <w:t xml:space="preserve">Viens Esprit de </w:t>
      </w:r>
      <w:r w:rsidR="00A60B0D">
        <w:rPr>
          <w:rFonts w:eastAsia="SimSun" w:cs="Arial"/>
          <w:kern w:val="3"/>
          <w:lang w:eastAsia="zh-CN" w:bidi="hi-IN"/>
        </w:rPr>
        <w:t>f</w:t>
      </w:r>
      <w:r w:rsidRPr="00D65578">
        <w:rPr>
          <w:rFonts w:eastAsia="SimSun" w:cs="Arial"/>
          <w:kern w:val="3"/>
          <w:lang w:eastAsia="zh-CN" w:bidi="hi-IN"/>
        </w:rPr>
        <w:t xml:space="preserve">orce et de </w:t>
      </w:r>
      <w:r w:rsidR="00A60B0D">
        <w:rPr>
          <w:rFonts w:eastAsia="SimSun" w:cs="Arial"/>
          <w:kern w:val="3"/>
          <w:lang w:eastAsia="zh-CN" w:bidi="hi-IN"/>
        </w:rPr>
        <w:t>p</w:t>
      </w:r>
      <w:r w:rsidRPr="00D65578">
        <w:rPr>
          <w:rFonts w:eastAsia="SimSun" w:cs="Arial"/>
          <w:kern w:val="3"/>
          <w:lang w:eastAsia="zh-CN" w:bidi="hi-IN"/>
        </w:rPr>
        <w:t>uissance</w:t>
      </w:r>
    </w:p>
    <w:p w14:paraId="39CD38A6" w14:textId="77777777" w:rsidR="00D65578" w:rsidRPr="00D65578" w:rsidRDefault="00D65578" w:rsidP="00304DFE">
      <w:pPr>
        <w:widowControl w:val="0"/>
        <w:suppressAutoHyphens/>
        <w:autoSpaceDN w:val="0"/>
        <w:jc w:val="center"/>
        <w:textAlignment w:val="baseline"/>
        <w:rPr>
          <w:rFonts w:eastAsia="SimSun" w:cs="Arial"/>
          <w:kern w:val="3"/>
          <w:lang w:eastAsia="zh-CN" w:bidi="hi-IN"/>
        </w:rPr>
      </w:pPr>
      <w:r w:rsidRPr="00D65578">
        <w:rPr>
          <w:rFonts w:eastAsia="SimSun" w:cs="Arial"/>
          <w:kern w:val="3"/>
          <w:lang w:eastAsia="zh-CN" w:bidi="hi-IN"/>
        </w:rPr>
        <w:t>Au cœur des peines et des souffrances</w:t>
      </w:r>
    </w:p>
    <w:p w14:paraId="11030F60" w14:textId="77777777" w:rsidR="00D65578" w:rsidRPr="00D65578" w:rsidRDefault="00D65578" w:rsidP="00304DFE">
      <w:pPr>
        <w:widowControl w:val="0"/>
        <w:suppressAutoHyphens/>
        <w:autoSpaceDN w:val="0"/>
        <w:jc w:val="center"/>
        <w:textAlignment w:val="baseline"/>
        <w:rPr>
          <w:rFonts w:eastAsia="SimSun" w:cs="Arial"/>
          <w:kern w:val="3"/>
          <w:lang w:eastAsia="zh-CN" w:bidi="hi-IN"/>
        </w:rPr>
      </w:pPr>
      <w:r w:rsidRPr="00D65578">
        <w:rPr>
          <w:rFonts w:eastAsia="SimSun" w:cs="Arial"/>
          <w:kern w:val="3"/>
          <w:lang w:eastAsia="zh-CN" w:bidi="hi-IN"/>
        </w:rPr>
        <w:t>Pour continuer notre route</w:t>
      </w:r>
    </w:p>
    <w:p w14:paraId="3D718BE6" w14:textId="77777777" w:rsidR="00D65578" w:rsidRPr="00D65578" w:rsidRDefault="00D65578" w:rsidP="00304DFE">
      <w:pPr>
        <w:widowControl w:val="0"/>
        <w:suppressAutoHyphens/>
        <w:autoSpaceDN w:val="0"/>
        <w:jc w:val="center"/>
        <w:textAlignment w:val="baseline"/>
        <w:rPr>
          <w:rFonts w:eastAsia="SimSun" w:cs="Arial"/>
          <w:kern w:val="3"/>
          <w:lang w:eastAsia="zh-CN" w:bidi="hi-IN"/>
        </w:rPr>
      </w:pPr>
      <w:r w:rsidRPr="00D65578">
        <w:rPr>
          <w:rFonts w:eastAsia="SimSun" w:cs="Arial"/>
          <w:kern w:val="3"/>
          <w:lang w:eastAsia="zh-CN" w:bidi="hi-IN"/>
        </w:rPr>
        <w:t>En surmontant les difficultés et les doutes !</w:t>
      </w:r>
    </w:p>
    <w:p w14:paraId="4810CEF8" w14:textId="77777777" w:rsidR="00D65578" w:rsidRPr="00D65578" w:rsidRDefault="00D65578" w:rsidP="00304DFE">
      <w:pPr>
        <w:widowControl w:val="0"/>
        <w:suppressAutoHyphens/>
        <w:autoSpaceDN w:val="0"/>
        <w:jc w:val="center"/>
        <w:textAlignment w:val="baseline"/>
        <w:rPr>
          <w:rFonts w:eastAsia="SimSun" w:cs="Arial"/>
          <w:kern w:val="3"/>
          <w:lang w:eastAsia="zh-CN" w:bidi="hi-IN"/>
        </w:rPr>
      </w:pPr>
    </w:p>
    <w:p w14:paraId="47E0E6D2" w14:textId="7A6529E8" w:rsidR="00D65578" w:rsidRPr="00D65578" w:rsidRDefault="00D65578" w:rsidP="00304DFE">
      <w:pPr>
        <w:widowControl w:val="0"/>
        <w:suppressAutoHyphens/>
        <w:autoSpaceDN w:val="0"/>
        <w:jc w:val="center"/>
        <w:textAlignment w:val="baseline"/>
        <w:rPr>
          <w:rFonts w:eastAsia="SimSun" w:cs="Arial"/>
          <w:kern w:val="3"/>
          <w:lang w:eastAsia="zh-CN" w:bidi="hi-IN"/>
        </w:rPr>
      </w:pPr>
      <w:r w:rsidRPr="00D65578">
        <w:rPr>
          <w:rFonts w:eastAsia="SimSun" w:cs="Arial"/>
          <w:kern w:val="3"/>
          <w:lang w:eastAsia="zh-CN" w:bidi="hi-IN"/>
        </w:rPr>
        <w:t xml:space="preserve">Viens Esprit de </w:t>
      </w:r>
      <w:r w:rsidR="00A60B0D">
        <w:rPr>
          <w:rFonts w:eastAsia="SimSun" w:cs="Arial"/>
          <w:kern w:val="3"/>
          <w:lang w:eastAsia="zh-CN" w:bidi="hi-IN"/>
        </w:rPr>
        <w:t>c</w:t>
      </w:r>
      <w:r w:rsidRPr="00D65578">
        <w:rPr>
          <w:rFonts w:eastAsia="SimSun" w:cs="Arial"/>
          <w:kern w:val="3"/>
          <w:lang w:eastAsia="zh-CN" w:bidi="hi-IN"/>
        </w:rPr>
        <w:t>onnaissance</w:t>
      </w:r>
    </w:p>
    <w:p w14:paraId="1A03E141" w14:textId="77777777" w:rsidR="00D65578" w:rsidRPr="00D65578" w:rsidRDefault="00D65578" w:rsidP="00304DFE">
      <w:pPr>
        <w:widowControl w:val="0"/>
        <w:suppressAutoHyphens/>
        <w:autoSpaceDN w:val="0"/>
        <w:jc w:val="center"/>
        <w:textAlignment w:val="baseline"/>
        <w:rPr>
          <w:rFonts w:eastAsia="SimSun" w:cs="Arial"/>
          <w:kern w:val="3"/>
          <w:lang w:eastAsia="zh-CN" w:bidi="hi-IN"/>
        </w:rPr>
      </w:pPr>
      <w:r w:rsidRPr="00D65578">
        <w:rPr>
          <w:rFonts w:eastAsia="SimSun" w:cs="Arial"/>
          <w:kern w:val="3"/>
          <w:lang w:eastAsia="zh-CN" w:bidi="hi-IN"/>
        </w:rPr>
        <w:t>Donne-nous la vigilance</w:t>
      </w:r>
    </w:p>
    <w:p w14:paraId="21E541B9" w14:textId="77777777" w:rsidR="00D65578" w:rsidRPr="00D65578" w:rsidRDefault="00D65578" w:rsidP="00304DFE">
      <w:pPr>
        <w:widowControl w:val="0"/>
        <w:suppressAutoHyphens/>
        <w:autoSpaceDN w:val="0"/>
        <w:jc w:val="center"/>
        <w:textAlignment w:val="baseline"/>
        <w:rPr>
          <w:rFonts w:eastAsia="SimSun" w:cs="Arial"/>
          <w:kern w:val="3"/>
          <w:lang w:eastAsia="zh-CN" w:bidi="hi-IN"/>
        </w:rPr>
      </w:pPr>
      <w:r w:rsidRPr="00D65578">
        <w:rPr>
          <w:rFonts w:eastAsia="SimSun" w:cs="Arial"/>
          <w:kern w:val="3"/>
          <w:lang w:eastAsia="zh-CN" w:bidi="hi-IN"/>
        </w:rPr>
        <w:t>Pour inventer la vie</w:t>
      </w:r>
    </w:p>
    <w:p w14:paraId="73171824" w14:textId="77777777" w:rsidR="00D65578" w:rsidRPr="00D65578" w:rsidRDefault="00D65578" w:rsidP="00304DFE">
      <w:pPr>
        <w:widowControl w:val="0"/>
        <w:suppressAutoHyphens/>
        <w:autoSpaceDN w:val="0"/>
        <w:jc w:val="center"/>
        <w:textAlignment w:val="baseline"/>
        <w:rPr>
          <w:rFonts w:eastAsia="SimSun" w:cs="Arial"/>
          <w:kern w:val="3"/>
          <w:lang w:eastAsia="zh-CN" w:bidi="hi-IN"/>
        </w:rPr>
      </w:pPr>
      <w:r w:rsidRPr="00D65578">
        <w:rPr>
          <w:rFonts w:eastAsia="SimSun" w:cs="Arial"/>
          <w:kern w:val="3"/>
          <w:lang w:eastAsia="zh-CN" w:bidi="hi-IN"/>
        </w:rPr>
        <w:t>Avec passion et envie !</w:t>
      </w:r>
    </w:p>
    <w:p w14:paraId="58061749" w14:textId="77777777" w:rsidR="00D65578" w:rsidRPr="00D65578" w:rsidRDefault="00D65578" w:rsidP="00304DFE">
      <w:pPr>
        <w:widowControl w:val="0"/>
        <w:suppressAutoHyphens/>
        <w:autoSpaceDN w:val="0"/>
        <w:jc w:val="center"/>
        <w:textAlignment w:val="baseline"/>
        <w:rPr>
          <w:rFonts w:eastAsia="SimSun" w:cs="Arial"/>
          <w:kern w:val="3"/>
          <w:lang w:eastAsia="zh-CN" w:bidi="hi-IN"/>
        </w:rPr>
      </w:pPr>
    </w:p>
    <w:p w14:paraId="7CB82F3F" w14:textId="70977F23" w:rsidR="00D65578" w:rsidRPr="00D65578" w:rsidRDefault="00D65578" w:rsidP="00304DFE">
      <w:pPr>
        <w:widowControl w:val="0"/>
        <w:suppressAutoHyphens/>
        <w:autoSpaceDN w:val="0"/>
        <w:jc w:val="center"/>
        <w:textAlignment w:val="baseline"/>
        <w:rPr>
          <w:rFonts w:eastAsia="SimSun" w:cs="Arial"/>
          <w:kern w:val="3"/>
          <w:lang w:eastAsia="zh-CN" w:bidi="hi-IN"/>
        </w:rPr>
      </w:pPr>
      <w:r w:rsidRPr="00D65578">
        <w:rPr>
          <w:rFonts w:eastAsia="SimSun" w:cs="Arial"/>
          <w:kern w:val="3"/>
          <w:lang w:eastAsia="zh-CN" w:bidi="hi-IN"/>
        </w:rPr>
        <w:t>Viens Esprit d'</w:t>
      </w:r>
      <w:r w:rsidR="00A60B0D">
        <w:rPr>
          <w:rFonts w:eastAsia="SimSun" w:cs="Arial"/>
          <w:kern w:val="3"/>
          <w:lang w:eastAsia="zh-CN" w:bidi="hi-IN"/>
        </w:rPr>
        <w:t>a</w:t>
      </w:r>
      <w:r w:rsidRPr="00D65578">
        <w:rPr>
          <w:rFonts w:eastAsia="SimSun" w:cs="Arial"/>
          <w:kern w:val="3"/>
          <w:lang w:eastAsia="zh-CN" w:bidi="hi-IN"/>
        </w:rPr>
        <w:t>ffection filiale</w:t>
      </w:r>
    </w:p>
    <w:p w14:paraId="40F97B06" w14:textId="77777777" w:rsidR="00D65578" w:rsidRPr="00D65578" w:rsidRDefault="00D65578" w:rsidP="00304DFE">
      <w:pPr>
        <w:widowControl w:val="0"/>
        <w:suppressAutoHyphens/>
        <w:autoSpaceDN w:val="0"/>
        <w:jc w:val="center"/>
        <w:textAlignment w:val="baseline"/>
        <w:rPr>
          <w:rFonts w:eastAsia="SimSun" w:cs="Arial"/>
          <w:kern w:val="3"/>
          <w:lang w:eastAsia="zh-CN" w:bidi="hi-IN"/>
        </w:rPr>
      </w:pPr>
      <w:r w:rsidRPr="00D65578">
        <w:rPr>
          <w:rFonts w:eastAsia="SimSun" w:cs="Arial"/>
          <w:kern w:val="3"/>
          <w:lang w:eastAsia="zh-CN" w:bidi="hi-IN"/>
        </w:rPr>
        <w:t>Apprends-nous le don total</w:t>
      </w:r>
    </w:p>
    <w:p w14:paraId="3DF167D3" w14:textId="77777777" w:rsidR="00D65578" w:rsidRPr="00D65578" w:rsidRDefault="00D65578" w:rsidP="00304DFE">
      <w:pPr>
        <w:widowControl w:val="0"/>
        <w:suppressAutoHyphens/>
        <w:autoSpaceDN w:val="0"/>
        <w:jc w:val="center"/>
        <w:textAlignment w:val="baseline"/>
        <w:rPr>
          <w:rFonts w:eastAsia="SimSun" w:cs="Arial"/>
          <w:kern w:val="3"/>
          <w:lang w:eastAsia="zh-CN" w:bidi="hi-IN"/>
        </w:rPr>
      </w:pPr>
      <w:r w:rsidRPr="00D65578">
        <w:rPr>
          <w:rFonts w:eastAsia="SimSun" w:cs="Arial"/>
          <w:kern w:val="3"/>
          <w:lang w:eastAsia="zh-CN" w:bidi="hi-IN"/>
        </w:rPr>
        <w:t>Pour aimer comme Toi</w:t>
      </w:r>
    </w:p>
    <w:p w14:paraId="7128F0E7" w14:textId="77777777" w:rsidR="00D65578" w:rsidRPr="00D65578" w:rsidRDefault="00D65578" w:rsidP="00304DFE">
      <w:pPr>
        <w:widowControl w:val="0"/>
        <w:suppressAutoHyphens/>
        <w:autoSpaceDN w:val="0"/>
        <w:jc w:val="center"/>
        <w:textAlignment w:val="baseline"/>
        <w:rPr>
          <w:rFonts w:eastAsia="SimSun" w:cs="Arial"/>
          <w:kern w:val="3"/>
          <w:lang w:eastAsia="zh-CN" w:bidi="hi-IN"/>
        </w:rPr>
      </w:pPr>
      <w:r w:rsidRPr="00D65578">
        <w:rPr>
          <w:rFonts w:eastAsia="SimSun" w:cs="Arial"/>
          <w:kern w:val="3"/>
          <w:lang w:eastAsia="zh-CN" w:bidi="hi-IN"/>
        </w:rPr>
        <w:t>Et vivre un nouvel envoi !</w:t>
      </w:r>
    </w:p>
    <w:p w14:paraId="4AAEB34C" w14:textId="77777777" w:rsidR="00D65578" w:rsidRPr="00D65578" w:rsidRDefault="00D65578" w:rsidP="00304DFE">
      <w:pPr>
        <w:widowControl w:val="0"/>
        <w:suppressAutoHyphens/>
        <w:autoSpaceDN w:val="0"/>
        <w:jc w:val="center"/>
        <w:textAlignment w:val="baseline"/>
        <w:rPr>
          <w:rFonts w:eastAsia="SimSun" w:cs="Arial"/>
          <w:kern w:val="3"/>
          <w:lang w:eastAsia="zh-CN" w:bidi="hi-IN"/>
        </w:rPr>
      </w:pPr>
    </w:p>
    <w:p w14:paraId="2B213B4F" w14:textId="689D4C04" w:rsidR="00D65578" w:rsidRPr="00D65578" w:rsidRDefault="00D65578" w:rsidP="00304DFE">
      <w:pPr>
        <w:widowControl w:val="0"/>
        <w:suppressAutoHyphens/>
        <w:autoSpaceDN w:val="0"/>
        <w:jc w:val="center"/>
        <w:textAlignment w:val="baseline"/>
        <w:rPr>
          <w:rFonts w:eastAsia="SimSun" w:cs="Arial"/>
          <w:kern w:val="3"/>
          <w:lang w:eastAsia="zh-CN" w:bidi="hi-IN"/>
        </w:rPr>
      </w:pPr>
      <w:r w:rsidRPr="00D65578">
        <w:rPr>
          <w:rFonts w:eastAsia="SimSun" w:cs="Arial"/>
          <w:kern w:val="3"/>
          <w:lang w:eastAsia="zh-CN" w:bidi="hi-IN"/>
        </w:rPr>
        <w:t>Viens Esprit d'</w:t>
      </w:r>
      <w:r w:rsidR="00C53712">
        <w:rPr>
          <w:rFonts w:eastAsia="SimSun" w:cs="Arial"/>
          <w:kern w:val="3"/>
          <w:lang w:eastAsia="zh-CN" w:bidi="hi-IN"/>
        </w:rPr>
        <w:t>a</w:t>
      </w:r>
      <w:r w:rsidRPr="00D65578">
        <w:rPr>
          <w:rFonts w:eastAsia="SimSun" w:cs="Arial"/>
          <w:kern w:val="3"/>
          <w:lang w:eastAsia="zh-CN" w:bidi="hi-IN"/>
        </w:rPr>
        <w:t>doration</w:t>
      </w:r>
    </w:p>
    <w:p w14:paraId="34ED113A" w14:textId="77777777" w:rsidR="00D65578" w:rsidRPr="00D65578" w:rsidRDefault="00D65578" w:rsidP="00304DFE">
      <w:pPr>
        <w:widowControl w:val="0"/>
        <w:suppressAutoHyphens/>
        <w:autoSpaceDN w:val="0"/>
        <w:jc w:val="center"/>
        <w:textAlignment w:val="baseline"/>
        <w:rPr>
          <w:rFonts w:eastAsia="SimSun" w:cs="Arial"/>
          <w:kern w:val="3"/>
          <w:lang w:eastAsia="zh-CN" w:bidi="hi-IN"/>
        </w:rPr>
      </w:pPr>
      <w:r w:rsidRPr="00D65578">
        <w:rPr>
          <w:rFonts w:eastAsia="SimSun" w:cs="Arial"/>
          <w:kern w:val="3"/>
          <w:lang w:eastAsia="zh-CN" w:bidi="hi-IN"/>
        </w:rPr>
        <w:t>Renforce en nous la conviction</w:t>
      </w:r>
    </w:p>
    <w:p w14:paraId="05BABB83" w14:textId="11870F87" w:rsidR="00D65578" w:rsidRPr="00D65578" w:rsidRDefault="00D65578" w:rsidP="00304DFE">
      <w:pPr>
        <w:widowControl w:val="0"/>
        <w:suppressAutoHyphens/>
        <w:autoSpaceDN w:val="0"/>
        <w:jc w:val="center"/>
        <w:textAlignment w:val="baseline"/>
        <w:rPr>
          <w:rFonts w:eastAsia="SimSun" w:cs="Arial"/>
          <w:kern w:val="3"/>
          <w:lang w:eastAsia="zh-CN" w:bidi="hi-IN"/>
        </w:rPr>
      </w:pPr>
      <w:r w:rsidRPr="00D65578">
        <w:rPr>
          <w:rFonts w:eastAsia="SimSun" w:cs="Arial"/>
          <w:kern w:val="3"/>
          <w:lang w:eastAsia="zh-CN" w:bidi="hi-IN"/>
        </w:rPr>
        <w:t xml:space="preserve">Que tu es notre souffle de </w:t>
      </w:r>
      <w:r w:rsidR="00955A9D">
        <w:rPr>
          <w:rFonts w:eastAsia="SimSun" w:cs="Arial"/>
          <w:kern w:val="3"/>
          <w:lang w:eastAsia="zh-CN" w:bidi="hi-IN"/>
        </w:rPr>
        <w:t>v</w:t>
      </w:r>
      <w:r w:rsidRPr="00D65578">
        <w:rPr>
          <w:rFonts w:eastAsia="SimSun" w:cs="Arial"/>
          <w:kern w:val="3"/>
          <w:lang w:eastAsia="zh-CN" w:bidi="hi-IN"/>
        </w:rPr>
        <w:t>ie</w:t>
      </w:r>
    </w:p>
    <w:p w14:paraId="67B8311B" w14:textId="77777777" w:rsidR="00D65578" w:rsidRDefault="00D65578" w:rsidP="00304DFE">
      <w:pPr>
        <w:widowControl w:val="0"/>
        <w:suppressAutoHyphens/>
        <w:autoSpaceDN w:val="0"/>
        <w:jc w:val="center"/>
        <w:textAlignment w:val="baseline"/>
        <w:rPr>
          <w:rFonts w:eastAsia="SimSun" w:cs="Arial"/>
          <w:kern w:val="3"/>
          <w:lang w:eastAsia="zh-CN" w:bidi="hi-IN"/>
        </w:rPr>
      </w:pPr>
      <w:r w:rsidRPr="00D65578">
        <w:rPr>
          <w:rFonts w:eastAsia="SimSun" w:cs="Arial"/>
          <w:kern w:val="3"/>
          <w:lang w:eastAsia="zh-CN" w:bidi="hi-IN"/>
        </w:rPr>
        <w:t>Celui qui nous ouvre l'infini ! A</w:t>
      </w:r>
      <w:r>
        <w:rPr>
          <w:rFonts w:eastAsia="SimSun" w:cs="Arial"/>
          <w:kern w:val="3"/>
          <w:lang w:eastAsia="zh-CN" w:bidi="hi-IN"/>
        </w:rPr>
        <w:t>men.</w:t>
      </w:r>
    </w:p>
    <w:p w14:paraId="2040D292" w14:textId="77777777" w:rsidR="00D65578" w:rsidRPr="00D65578" w:rsidRDefault="00D65578" w:rsidP="00304DFE">
      <w:pPr>
        <w:widowControl w:val="0"/>
        <w:suppressAutoHyphens/>
        <w:autoSpaceDN w:val="0"/>
        <w:jc w:val="center"/>
        <w:textAlignment w:val="baseline"/>
        <w:rPr>
          <w:rFonts w:eastAsia="SimSun" w:cs="Arial"/>
          <w:kern w:val="3"/>
          <w:lang w:eastAsia="zh-CN" w:bidi="hi-IN"/>
        </w:rPr>
      </w:pPr>
    </w:p>
    <w:p w14:paraId="71DAE4E2" w14:textId="77777777" w:rsidR="00D65578" w:rsidRPr="00D65578" w:rsidRDefault="00D65578" w:rsidP="00D65578">
      <w:pPr>
        <w:widowControl w:val="0"/>
        <w:suppressAutoHyphens/>
        <w:autoSpaceDN w:val="0"/>
        <w:jc w:val="right"/>
        <w:textAlignment w:val="baseline"/>
        <w:rPr>
          <w:rFonts w:eastAsia="SimSun" w:cs="Arial"/>
          <w:kern w:val="3"/>
          <w:lang w:eastAsia="zh-CN" w:bidi="hi-IN"/>
        </w:rPr>
      </w:pPr>
      <w:r>
        <w:rPr>
          <w:rFonts w:eastAsia="SimSun" w:cs="Arial"/>
          <w:kern w:val="3"/>
          <w:lang w:eastAsia="zh-CN" w:bidi="hi-IN"/>
        </w:rPr>
        <w:t>Jean Le Rétif</w:t>
      </w:r>
      <w:r>
        <w:rPr>
          <w:rFonts w:eastAsia="SimSun" w:cs="Arial"/>
          <w:kern w:val="3"/>
          <w:lang w:eastAsia="zh-CN" w:bidi="hi-IN"/>
        </w:rPr>
        <w:br/>
        <w:t>dans « </w:t>
      </w:r>
      <w:r w:rsidRPr="00D65578">
        <w:rPr>
          <w:rFonts w:eastAsia="SimSun" w:cs="Arial"/>
          <w:kern w:val="3"/>
          <w:lang w:eastAsia="zh-CN" w:bidi="hi-IN"/>
        </w:rPr>
        <w:t>Dieu, c'est toi mon Dieu,</w:t>
      </w:r>
      <w:r>
        <w:rPr>
          <w:rFonts w:eastAsia="SimSun" w:cs="Arial"/>
          <w:kern w:val="3"/>
          <w:lang w:eastAsia="zh-CN" w:bidi="hi-IN"/>
        </w:rPr>
        <w:t xml:space="preserve"> </w:t>
      </w:r>
      <w:r w:rsidRPr="00D65578">
        <w:rPr>
          <w:rFonts w:eastAsia="SimSun" w:cs="Arial"/>
          <w:kern w:val="3"/>
          <w:lang w:eastAsia="zh-CN" w:bidi="hi-IN"/>
        </w:rPr>
        <w:t xml:space="preserve">dès l'aube je te </w:t>
      </w:r>
      <w:r>
        <w:rPr>
          <w:rFonts w:eastAsia="SimSun" w:cs="Arial"/>
          <w:kern w:val="3"/>
          <w:lang w:eastAsia="zh-CN" w:bidi="hi-IN"/>
        </w:rPr>
        <w:t>désire ; mon âme a soif de toi »</w:t>
      </w:r>
    </w:p>
    <w:p w14:paraId="758B94A1" w14:textId="77777777" w:rsidR="00D65578" w:rsidRPr="00D65578" w:rsidRDefault="00D65578" w:rsidP="00D65578">
      <w:pPr>
        <w:widowControl w:val="0"/>
        <w:suppressAutoHyphens/>
        <w:autoSpaceDN w:val="0"/>
        <w:textAlignment w:val="baseline"/>
        <w:rPr>
          <w:rFonts w:eastAsia="SimSun" w:cs="Arial"/>
          <w:kern w:val="3"/>
          <w:lang w:eastAsia="zh-CN" w:bidi="hi-IN"/>
        </w:rPr>
      </w:pPr>
    </w:p>
    <w:p w14:paraId="06D1DF4D" w14:textId="77777777" w:rsidR="00D65578" w:rsidRDefault="00D65578" w:rsidP="00D65578">
      <w:pPr>
        <w:widowControl w:val="0"/>
        <w:suppressAutoHyphens/>
        <w:autoSpaceDN w:val="0"/>
        <w:textAlignment w:val="baseline"/>
        <w:rPr>
          <w:rFonts w:eastAsia="SimSun" w:cs="Arial"/>
          <w:kern w:val="3"/>
          <w:lang w:eastAsia="zh-CN" w:bidi="hi-IN"/>
        </w:rPr>
      </w:pPr>
      <w:r w:rsidRPr="00D65578">
        <w:rPr>
          <w:rFonts w:eastAsia="SimSun" w:cs="Arial"/>
          <w:b/>
          <w:color w:val="FF0000"/>
          <w:kern w:val="3"/>
          <w:lang w:eastAsia="zh-CN" w:bidi="hi-IN"/>
        </w:rPr>
        <w:t>N.B.</w:t>
      </w:r>
      <w:r w:rsidRPr="00D65578">
        <w:rPr>
          <w:rFonts w:eastAsia="SimSun" w:cs="Arial"/>
          <w:color w:val="FF0000"/>
          <w:kern w:val="3"/>
          <w:lang w:eastAsia="zh-CN" w:bidi="hi-IN"/>
        </w:rPr>
        <w:t xml:space="preserve"> </w:t>
      </w:r>
      <w:r w:rsidRPr="00D65578">
        <w:rPr>
          <w:rFonts w:eastAsia="SimSun" w:cs="Arial"/>
          <w:kern w:val="3"/>
          <w:lang w:eastAsia="zh-CN" w:bidi="hi-IN"/>
        </w:rPr>
        <w:t>Si le choix est fait de dire tous ensemble cette prière il est nécessaire de la</w:t>
      </w:r>
      <w:r>
        <w:rPr>
          <w:rFonts w:eastAsia="SimSun" w:cs="Arial"/>
          <w:kern w:val="3"/>
          <w:lang w:eastAsia="zh-CN" w:bidi="hi-IN"/>
        </w:rPr>
        <w:t xml:space="preserve"> mettre sur la feuille de chant.</w:t>
      </w:r>
    </w:p>
    <w:p w14:paraId="3C70355C" w14:textId="77777777" w:rsidR="004F0B65" w:rsidRPr="00D65578" w:rsidRDefault="004F0B65" w:rsidP="00D65578">
      <w:pPr>
        <w:widowControl w:val="0"/>
        <w:suppressAutoHyphens/>
        <w:autoSpaceDN w:val="0"/>
        <w:textAlignment w:val="baseline"/>
        <w:rPr>
          <w:rFonts w:eastAsia="SimSun" w:cs="Arial"/>
          <w:kern w:val="3"/>
          <w:lang w:eastAsia="zh-CN" w:bidi="hi-IN"/>
        </w:rPr>
      </w:pPr>
    </w:p>
    <w:p w14:paraId="37BBE097" w14:textId="77777777" w:rsidR="00D65578" w:rsidRPr="004F0B65" w:rsidRDefault="004F0B65" w:rsidP="004F0B65">
      <w:pPr>
        <w:numPr>
          <w:ilvl w:val="0"/>
          <w:numId w:val="38"/>
        </w:numPr>
        <w:ind w:left="567" w:hanging="283"/>
        <w:rPr>
          <w:b/>
          <w:smallCaps/>
        </w:rPr>
      </w:pPr>
      <w:r w:rsidRPr="004F0B65">
        <w:rPr>
          <w:b/>
          <w:smallCaps/>
        </w:rPr>
        <w:t>Envoi</w:t>
      </w:r>
    </w:p>
    <w:p w14:paraId="3DA3D659" w14:textId="60BA0C7C" w:rsidR="00D65578" w:rsidRPr="00D65578" w:rsidRDefault="00D65578" w:rsidP="00D65578">
      <w:pPr>
        <w:widowControl w:val="0"/>
        <w:suppressAutoHyphens/>
        <w:autoSpaceDN w:val="0"/>
        <w:jc w:val="center"/>
        <w:textAlignment w:val="baseline"/>
        <w:rPr>
          <w:rFonts w:eastAsia="SimSun" w:cs="Arial"/>
          <w:b/>
          <w:kern w:val="3"/>
          <w:lang w:eastAsia="zh-CN" w:bidi="hi-IN"/>
        </w:rPr>
      </w:pPr>
      <w:r w:rsidRPr="00D65578">
        <w:rPr>
          <w:rFonts w:eastAsia="SimSun" w:cs="Arial"/>
          <w:b/>
          <w:kern w:val="3"/>
          <w:lang w:eastAsia="zh-CN" w:bidi="hi-IN"/>
        </w:rPr>
        <w:t>Que Dieu tout-puissant nous bénisse, le Père, le Fils et le Saint</w:t>
      </w:r>
      <w:r w:rsidR="00512A8A">
        <w:rPr>
          <w:rFonts w:eastAsia="SimSun" w:cs="Arial"/>
          <w:b/>
          <w:kern w:val="3"/>
          <w:lang w:eastAsia="zh-CN" w:bidi="hi-IN"/>
        </w:rPr>
        <w:t>-</w:t>
      </w:r>
      <w:r w:rsidRPr="00D65578">
        <w:rPr>
          <w:rFonts w:eastAsia="SimSun" w:cs="Arial"/>
          <w:b/>
          <w:kern w:val="3"/>
          <w:lang w:eastAsia="zh-CN" w:bidi="hi-IN"/>
        </w:rPr>
        <w:t>Esprit – R/ Amen</w:t>
      </w:r>
    </w:p>
    <w:p w14:paraId="5162F7D6" w14:textId="77777777" w:rsidR="00D65578" w:rsidRPr="00D65578" w:rsidRDefault="00D65578" w:rsidP="00D65578">
      <w:pPr>
        <w:widowControl w:val="0"/>
        <w:suppressAutoHyphens/>
        <w:autoSpaceDN w:val="0"/>
        <w:textAlignment w:val="baseline"/>
        <w:rPr>
          <w:rFonts w:eastAsia="SimSun" w:cs="Arial"/>
          <w:kern w:val="3"/>
          <w:lang w:eastAsia="zh-CN" w:bidi="hi-IN"/>
        </w:rPr>
      </w:pPr>
    </w:p>
    <w:p w14:paraId="5CCAAEF9" w14:textId="77777777" w:rsidR="00D65578" w:rsidRPr="00D65578" w:rsidRDefault="00D65578" w:rsidP="00D65578">
      <w:pPr>
        <w:numPr>
          <w:ilvl w:val="0"/>
          <w:numId w:val="38"/>
        </w:numPr>
        <w:ind w:left="567" w:hanging="283"/>
      </w:pPr>
      <w:r w:rsidRPr="00D65578">
        <w:rPr>
          <w:b/>
          <w:smallCaps/>
        </w:rPr>
        <w:t xml:space="preserve">Chant d'envoi </w:t>
      </w:r>
      <w:r w:rsidRPr="00D65578">
        <w:t>au choix</w:t>
      </w:r>
      <w:r>
        <w:t> :</w:t>
      </w:r>
    </w:p>
    <w:p w14:paraId="66A76550" w14:textId="77777777" w:rsidR="00D65578" w:rsidRDefault="00D65578" w:rsidP="00D65578">
      <w:pPr>
        <w:pStyle w:val="Lignechant"/>
        <w:ind w:left="709"/>
        <w:rPr>
          <w:b w:val="0"/>
          <w:color w:val="auto"/>
        </w:rPr>
      </w:pPr>
      <w:r w:rsidRPr="004C42E8">
        <w:rPr>
          <w:color w:val="FF0000"/>
        </w:rPr>
        <w:t>K 138</w:t>
      </w:r>
      <w:r>
        <w:tab/>
      </w:r>
      <w:r w:rsidRPr="004C42E8">
        <w:rPr>
          <w:color w:val="auto"/>
        </w:rPr>
        <w:t>Esprit de Pentecôte</w:t>
      </w:r>
      <w:r>
        <w:rPr>
          <w:color w:val="auto"/>
        </w:rPr>
        <w:tab/>
      </w:r>
      <w:r w:rsidRPr="004C42E8">
        <w:rPr>
          <w:b w:val="0"/>
          <w:color w:val="auto"/>
        </w:rPr>
        <w:t>Signes Musiques n°8</w:t>
      </w:r>
    </w:p>
    <w:p w14:paraId="3EE6AC9E" w14:textId="77777777" w:rsidR="00D65578" w:rsidRPr="004C42E8" w:rsidRDefault="00D65578" w:rsidP="00D65578">
      <w:pPr>
        <w:pStyle w:val="Lignechant"/>
        <w:ind w:left="709"/>
        <w:rPr>
          <w:b w:val="0"/>
          <w:color w:val="auto"/>
        </w:rPr>
      </w:pPr>
      <w:r w:rsidRPr="00DE250F">
        <w:rPr>
          <w:color w:val="FF0000"/>
        </w:rPr>
        <w:t>Y 68-11</w:t>
      </w:r>
      <w:r>
        <w:rPr>
          <w:b w:val="0"/>
          <w:color w:val="auto"/>
        </w:rPr>
        <w:tab/>
      </w:r>
      <w:r>
        <w:rPr>
          <w:color w:val="auto"/>
        </w:rPr>
        <w:t>Jubilez !</w:t>
      </w:r>
      <w:r w:rsidRPr="00DE250F">
        <w:rPr>
          <w:color w:val="auto"/>
        </w:rPr>
        <w:t xml:space="preserve"> Criez de joie</w:t>
      </w:r>
      <w:r w:rsidRPr="00DE250F">
        <w:rPr>
          <w:b w:val="0"/>
          <w:color w:val="auto"/>
        </w:rPr>
        <w:t xml:space="preserve"> </w:t>
      </w:r>
    </w:p>
    <w:p w14:paraId="28DDBEDE" w14:textId="77777777" w:rsidR="00304DFE" w:rsidRDefault="00304DFE">
      <w:pPr>
        <w:rPr>
          <w:rFonts w:ascii="Arial" w:hAnsi="Arial" w:cs="Arial"/>
          <w:b/>
          <w:bCs/>
          <w:color w:val="FF0000"/>
          <w:sz w:val="32"/>
          <w:szCs w:val="32"/>
        </w:rPr>
      </w:pPr>
      <w:r>
        <w:rPr>
          <w:color w:val="FF0000"/>
        </w:rPr>
        <w:br w:type="page"/>
      </w:r>
    </w:p>
    <w:p w14:paraId="3278FB39" w14:textId="10AF1C4F" w:rsidR="00212F46" w:rsidRPr="00FD51C3" w:rsidRDefault="00212F46" w:rsidP="00DE3414">
      <w:pPr>
        <w:pStyle w:val="Titre1"/>
        <w:keepNext w:val="0"/>
        <w:widowControl w:val="0"/>
        <w:spacing w:before="400"/>
        <w:rPr>
          <w:color w:val="FF0000"/>
        </w:rPr>
      </w:pPr>
      <w:r w:rsidRPr="00FD51C3">
        <w:rPr>
          <w:color w:val="FF0000"/>
        </w:rPr>
        <w:lastRenderedPageBreak/>
        <w:t>POUR LA C</w:t>
      </w:r>
      <w:r w:rsidR="0099382C" w:rsidRPr="00FD51C3">
        <w:rPr>
          <w:color w:val="FF0000"/>
        </w:rPr>
        <w:t>É</w:t>
      </w:r>
      <w:r w:rsidRPr="00FD51C3">
        <w:rPr>
          <w:color w:val="FF0000"/>
        </w:rPr>
        <w:t>L</w:t>
      </w:r>
      <w:r w:rsidR="0099382C" w:rsidRPr="00FD51C3">
        <w:rPr>
          <w:color w:val="FF0000"/>
        </w:rPr>
        <w:t>É</w:t>
      </w:r>
      <w:r w:rsidRPr="00FD51C3">
        <w:rPr>
          <w:color w:val="FF0000"/>
        </w:rPr>
        <w:t>BRATION EUCHARISTIQUE</w:t>
      </w:r>
    </w:p>
    <w:p w14:paraId="664A7AAB" w14:textId="77777777" w:rsidR="00105C41" w:rsidRDefault="00B94F56" w:rsidP="00105C41">
      <w:pPr>
        <w:pStyle w:val="NB"/>
      </w:pPr>
      <w:bookmarkStart w:id="0" w:name="_Hlk503879154"/>
      <w:r>
        <w:t>Aboutissement du mystère du Christ mort et ressuscité, la Pentecôte est, en même temps</w:t>
      </w:r>
      <w:r w:rsidR="004C089D">
        <w:t>,</w:t>
      </w:r>
      <w:r>
        <w:t xml:space="preserve"> l’événement fondateur où le mystère de l’Église trouve son enracinement. Toutes les lectures de ce jour nous introduisent dans ce mystère de l’Église :</w:t>
      </w:r>
    </w:p>
    <w:p w14:paraId="5250DE77" w14:textId="77777777" w:rsidR="00B94F56" w:rsidRDefault="00B94F56" w:rsidP="00B94F56">
      <w:pPr>
        <w:pStyle w:val="NB"/>
        <w:numPr>
          <w:ilvl w:val="0"/>
          <w:numId w:val="39"/>
        </w:numPr>
      </w:pPr>
      <w:r>
        <w:t xml:space="preserve">L’Église : un </w:t>
      </w:r>
      <w:r w:rsidRPr="00B94F56">
        <w:rPr>
          <w:i/>
        </w:rPr>
        <w:t>peuple</w:t>
      </w:r>
      <w:r>
        <w:t xml:space="preserve"> qui naît de l’Esprit (1</w:t>
      </w:r>
      <w:r w:rsidRPr="00B94F56">
        <w:rPr>
          <w:vertAlign w:val="superscript"/>
        </w:rPr>
        <w:t>re</w:t>
      </w:r>
      <w:r>
        <w:t xml:space="preserve"> lecture)</w:t>
      </w:r>
    </w:p>
    <w:p w14:paraId="03736E19" w14:textId="77777777" w:rsidR="00B94F56" w:rsidRDefault="00B94F56" w:rsidP="00B94F56">
      <w:pPr>
        <w:pStyle w:val="NB"/>
        <w:numPr>
          <w:ilvl w:val="0"/>
          <w:numId w:val="39"/>
        </w:numPr>
      </w:pPr>
      <w:r>
        <w:t xml:space="preserve">L’Église : un </w:t>
      </w:r>
      <w:r w:rsidRPr="00B94F56">
        <w:rPr>
          <w:i/>
        </w:rPr>
        <w:t>corps</w:t>
      </w:r>
      <w:r>
        <w:t xml:space="preserve"> animé par l’Esprit (2</w:t>
      </w:r>
      <w:r w:rsidRPr="00B94F56">
        <w:rPr>
          <w:vertAlign w:val="superscript"/>
        </w:rPr>
        <w:t>e</w:t>
      </w:r>
      <w:r>
        <w:t xml:space="preserve"> lecture)</w:t>
      </w:r>
    </w:p>
    <w:p w14:paraId="7E537A03" w14:textId="77777777" w:rsidR="00B94F56" w:rsidRDefault="00B94F56" w:rsidP="00B94F56">
      <w:pPr>
        <w:pStyle w:val="NB"/>
        <w:numPr>
          <w:ilvl w:val="0"/>
          <w:numId w:val="39"/>
        </w:numPr>
      </w:pPr>
      <w:r>
        <w:t xml:space="preserve">L’Église : le </w:t>
      </w:r>
      <w:r w:rsidRPr="00B94F56">
        <w:rPr>
          <w:i/>
        </w:rPr>
        <w:t>signe</w:t>
      </w:r>
      <w:r>
        <w:t>, au milieu des hommes, du monde nouveau que fait surgir l’Esprit du Christ ressuscité (Évangile) :</w:t>
      </w:r>
    </w:p>
    <w:bookmarkEnd w:id="0"/>
    <w:p w14:paraId="637CC97C" w14:textId="77777777" w:rsidR="00B94F56" w:rsidRPr="00B94F56" w:rsidRDefault="00B94F56" w:rsidP="00B94F56">
      <w:pPr>
        <w:ind w:left="1134" w:right="1132"/>
        <w:jc w:val="center"/>
        <w:rPr>
          <w:b/>
        </w:rPr>
      </w:pPr>
      <w:r w:rsidRPr="00B94F56">
        <w:rPr>
          <w:b/>
        </w:rPr>
        <w:t>Sur les chemins de notre humanité sauvée,</w:t>
      </w:r>
    </w:p>
    <w:p w14:paraId="454A98C0" w14:textId="77777777" w:rsidR="00B94F56" w:rsidRPr="00B94F56" w:rsidRDefault="00B94F56" w:rsidP="00B94F56">
      <w:pPr>
        <w:ind w:left="1134" w:right="1132"/>
        <w:jc w:val="center"/>
        <w:rPr>
          <w:b/>
        </w:rPr>
      </w:pPr>
      <w:proofErr w:type="gramStart"/>
      <w:r w:rsidRPr="00B94F56">
        <w:rPr>
          <w:b/>
        </w:rPr>
        <w:t>écoutons</w:t>
      </w:r>
      <w:proofErr w:type="gramEnd"/>
      <w:r w:rsidRPr="00B94F56">
        <w:rPr>
          <w:b/>
        </w:rPr>
        <w:t xml:space="preserve"> le Ressuscité nous dire :</w:t>
      </w:r>
    </w:p>
    <w:p w14:paraId="59D2DD82" w14:textId="77777777" w:rsidR="00B94F56" w:rsidRPr="00B94F56" w:rsidRDefault="00B94F56" w:rsidP="00B94F56">
      <w:pPr>
        <w:ind w:left="1134" w:right="1132"/>
        <w:jc w:val="center"/>
        <w:rPr>
          <w:b/>
        </w:rPr>
      </w:pPr>
      <w:r w:rsidRPr="00B94F56">
        <w:rPr>
          <w:b/>
        </w:rPr>
        <w:t>« Recevez le don de l’Esprit Saint, l’Esprit de Pentecôte »</w:t>
      </w:r>
    </w:p>
    <w:p w14:paraId="0988A350" w14:textId="77777777" w:rsidR="00105C41" w:rsidRDefault="00105C41" w:rsidP="00105C41">
      <w:pPr>
        <w:pStyle w:val="NB"/>
      </w:pPr>
    </w:p>
    <w:p w14:paraId="59EDFACB" w14:textId="21849F53" w:rsidR="00B94F56" w:rsidRDefault="00B94F56" w:rsidP="00B94F56">
      <w:pPr>
        <w:ind w:left="1134" w:right="1132"/>
        <w:jc w:val="both"/>
      </w:pPr>
      <w:r w:rsidRPr="00B94F56">
        <w:t>Après les mots « Paix », « Témoin », « Peuple », « Disciple », « Ami », « Force »</w:t>
      </w:r>
      <w:r>
        <w:t xml:space="preserve">, </w:t>
      </w:r>
      <w:r w:rsidRPr="00B94F56">
        <w:t>« Esprit »</w:t>
      </w:r>
      <w:r>
        <w:t>, le mot « Don »</w:t>
      </w:r>
      <w:r w:rsidRPr="00B94F56">
        <w:t xml:space="preserve"> pourra trouver sa place dans le décor qui a évolué et a été complété</w:t>
      </w:r>
      <w:r>
        <w:t xml:space="preserve"> depuis le </w:t>
      </w:r>
      <w:r w:rsidR="002F2493">
        <w:t>m</w:t>
      </w:r>
      <w:r>
        <w:t>ercredi des Cendres.</w:t>
      </w:r>
    </w:p>
    <w:p w14:paraId="19BB2992" w14:textId="77777777" w:rsidR="00AC5908" w:rsidRPr="00FF630D" w:rsidRDefault="00C64D5B" w:rsidP="00484A6D">
      <w:pPr>
        <w:pStyle w:val="NB"/>
        <w:jc w:val="center"/>
      </w:pPr>
      <w:r w:rsidRPr="00FF630D">
        <w:t xml:space="preserve">La couleur liturgique est le </w:t>
      </w:r>
      <w:r>
        <w:t>rouge</w:t>
      </w:r>
      <w:r w:rsidRPr="00FF630D">
        <w:t>.</w:t>
      </w:r>
    </w:p>
    <w:p w14:paraId="3C368820" w14:textId="77777777" w:rsidR="00266A8E" w:rsidRPr="00FD51C3" w:rsidRDefault="00266A8E" w:rsidP="00266A8E">
      <w:pPr>
        <w:pStyle w:val="Titre2"/>
        <w:rPr>
          <w:b/>
          <w:smallCaps/>
          <w:color w:val="FF0000"/>
        </w:rPr>
      </w:pPr>
      <w:r w:rsidRPr="00FD51C3">
        <w:rPr>
          <w:b/>
          <w:smallCaps/>
          <w:color w:val="FF0000"/>
        </w:rPr>
        <w:t>Ouverture</w:t>
      </w:r>
    </w:p>
    <w:p w14:paraId="13111569" w14:textId="77777777" w:rsidR="004C089D" w:rsidRDefault="004C089D" w:rsidP="004C089D">
      <w:pPr>
        <w:jc w:val="both"/>
      </w:pPr>
      <w:r w:rsidRPr="004C089D">
        <w:t>Pour cette fête de Pentecôte</w:t>
      </w:r>
      <w:r>
        <w:t>,</w:t>
      </w:r>
      <w:r w:rsidRPr="004C089D">
        <w:t xml:space="preserve"> </w:t>
      </w:r>
      <w:r>
        <w:t xml:space="preserve">(qui sera peut-être </w:t>
      </w:r>
      <w:r w:rsidR="00511D34">
        <w:t xml:space="preserve">encore </w:t>
      </w:r>
      <w:r>
        <w:t>perturbée par la pandémie en cours au moment où nous écrivons ce cahier)</w:t>
      </w:r>
      <w:r w:rsidR="008B050E">
        <w:t>,</w:t>
      </w:r>
      <w:r w:rsidRPr="004C089D">
        <w:t xml:space="preserve"> </w:t>
      </w:r>
      <w:r>
        <w:t>nous pensons qu’</w:t>
      </w:r>
      <w:r w:rsidRPr="004C089D">
        <w:t>i</w:t>
      </w:r>
      <w:r w:rsidR="008B050E">
        <w:t>l est bon de manifester par des</w:t>
      </w:r>
      <w:r w:rsidRPr="004C089D">
        <w:t xml:space="preserve"> signes forts ce que l'Esprit Saint apporte à l'humanité, un souffle nouveau, un feu qui réchauffe e</w:t>
      </w:r>
      <w:r w:rsidR="008B050E">
        <w:t xml:space="preserve">t redonne espoir, un dynamisme </w:t>
      </w:r>
      <w:r w:rsidRPr="004C089D">
        <w:t>qui révei</w:t>
      </w:r>
      <w:r w:rsidR="008B050E">
        <w:t>lle et ranime les plus endormis</w:t>
      </w:r>
      <w:r w:rsidRPr="004C089D">
        <w:t>.</w:t>
      </w:r>
    </w:p>
    <w:p w14:paraId="116F1232" w14:textId="77777777" w:rsidR="008B050E" w:rsidRPr="004C089D" w:rsidRDefault="008B050E" w:rsidP="004C089D">
      <w:pPr>
        <w:jc w:val="both"/>
      </w:pPr>
    </w:p>
    <w:p w14:paraId="6D19D2B7" w14:textId="2600DF1F" w:rsidR="001B13E6" w:rsidRDefault="001B13E6" w:rsidP="000C236F">
      <w:pPr>
        <w:pStyle w:val="Titre3"/>
        <w:pBdr>
          <w:bottom w:val="single" w:sz="4" w:space="1" w:color="auto"/>
        </w:pBdr>
        <w:ind w:left="709"/>
        <w:rPr>
          <w:color w:val="FF0000"/>
        </w:rPr>
      </w:pPr>
      <w:r w:rsidRPr="00FD51C3">
        <w:rPr>
          <w:color w:val="FF0000"/>
        </w:rPr>
        <w:t>Procession</w:t>
      </w:r>
      <w:r w:rsidR="0030638C" w:rsidRPr="00FD51C3">
        <w:rPr>
          <w:color w:val="FF0000"/>
        </w:rPr>
        <w:t xml:space="preserve"> – </w:t>
      </w:r>
      <w:r w:rsidR="00955A9D">
        <w:rPr>
          <w:color w:val="FF0000"/>
        </w:rPr>
        <w:t>a</w:t>
      </w:r>
      <w:r w:rsidR="00F11FF3" w:rsidRPr="00FD51C3">
        <w:rPr>
          <w:color w:val="FF0000"/>
        </w:rPr>
        <w:t xml:space="preserve">ccueil – </w:t>
      </w:r>
      <w:r w:rsidR="00955A9D">
        <w:rPr>
          <w:color w:val="FF0000"/>
        </w:rPr>
        <w:t>e</w:t>
      </w:r>
      <w:r w:rsidR="00F11FF3" w:rsidRPr="00FD51C3">
        <w:rPr>
          <w:color w:val="FF0000"/>
        </w:rPr>
        <w:t xml:space="preserve">ncensement </w:t>
      </w:r>
    </w:p>
    <w:p w14:paraId="12B5AC6C" w14:textId="39304A90" w:rsidR="008B050E" w:rsidRDefault="008B050E" w:rsidP="004C42E8">
      <w:pPr>
        <w:pStyle w:val="Corpsdetexte"/>
        <w:numPr>
          <w:ilvl w:val="0"/>
          <w:numId w:val="13"/>
        </w:numPr>
        <w:tabs>
          <w:tab w:val="clear" w:pos="786"/>
          <w:tab w:val="left" w:pos="567"/>
        </w:tabs>
        <w:ind w:left="567" w:hanging="283"/>
      </w:pPr>
      <w:r w:rsidRPr="008B050E">
        <w:rPr>
          <w:b/>
          <w:smallCaps/>
        </w:rPr>
        <w:t>Rassemblement</w:t>
      </w:r>
      <w:r w:rsidR="00E27BD6">
        <w:rPr>
          <w:b/>
          <w:smallCaps/>
          <w:u w:val="single"/>
        </w:rPr>
        <w:t xml:space="preserve"> </w:t>
      </w:r>
      <w:r w:rsidR="00E27BD6">
        <w:rPr>
          <w:b/>
          <w:smallCaps/>
        </w:rPr>
        <w:t>–</w:t>
      </w:r>
      <w:r w:rsidR="00E27BD6" w:rsidRPr="00E27BD6">
        <w:rPr>
          <w:b/>
          <w:smallCaps/>
        </w:rPr>
        <w:t xml:space="preserve"> </w:t>
      </w:r>
      <w:r w:rsidR="004F7182">
        <w:t>Comme suggéré dans des « Mises en œuvre</w:t>
      </w:r>
      <w:r w:rsidR="00E066CC">
        <w:t> » (</w:t>
      </w:r>
      <w:r w:rsidR="004F7182">
        <w:t>p. 4</w:t>
      </w:r>
      <w:r w:rsidR="00E066CC">
        <w:t>)</w:t>
      </w:r>
      <w:r>
        <w:t xml:space="preserve">, le rassemblement de l’assemblée pourrait se faire à l’extérieur de l’église. Le célébrant se tient, dehors, devant la porte d'entrée fermée. Après avoir frappé ostensiblement et fortement à </w:t>
      </w:r>
      <w:r w:rsidR="004C42E8">
        <w:t>la</w:t>
      </w:r>
      <w:r>
        <w:t xml:space="preserve"> porte, il pourrait</w:t>
      </w:r>
      <w:r w:rsidR="004C42E8">
        <w:t xml:space="preserve"> proclamer le refrain du chant :</w:t>
      </w:r>
      <w:r>
        <w:t xml:space="preserve"> </w:t>
      </w:r>
      <w:r w:rsidRPr="004C42E8">
        <w:rPr>
          <w:b/>
          <w:color w:val="FF0000"/>
        </w:rPr>
        <w:t xml:space="preserve">K 138 </w:t>
      </w:r>
      <w:r w:rsidRPr="004C42E8">
        <w:rPr>
          <w:b/>
        </w:rPr>
        <w:t>- Esprit de Pentecôte</w:t>
      </w:r>
      <w:r>
        <w:t>, ou d’un autre chant expri</w:t>
      </w:r>
      <w:r w:rsidR="004C42E8">
        <w:t xml:space="preserve">mant </w:t>
      </w:r>
      <w:r w:rsidR="0097073D">
        <w:t>le mystère de l’Église. Il dira, par exemple</w:t>
      </w:r>
      <w:r w:rsidR="004C42E8">
        <w:t> : « </w:t>
      </w:r>
      <w:r w:rsidRPr="004C42E8">
        <w:rPr>
          <w:i/>
        </w:rPr>
        <w:t xml:space="preserve">Esprit de Pentecôte, </w:t>
      </w:r>
      <w:r w:rsidR="00E066CC">
        <w:rPr>
          <w:i/>
        </w:rPr>
        <w:t>s</w:t>
      </w:r>
      <w:r w:rsidRPr="004C42E8">
        <w:rPr>
          <w:i/>
        </w:rPr>
        <w:t>ouffle de Dieu, vois ton Église aujourd’hui rassemblée, Esprit de Pentecôte, souffle d’amour, emporte-nous dans ton élan</w:t>
      </w:r>
      <w:r>
        <w:t>…</w:t>
      </w:r>
      <w:r w:rsidR="004C42E8">
        <w:t> »</w:t>
      </w:r>
    </w:p>
    <w:p w14:paraId="5EA45B1D" w14:textId="77777777" w:rsidR="004C42E8" w:rsidRDefault="004C42E8" w:rsidP="004C42E8">
      <w:pPr>
        <w:pStyle w:val="Corpsdetexte"/>
        <w:tabs>
          <w:tab w:val="num" w:pos="426"/>
          <w:tab w:val="left" w:pos="567"/>
        </w:tabs>
        <w:ind w:left="567"/>
      </w:pPr>
    </w:p>
    <w:p w14:paraId="624843FF" w14:textId="77777777" w:rsidR="008B050E" w:rsidRDefault="008B050E" w:rsidP="004C42E8">
      <w:pPr>
        <w:pStyle w:val="Corpsdetexte"/>
        <w:numPr>
          <w:ilvl w:val="0"/>
          <w:numId w:val="13"/>
        </w:numPr>
        <w:tabs>
          <w:tab w:val="clear" w:pos="786"/>
          <w:tab w:val="left" w:pos="567"/>
        </w:tabs>
        <w:ind w:left="567" w:hanging="283"/>
      </w:pPr>
      <w:r w:rsidRPr="004C42E8">
        <w:rPr>
          <w:b/>
          <w:smallCaps/>
        </w:rPr>
        <w:t>Procession</w:t>
      </w:r>
      <w:r>
        <w:t xml:space="preserve"> </w:t>
      </w:r>
      <w:r w:rsidR="004C42E8">
        <w:t>–</w:t>
      </w:r>
      <w:r>
        <w:t xml:space="preserve"> </w:t>
      </w:r>
      <w:r w:rsidR="004C42E8">
        <w:t xml:space="preserve">Tous se mettent en marche </w:t>
      </w:r>
      <w:r>
        <w:t>à la suite du cierge pascal, du livre de la Parole et de 12 petites votives rouges allumées symbolisant les langues</w:t>
      </w:r>
      <w:r w:rsidR="004C42E8">
        <w:t xml:space="preserve"> de feu. Chaque objet trouvera</w:t>
      </w:r>
      <w:r>
        <w:t xml:space="preserve"> sa place dan</w:t>
      </w:r>
      <w:r w:rsidR="004C42E8">
        <w:t>s le chœur. Les votives pourron</w:t>
      </w:r>
      <w:r>
        <w:t>t être déposées sur un guéridon près de l'ambon.</w:t>
      </w:r>
    </w:p>
    <w:p w14:paraId="09656D06" w14:textId="77777777" w:rsidR="00E27BD6" w:rsidRPr="004C42E8" w:rsidRDefault="00E27BD6" w:rsidP="004C42E8">
      <w:pPr>
        <w:pStyle w:val="Corpsdetexte"/>
        <w:tabs>
          <w:tab w:val="num" w:pos="426"/>
          <w:tab w:val="left" w:pos="567"/>
        </w:tabs>
        <w:ind w:left="567"/>
      </w:pPr>
    </w:p>
    <w:p w14:paraId="13143B6D" w14:textId="77777777" w:rsidR="0059523E" w:rsidRPr="008B050E" w:rsidRDefault="0059523E" w:rsidP="004C42E8">
      <w:pPr>
        <w:pStyle w:val="Corpsdetexte"/>
        <w:numPr>
          <w:ilvl w:val="0"/>
          <w:numId w:val="13"/>
        </w:numPr>
        <w:tabs>
          <w:tab w:val="clear" w:pos="786"/>
          <w:tab w:val="left" w:pos="567"/>
        </w:tabs>
        <w:ind w:left="567" w:hanging="283"/>
        <w:rPr>
          <w:b/>
        </w:rPr>
      </w:pPr>
      <w:r w:rsidRPr="008B050E">
        <w:rPr>
          <w:b/>
          <w:smallCaps/>
        </w:rPr>
        <w:t>Chant d’entrée</w:t>
      </w:r>
    </w:p>
    <w:p w14:paraId="0A387993" w14:textId="63F286F4" w:rsidR="004C42E8" w:rsidRPr="009D24E1" w:rsidRDefault="000C236F" w:rsidP="004C42E8">
      <w:pPr>
        <w:pStyle w:val="Corpsdetexte"/>
        <w:tabs>
          <w:tab w:val="left" w:pos="567"/>
        </w:tabs>
        <w:ind w:left="284"/>
      </w:pPr>
      <w:r>
        <w:t>N</w:t>
      </w:r>
      <w:r w:rsidR="0097073D">
        <w:t xml:space="preserve">ous vous suggérons </w:t>
      </w:r>
      <w:r>
        <w:t>soit</w:t>
      </w:r>
      <w:r w:rsidR="004C42E8">
        <w:t xml:space="preserve"> de retenir un chant qui nous situe comme Église, </w:t>
      </w:r>
      <w:r w:rsidR="002654BC">
        <w:t>p</w:t>
      </w:r>
      <w:r w:rsidR="004C42E8">
        <w:t>euple de Dieu en marche, par exemple</w:t>
      </w:r>
      <w:r w:rsidR="004C42E8" w:rsidRPr="00172917">
        <w:t> :</w:t>
      </w:r>
    </w:p>
    <w:p w14:paraId="339CBFFD" w14:textId="77777777" w:rsidR="00DE250F" w:rsidRDefault="004C42E8" w:rsidP="00DE250F">
      <w:pPr>
        <w:pStyle w:val="Lignechant"/>
        <w:ind w:left="709"/>
        <w:rPr>
          <w:b w:val="0"/>
          <w:color w:val="auto"/>
        </w:rPr>
      </w:pPr>
      <w:r w:rsidRPr="004C42E8">
        <w:rPr>
          <w:color w:val="FF0000"/>
        </w:rPr>
        <w:t>K 138</w:t>
      </w:r>
      <w:r>
        <w:tab/>
      </w:r>
      <w:r w:rsidRPr="004C42E8">
        <w:rPr>
          <w:color w:val="auto"/>
        </w:rPr>
        <w:t>Esprit de Pentecôte</w:t>
      </w:r>
      <w:r>
        <w:rPr>
          <w:color w:val="auto"/>
        </w:rPr>
        <w:tab/>
      </w:r>
      <w:r w:rsidRPr="004C42E8">
        <w:rPr>
          <w:b w:val="0"/>
          <w:color w:val="auto"/>
        </w:rPr>
        <w:t>Signes Musiques n°8</w:t>
      </w:r>
    </w:p>
    <w:p w14:paraId="1F7E209B" w14:textId="77777777" w:rsidR="000C236F" w:rsidRPr="00760DF9" w:rsidRDefault="000C236F" w:rsidP="000C236F">
      <w:pPr>
        <w:pStyle w:val="Lignechant"/>
        <w:ind w:left="709"/>
        <w:rPr>
          <w:b w:val="0"/>
          <w:color w:val="auto"/>
        </w:rPr>
      </w:pPr>
      <w:r w:rsidRPr="00760DF9">
        <w:rPr>
          <w:color w:val="FF0000"/>
        </w:rPr>
        <w:t>KD</w:t>
      </w:r>
      <w:r>
        <w:rPr>
          <w:color w:val="FF0000"/>
        </w:rPr>
        <w:t xml:space="preserve"> </w:t>
      </w:r>
      <w:r w:rsidRPr="00760DF9">
        <w:rPr>
          <w:color w:val="FF0000"/>
        </w:rPr>
        <w:t>20-38</w:t>
      </w:r>
      <w:r>
        <w:rPr>
          <w:color w:val="FF0000"/>
        </w:rPr>
        <w:t xml:space="preserve"> </w:t>
      </w:r>
      <w:r w:rsidRPr="00760DF9">
        <w:rPr>
          <w:color w:val="FF0000"/>
        </w:rPr>
        <w:t>/</w:t>
      </w:r>
      <w:r>
        <w:rPr>
          <w:color w:val="FF0000"/>
        </w:rPr>
        <w:t xml:space="preserve"> </w:t>
      </w:r>
      <w:r w:rsidRPr="00760DF9">
        <w:rPr>
          <w:color w:val="FF0000"/>
        </w:rPr>
        <w:t>K</w:t>
      </w:r>
      <w:r>
        <w:rPr>
          <w:color w:val="FF0000"/>
        </w:rPr>
        <w:t xml:space="preserve"> </w:t>
      </w:r>
      <w:r w:rsidRPr="00760DF9">
        <w:rPr>
          <w:color w:val="FF0000"/>
        </w:rPr>
        <w:t>20-38</w:t>
      </w:r>
      <w:r>
        <w:rPr>
          <w:color w:val="FF0000"/>
        </w:rPr>
        <w:tab/>
      </w:r>
      <w:r w:rsidRPr="00760DF9">
        <w:rPr>
          <w:color w:val="auto"/>
        </w:rPr>
        <w:t xml:space="preserve">Pour avancer ensemble </w:t>
      </w:r>
      <w:r w:rsidRPr="00760DF9">
        <w:rPr>
          <w:color w:val="auto"/>
        </w:rPr>
        <w:tab/>
      </w:r>
      <w:r w:rsidRPr="00760DF9">
        <w:rPr>
          <w:b w:val="0"/>
          <w:color w:val="auto"/>
        </w:rPr>
        <w:t>CNA 524 / Signes Musiques n°70</w:t>
      </w:r>
      <w:r>
        <w:rPr>
          <w:b w:val="0"/>
          <w:color w:val="auto"/>
        </w:rPr>
        <w:t xml:space="preserve"> / </w:t>
      </w:r>
      <w:proofErr w:type="spellStart"/>
      <w:r>
        <w:rPr>
          <w:b w:val="0"/>
          <w:color w:val="auto"/>
        </w:rPr>
        <w:t>Vn</w:t>
      </w:r>
      <w:proofErr w:type="spellEnd"/>
      <w:r>
        <w:rPr>
          <w:b w:val="0"/>
          <w:color w:val="auto"/>
        </w:rPr>
        <w:t xml:space="preserve"> 49</w:t>
      </w:r>
    </w:p>
    <w:p w14:paraId="44B5B007" w14:textId="77777777" w:rsidR="000C236F" w:rsidRDefault="000C236F" w:rsidP="000C236F">
      <w:pPr>
        <w:pStyle w:val="Lignechant"/>
        <w:ind w:left="709"/>
        <w:rPr>
          <w:b w:val="0"/>
          <w:color w:val="auto"/>
        </w:rPr>
      </w:pPr>
      <w:r w:rsidRPr="004C42E8">
        <w:rPr>
          <w:color w:val="FF0000"/>
        </w:rPr>
        <w:t xml:space="preserve">K 180 </w:t>
      </w:r>
      <w:r w:rsidRPr="004C42E8">
        <w:tab/>
      </w:r>
      <w:r w:rsidRPr="004C42E8">
        <w:rPr>
          <w:color w:val="auto"/>
        </w:rPr>
        <w:t>Peuple de Dieu, marche joyeux</w:t>
      </w:r>
      <w:r>
        <w:rPr>
          <w:b w:val="0"/>
          <w:color w:val="auto"/>
        </w:rPr>
        <w:tab/>
      </w:r>
      <w:r w:rsidRPr="004C42E8">
        <w:rPr>
          <w:b w:val="0"/>
          <w:color w:val="auto"/>
        </w:rPr>
        <w:t>CNA 574 / Signes Musiques n°44</w:t>
      </w:r>
    </w:p>
    <w:p w14:paraId="092ECE98" w14:textId="77777777" w:rsidR="000C236F" w:rsidRDefault="000C236F" w:rsidP="000C236F">
      <w:pPr>
        <w:pStyle w:val="Lignechant"/>
        <w:ind w:left="709"/>
        <w:rPr>
          <w:b w:val="0"/>
          <w:color w:val="auto"/>
        </w:rPr>
      </w:pPr>
      <w:r w:rsidRPr="0097073D">
        <w:rPr>
          <w:color w:val="FF0000"/>
        </w:rPr>
        <w:t>K 31-99 / A 31-99</w:t>
      </w:r>
      <w:r>
        <w:rPr>
          <w:b w:val="0"/>
          <w:color w:val="auto"/>
        </w:rPr>
        <w:tab/>
      </w:r>
      <w:r w:rsidRPr="0097073D">
        <w:rPr>
          <w:color w:val="auto"/>
        </w:rPr>
        <w:t>Peuple du Seigneur, Église en marche</w:t>
      </w:r>
      <w:r>
        <w:rPr>
          <w:color w:val="auto"/>
        </w:rPr>
        <w:tab/>
      </w:r>
      <w:r w:rsidRPr="004C42E8">
        <w:rPr>
          <w:b w:val="0"/>
          <w:color w:val="auto"/>
        </w:rPr>
        <w:t>Signes Musiques n°62</w:t>
      </w:r>
    </w:p>
    <w:p w14:paraId="63B84CB9" w14:textId="77777777" w:rsidR="000C236F" w:rsidRPr="000C236F" w:rsidRDefault="000C236F" w:rsidP="000C236F">
      <w:pPr>
        <w:pStyle w:val="Corpsdetexte"/>
        <w:tabs>
          <w:tab w:val="left" w:pos="567"/>
        </w:tabs>
        <w:ind w:left="284"/>
      </w:pPr>
      <w:proofErr w:type="gramStart"/>
      <w:r>
        <w:t>soit</w:t>
      </w:r>
      <w:proofErr w:type="gramEnd"/>
      <w:r>
        <w:t xml:space="preserve"> un chant à l’Esprit, par exemple :</w:t>
      </w:r>
    </w:p>
    <w:p w14:paraId="30643531" w14:textId="77777777" w:rsidR="00DE250F" w:rsidRPr="000C236F" w:rsidRDefault="00DE250F" w:rsidP="00DE250F">
      <w:pPr>
        <w:pStyle w:val="Lignechant"/>
        <w:ind w:left="709"/>
        <w:rPr>
          <w:b w:val="0"/>
          <w:color w:val="auto"/>
        </w:rPr>
      </w:pPr>
      <w:r>
        <w:rPr>
          <w:color w:val="FF0000"/>
        </w:rPr>
        <w:t xml:space="preserve">K </w:t>
      </w:r>
      <w:r w:rsidRPr="00DE250F">
        <w:rPr>
          <w:color w:val="FF0000"/>
        </w:rPr>
        <w:t>28-44</w:t>
      </w:r>
      <w:r>
        <w:rPr>
          <w:color w:val="FF0000"/>
        </w:rPr>
        <w:tab/>
      </w:r>
      <w:r w:rsidRPr="000C236F">
        <w:rPr>
          <w:color w:val="auto"/>
        </w:rPr>
        <w:t>Souffle imprévisible</w:t>
      </w:r>
      <w:r w:rsidRPr="000C236F">
        <w:rPr>
          <w:color w:val="auto"/>
        </w:rPr>
        <w:tab/>
      </w:r>
      <w:r w:rsidRPr="000C236F">
        <w:rPr>
          <w:b w:val="0"/>
          <w:color w:val="auto"/>
        </w:rPr>
        <w:t>CNA 688</w:t>
      </w:r>
    </w:p>
    <w:p w14:paraId="0F59666E" w14:textId="77777777" w:rsidR="00DE250F" w:rsidRPr="00DE250F" w:rsidRDefault="00DE250F" w:rsidP="00DE250F">
      <w:pPr>
        <w:pStyle w:val="Lignechant"/>
        <w:ind w:left="284"/>
        <w:rPr>
          <w:b w:val="0"/>
          <w:color w:val="auto"/>
        </w:rPr>
      </w:pPr>
      <w:proofErr w:type="gramStart"/>
      <w:r w:rsidRPr="00DE250F">
        <w:rPr>
          <w:b w:val="0"/>
          <w:color w:val="auto"/>
        </w:rPr>
        <w:t>ou</w:t>
      </w:r>
      <w:proofErr w:type="gramEnd"/>
      <w:r w:rsidRPr="00DE250F">
        <w:rPr>
          <w:b w:val="0"/>
          <w:color w:val="auto"/>
        </w:rPr>
        <w:t xml:space="preserve"> encore un chant exprimant notre joie :</w:t>
      </w:r>
    </w:p>
    <w:p w14:paraId="73BB4454" w14:textId="77777777" w:rsidR="00DE250F" w:rsidRPr="004C42E8" w:rsidRDefault="00DE250F" w:rsidP="004C42E8">
      <w:pPr>
        <w:pStyle w:val="Lignechant"/>
        <w:ind w:left="709"/>
        <w:rPr>
          <w:b w:val="0"/>
          <w:color w:val="auto"/>
        </w:rPr>
      </w:pPr>
      <w:r w:rsidRPr="00DE250F">
        <w:rPr>
          <w:color w:val="FF0000"/>
        </w:rPr>
        <w:t>Y 68-11</w:t>
      </w:r>
      <w:r>
        <w:rPr>
          <w:b w:val="0"/>
          <w:color w:val="auto"/>
        </w:rPr>
        <w:tab/>
      </w:r>
      <w:r>
        <w:rPr>
          <w:color w:val="auto"/>
        </w:rPr>
        <w:t>Jubilez !</w:t>
      </w:r>
      <w:r w:rsidRPr="00DE250F">
        <w:rPr>
          <w:color w:val="auto"/>
        </w:rPr>
        <w:t xml:space="preserve"> Criez de joie</w:t>
      </w:r>
      <w:r w:rsidRPr="00DE250F">
        <w:rPr>
          <w:b w:val="0"/>
          <w:color w:val="auto"/>
        </w:rPr>
        <w:t xml:space="preserve"> </w:t>
      </w:r>
      <w:r>
        <w:rPr>
          <w:b w:val="0"/>
          <w:color w:val="auto"/>
        </w:rPr>
        <w:tab/>
      </w:r>
    </w:p>
    <w:p w14:paraId="72393775" w14:textId="77777777" w:rsidR="008A6F90" w:rsidRDefault="008A6F90" w:rsidP="00172917">
      <w:pPr>
        <w:pStyle w:val="Corpsdetexte"/>
        <w:tabs>
          <w:tab w:val="left" w:pos="567"/>
        </w:tabs>
        <w:ind w:left="284"/>
      </w:pPr>
    </w:p>
    <w:p w14:paraId="181187E8" w14:textId="47ACDBE7" w:rsidR="0059523E" w:rsidRPr="00F848F3" w:rsidRDefault="0059523E" w:rsidP="0059523E">
      <w:pPr>
        <w:pStyle w:val="Corpsdetexte"/>
        <w:numPr>
          <w:ilvl w:val="0"/>
          <w:numId w:val="13"/>
        </w:numPr>
        <w:tabs>
          <w:tab w:val="left" w:pos="567"/>
        </w:tabs>
        <w:ind w:left="567" w:hanging="283"/>
      </w:pPr>
      <w:r w:rsidRPr="008B050E">
        <w:rPr>
          <w:b/>
          <w:smallCaps/>
        </w:rPr>
        <w:t>encensement</w:t>
      </w:r>
      <w:r w:rsidRPr="00F848F3">
        <w:t xml:space="preserve"> </w:t>
      </w:r>
      <w:r w:rsidR="00207D73">
        <w:t>– Ceux</w:t>
      </w:r>
      <w:r w:rsidR="0097073D">
        <w:t xml:space="preserve"> </w:t>
      </w:r>
      <w:r w:rsidRPr="00F848F3">
        <w:t>de l’autel et du cierge pascal e</w:t>
      </w:r>
      <w:r>
        <w:t>st signifiant, particulièrement au cours du Temps pascal.</w:t>
      </w:r>
    </w:p>
    <w:p w14:paraId="73978141" w14:textId="77777777" w:rsidR="0059523E" w:rsidRPr="008B050E" w:rsidRDefault="0059523E" w:rsidP="0059523E">
      <w:pPr>
        <w:pStyle w:val="Lignechant"/>
        <w:tabs>
          <w:tab w:val="clear" w:pos="6804"/>
          <w:tab w:val="left" w:pos="6237"/>
        </w:tabs>
        <w:ind w:left="567" w:hanging="283"/>
        <w:rPr>
          <w:b w:val="0"/>
          <w:color w:val="auto"/>
        </w:rPr>
      </w:pPr>
    </w:p>
    <w:p w14:paraId="1646A0BD" w14:textId="77777777" w:rsidR="0059523E" w:rsidRPr="008B050E" w:rsidRDefault="0059523E" w:rsidP="0059523E">
      <w:pPr>
        <w:pStyle w:val="Corpsdetexte"/>
        <w:numPr>
          <w:ilvl w:val="0"/>
          <w:numId w:val="13"/>
        </w:numPr>
        <w:tabs>
          <w:tab w:val="left" w:pos="567"/>
        </w:tabs>
        <w:ind w:left="567" w:hanging="283"/>
        <w:rPr>
          <w:b/>
        </w:rPr>
      </w:pPr>
      <w:r w:rsidRPr="008B050E">
        <w:rPr>
          <w:b/>
          <w:smallCaps/>
        </w:rPr>
        <w:t>Accueil</w:t>
      </w:r>
    </w:p>
    <w:p w14:paraId="2E912B88" w14:textId="5EC51322" w:rsidR="0059523E" w:rsidRPr="00C963D3" w:rsidRDefault="0059523E" w:rsidP="003920FB">
      <w:pPr>
        <w:pStyle w:val="Corpsdetexte"/>
        <w:tabs>
          <w:tab w:val="left" w:pos="567"/>
        </w:tabs>
        <w:ind w:left="284"/>
        <w:rPr>
          <w:i/>
        </w:rPr>
      </w:pPr>
      <w:r w:rsidRPr="00C963D3">
        <w:t xml:space="preserve">Par quelques mots, </w:t>
      </w:r>
      <w:r w:rsidR="00207D73">
        <w:t>le célébrant redonnera le sens de la</w:t>
      </w:r>
      <w:bookmarkStart w:id="1" w:name="_GoBack"/>
      <w:bookmarkEnd w:id="1"/>
      <w:r>
        <w:t xml:space="preserve"> dynamique d</w:t>
      </w:r>
      <w:r w:rsidR="003920FB">
        <w:t>u</w:t>
      </w:r>
      <w:r>
        <w:t xml:space="preserve"> temps pascal </w:t>
      </w:r>
      <w:r w:rsidR="009D24E1">
        <w:t>qui se termine par la fête de la Pentecôte</w:t>
      </w:r>
      <w:r w:rsidRPr="00CC4122">
        <w:t xml:space="preserve"> : </w:t>
      </w:r>
      <w:r w:rsidR="003920FB">
        <w:rPr>
          <w:i/>
        </w:rPr>
        <w:t xml:space="preserve">Fête de l’Esprit, la Pentecôte n’est pas autre chose que le mystère pascal qui s’épanouit et envahit le monde pour le transformer en </w:t>
      </w:r>
      <w:r w:rsidR="002654BC">
        <w:rPr>
          <w:i/>
        </w:rPr>
        <w:t>m</w:t>
      </w:r>
      <w:r w:rsidR="003920FB">
        <w:rPr>
          <w:i/>
        </w:rPr>
        <w:t xml:space="preserve">onde nouveau : l’Église est convoquée par l’Esprit pour en être le </w:t>
      </w:r>
      <w:r w:rsidR="002654BC">
        <w:rPr>
          <w:i/>
        </w:rPr>
        <w:t>s</w:t>
      </w:r>
      <w:r w:rsidR="003920FB">
        <w:rPr>
          <w:i/>
        </w:rPr>
        <w:t>igne au milieu des hommes</w:t>
      </w:r>
      <w:r w:rsidR="002654BC">
        <w:rPr>
          <w:i/>
        </w:rPr>
        <w:t>.</w:t>
      </w:r>
      <w:r w:rsidR="003920FB">
        <w:rPr>
          <w:i/>
        </w:rPr>
        <w:t xml:space="preserve"> </w:t>
      </w:r>
      <w:r w:rsidR="003920FB" w:rsidRPr="003920FB">
        <w:rPr>
          <w:i/>
        </w:rPr>
        <w:t>Sur les ch</w:t>
      </w:r>
      <w:r w:rsidR="003920FB">
        <w:rPr>
          <w:i/>
        </w:rPr>
        <w:t xml:space="preserve">emins de notre humanité sauvée, </w:t>
      </w:r>
      <w:r w:rsidR="003920FB" w:rsidRPr="003920FB">
        <w:rPr>
          <w:i/>
        </w:rPr>
        <w:t>éc</w:t>
      </w:r>
      <w:r w:rsidR="003920FB">
        <w:rPr>
          <w:i/>
        </w:rPr>
        <w:t>outons le Ressuscité nous dire : « </w:t>
      </w:r>
      <w:r w:rsidR="003920FB" w:rsidRPr="003920FB">
        <w:rPr>
          <w:i/>
        </w:rPr>
        <w:t>Recevez le don de l’Espri</w:t>
      </w:r>
      <w:r w:rsidR="003920FB">
        <w:rPr>
          <w:i/>
        </w:rPr>
        <w:t>t Saint, l’Esprit de Pentecôte</w:t>
      </w:r>
      <w:proofErr w:type="gramStart"/>
      <w:r w:rsidR="003920FB">
        <w:rPr>
          <w:i/>
        </w:rPr>
        <w:t> »…</w:t>
      </w:r>
      <w:proofErr w:type="gramEnd"/>
    </w:p>
    <w:p w14:paraId="123FD514" w14:textId="77777777" w:rsidR="00C807B4" w:rsidRPr="00C807B4" w:rsidRDefault="00C807B4" w:rsidP="00C807B4"/>
    <w:p w14:paraId="35DE1D7C" w14:textId="77777777" w:rsidR="00C15EE0" w:rsidRPr="00C807B4" w:rsidRDefault="0097073D" w:rsidP="00C807B4">
      <w:pPr>
        <w:pBdr>
          <w:top w:val="single" w:sz="4" w:space="1" w:color="auto"/>
          <w:left w:val="single" w:sz="4" w:space="4" w:color="auto"/>
          <w:bottom w:val="single" w:sz="4" w:space="1" w:color="auto"/>
          <w:right w:val="single" w:sz="4" w:space="4" w:color="auto"/>
          <w:between w:val="single" w:sz="4" w:space="1" w:color="auto"/>
          <w:bar w:val="single" w:sz="4" w:color="auto"/>
        </w:pBdr>
        <w:ind w:left="720"/>
        <w:jc w:val="both"/>
        <w:rPr>
          <w:szCs w:val="24"/>
        </w:rPr>
      </w:pPr>
      <w:r w:rsidRPr="0097073D">
        <w:rPr>
          <w:b/>
          <w:color w:val="FF0000"/>
        </w:rPr>
        <w:t>NB.</w:t>
      </w:r>
      <w:r>
        <w:t xml:space="preserve"> </w:t>
      </w:r>
      <w:r w:rsidR="00C15EE0">
        <w:t xml:space="preserve">Si des </w:t>
      </w:r>
      <w:r w:rsidR="00C15EE0">
        <w:rPr>
          <w:color w:val="000000"/>
          <w:szCs w:val="24"/>
        </w:rPr>
        <w:t xml:space="preserve">baptêmes </w:t>
      </w:r>
      <w:r w:rsidR="00C15EE0" w:rsidRPr="008E644E">
        <w:rPr>
          <w:color w:val="000000"/>
          <w:szCs w:val="24"/>
        </w:rPr>
        <w:t xml:space="preserve">ont lieu durant l’eucharistie. </w:t>
      </w:r>
      <w:r w:rsidR="00C15EE0">
        <w:rPr>
          <w:color w:val="000000"/>
          <w:szCs w:val="24"/>
        </w:rPr>
        <w:t>L</w:t>
      </w:r>
      <w:r w:rsidR="00C15EE0" w:rsidRPr="008E644E">
        <w:rPr>
          <w:color w:val="000000"/>
          <w:szCs w:val="24"/>
        </w:rPr>
        <w:t xml:space="preserve">e rite </w:t>
      </w:r>
      <w:r w:rsidR="00C807B4">
        <w:rPr>
          <w:color w:val="000000"/>
          <w:szCs w:val="24"/>
        </w:rPr>
        <w:t>d’accueil p</w:t>
      </w:r>
      <w:r w:rsidR="00C15EE0">
        <w:rPr>
          <w:color w:val="000000"/>
          <w:szCs w:val="24"/>
        </w:rPr>
        <w:t xml:space="preserve">eut </w:t>
      </w:r>
      <w:r w:rsidR="003920FB">
        <w:rPr>
          <w:color w:val="000000"/>
          <w:szCs w:val="24"/>
        </w:rPr>
        <w:t xml:space="preserve">avoir lieu </w:t>
      </w:r>
      <w:r>
        <w:rPr>
          <w:color w:val="000000"/>
          <w:szCs w:val="24"/>
        </w:rPr>
        <w:t>dehors avant la mise en œuvre proposée</w:t>
      </w:r>
      <w:r w:rsidR="00E570D8">
        <w:rPr>
          <w:color w:val="000000"/>
          <w:szCs w:val="24"/>
        </w:rPr>
        <w:t xml:space="preserve"> ci-dessus</w:t>
      </w:r>
      <w:r w:rsidR="00C807B4">
        <w:rPr>
          <w:color w:val="000000"/>
          <w:szCs w:val="24"/>
        </w:rPr>
        <w:t xml:space="preserve">. Dans ce cas, </w:t>
      </w:r>
      <w:r w:rsidR="00263FC6">
        <w:rPr>
          <w:color w:val="000000"/>
          <w:szCs w:val="24"/>
        </w:rPr>
        <w:t>il n’y a ni</w:t>
      </w:r>
      <w:r w:rsidR="00291F0E" w:rsidRPr="00C807B4">
        <w:rPr>
          <w:szCs w:val="24"/>
        </w:rPr>
        <w:t xml:space="preserve"> salutatio</w:t>
      </w:r>
      <w:r w:rsidR="00C807B4">
        <w:rPr>
          <w:szCs w:val="24"/>
        </w:rPr>
        <w:t>n ni préparation pénitentielle.</w:t>
      </w:r>
    </w:p>
    <w:p w14:paraId="251DE0E3" w14:textId="77777777" w:rsidR="0030260F" w:rsidRPr="00D7338B" w:rsidRDefault="0030260F" w:rsidP="00D7338B"/>
    <w:p w14:paraId="064918D8" w14:textId="77777777" w:rsidR="001B13E6" w:rsidRPr="00FD51C3" w:rsidRDefault="001B13E6" w:rsidP="001B13E6">
      <w:pPr>
        <w:pBdr>
          <w:bottom w:val="single" w:sz="4" w:space="1" w:color="auto"/>
        </w:pBdr>
        <w:tabs>
          <w:tab w:val="left" w:pos="1701"/>
        </w:tabs>
        <w:ind w:left="284"/>
        <w:rPr>
          <w:color w:val="FF0000"/>
        </w:rPr>
      </w:pPr>
      <w:r w:rsidRPr="00FD51C3">
        <w:rPr>
          <w:rFonts w:ascii="Arial" w:hAnsi="Arial" w:cs="Arial"/>
          <w:color w:val="FF0000"/>
          <w:sz w:val="24"/>
          <w:szCs w:val="24"/>
        </w:rPr>
        <w:t>Préparation pénitentielle</w:t>
      </w:r>
    </w:p>
    <w:p w14:paraId="3D4AC8AC" w14:textId="645D3D6A" w:rsidR="00E570D8" w:rsidRPr="00E570D8" w:rsidRDefault="00E570D8" w:rsidP="00E570D8">
      <w:pPr>
        <w:spacing w:line="220" w:lineRule="atLeast"/>
        <w:ind w:left="284"/>
        <w:jc w:val="both"/>
        <w:rPr>
          <w:i/>
        </w:rPr>
      </w:pPr>
      <w:r>
        <w:rPr>
          <w:i/>
        </w:rPr>
        <w:t xml:space="preserve">Seigneur Jésus, sans ton Esprit, nous ne pouvons ni te trouver, ni vivre de toi… Sans ton </w:t>
      </w:r>
      <w:r w:rsidR="00263215">
        <w:rPr>
          <w:i/>
        </w:rPr>
        <w:t>E</w:t>
      </w:r>
      <w:r>
        <w:rPr>
          <w:i/>
        </w:rPr>
        <w:t xml:space="preserve">sprit, nous ne </w:t>
      </w:r>
      <w:proofErr w:type="spellStart"/>
      <w:r>
        <w:rPr>
          <w:i/>
        </w:rPr>
        <w:t>pouvons nous</w:t>
      </w:r>
      <w:proofErr w:type="spellEnd"/>
      <w:r>
        <w:rPr>
          <w:i/>
        </w:rPr>
        <w:t xml:space="preserve"> aimer les uns les autres… Sans ton Esprit, nous ne pouvons annoncer la Bonne Nouvelle… Prends pitié de nous !</w:t>
      </w:r>
    </w:p>
    <w:p w14:paraId="79013CC8" w14:textId="77777777" w:rsidR="00E570D8" w:rsidRDefault="00E570D8" w:rsidP="00E570D8">
      <w:pPr>
        <w:spacing w:line="220" w:lineRule="atLeast"/>
        <w:ind w:left="284"/>
        <w:jc w:val="both"/>
      </w:pPr>
    </w:p>
    <w:p w14:paraId="3F85BDBE" w14:textId="6317264E" w:rsidR="00E570D8" w:rsidRPr="00E570D8" w:rsidRDefault="00E570D8" w:rsidP="00E570D8">
      <w:pPr>
        <w:spacing w:line="220" w:lineRule="atLeast"/>
        <w:ind w:left="284"/>
        <w:jc w:val="both"/>
      </w:pPr>
      <w:r w:rsidRPr="00E570D8">
        <w:t xml:space="preserve">Pour marquer le </w:t>
      </w:r>
      <w:r w:rsidR="00263215">
        <w:t>t</w:t>
      </w:r>
      <w:r w:rsidRPr="00E570D8">
        <w:t>emps de Pâques qui conduit jusqu’à la Pentecôte, nous recommandons l’aspersion.</w:t>
      </w:r>
    </w:p>
    <w:p w14:paraId="08CCE9E2" w14:textId="77777777" w:rsidR="00E570D8" w:rsidRPr="00E570D8" w:rsidRDefault="00E570D8" w:rsidP="00E570D8">
      <w:pPr>
        <w:numPr>
          <w:ilvl w:val="0"/>
          <w:numId w:val="15"/>
        </w:numPr>
        <w:spacing w:line="220" w:lineRule="atLeast"/>
        <w:ind w:left="567" w:hanging="283"/>
        <w:jc w:val="both"/>
      </w:pPr>
      <w:r w:rsidRPr="00E570D8">
        <w:lastRenderedPageBreak/>
        <w:t>Le prêtre invite les fidèles à faire silence pour se reconnaître pécheurs.</w:t>
      </w:r>
    </w:p>
    <w:p w14:paraId="38353DFF" w14:textId="77777777" w:rsidR="00E570D8" w:rsidRPr="00E570D8" w:rsidRDefault="00E570D8" w:rsidP="00E570D8">
      <w:pPr>
        <w:numPr>
          <w:ilvl w:val="0"/>
          <w:numId w:val="15"/>
        </w:numPr>
        <w:spacing w:line="220" w:lineRule="atLeast"/>
        <w:ind w:left="567" w:hanging="283"/>
        <w:jc w:val="both"/>
      </w:pPr>
      <w:r w:rsidRPr="00E570D8">
        <w:t>Il utilise l’eau bénie à la Veillée pascale et un rameau. Il se déplace dans toute l’église.</w:t>
      </w:r>
    </w:p>
    <w:p w14:paraId="6D9830A2" w14:textId="77777777" w:rsidR="00E570D8" w:rsidRPr="00E570D8" w:rsidRDefault="00E570D8" w:rsidP="00E570D8">
      <w:pPr>
        <w:numPr>
          <w:ilvl w:val="0"/>
          <w:numId w:val="15"/>
        </w:numPr>
        <w:spacing w:line="220" w:lineRule="atLeast"/>
        <w:ind w:left="567" w:hanging="283"/>
        <w:jc w:val="both"/>
      </w:pPr>
      <w:r w:rsidRPr="00E570D8">
        <w:t>L’assemblée chante, par exemple :</w:t>
      </w:r>
    </w:p>
    <w:p w14:paraId="028E9E42" w14:textId="77777777" w:rsidR="00E570D8" w:rsidRPr="00E570D8" w:rsidRDefault="00E570D8" w:rsidP="00E570D8">
      <w:pPr>
        <w:tabs>
          <w:tab w:val="left" w:pos="2835"/>
          <w:tab w:val="left" w:pos="6804"/>
        </w:tabs>
        <w:spacing w:line="220" w:lineRule="atLeast"/>
        <w:ind w:left="1134"/>
      </w:pPr>
      <w:r w:rsidRPr="00E570D8">
        <w:rPr>
          <w:b/>
          <w:color w:val="FF0000"/>
        </w:rPr>
        <w:t xml:space="preserve">I 132-1 </w:t>
      </w:r>
      <w:r w:rsidRPr="00E570D8">
        <w:rPr>
          <w:b/>
        </w:rPr>
        <w:tab/>
        <w:t>J’ai vu l’eau vive</w:t>
      </w:r>
      <w:r w:rsidRPr="00E570D8">
        <w:tab/>
        <w:t>CNA 191</w:t>
      </w:r>
    </w:p>
    <w:p w14:paraId="3459F091" w14:textId="77777777" w:rsidR="00E570D8" w:rsidRPr="00E570D8" w:rsidRDefault="00E570D8" w:rsidP="00E570D8">
      <w:pPr>
        <w:tabs>
          <w:tab w:val="left" w:pos="2835"/>
          <w:tab w:val="left" w:pos="6804"/>
        </w:tabs>
        <w:spacing w:line="220" w:lineRule="atLeast"/>
        <w:ind w:left="1134"/>
      </w:pPr>
      <w:r w:rsidRPr="00E570D8">
        <w:rPr>
          <w:b/>
          <w:color w:val="FF0000"/>
        </w:rPr>
        <w:t>I 24-01</w:t>
      </w:r>
      <w:r w:rsidRPr="00E570D8">
        <w:rPr>
          <w:b/>
          <w:color w:val="E36C0A"/>
        </w:rPr>
        <w:tab/>
      </w:r>
      <w:r w:rsidRPr="00E570D8">
        <w:rPr>
          <w:b/>
        </w:rPr>
        <w:t xml:space="preserve">Une source d'eau vive </w:t>
      </w:r>
      <w:r w:rsidRPr="00E570D8">
        <w:rPr>
          <w:b/>
        </w:rPr>
        <w:tab/>
      </w:r>
      <w:r w:rsidRPr="00E570D8">
        <w:t>CNA 193 / Signes Musiques n°50</w:t>
      </w:r>
    </w:p>
    <w:p w14:paraId="796EB30E" w14:textId="77777777" w:rsidR="00E570D8" w:rsidRPr="00E570D8" w:rsidRDefault="00E570D8" w:rsidP="00E570D8">
      <w:pPr>
        <w:tabs>
          <w:tab w:val="left" w:pos="2835"/>
          <w:tab w:val="left" w:pos="6804"/>
        </w:tabs>
        <w:spacing w:line="220" w:lineRule="atLeast"/>
        <w:ind w:left="1134"/>
      </w:pPr>
      <w:r w:rsidRPr="00E570D8">
        <w:rPr>
          <w:b/>
          <w:color w:val="FF0000"/>
        </w:rPr>
        <w:t>I 44-62</w:t>
      </w:r>
      <w:r w:rsidRPr="00E570D8">
        <w:rPr>
          <w:b/>
          <w:color w:val="E36C0A"/>
        </w:rPr>
        <w:tab/>
      </w:r>
      <w:r w:rsidRPr="00E570D8">
        <w:rPr>
          <w:b/>
        </w:rPr>
        <w:t>J’ai vu des fleuves d’eau vive</w:t>
      </w:r>
      <w:r w:rsidRPr="00E570D8">
        <w:rPr>
          <w:b/>
          <w:color w:val="00B050"/>
        </w:rPr>
        <w:tab/>
      </w:r>
      <w:r w:rsidRPr="00E570D8">
        <w:t>Chants de l’Emmanuel</w:t>
      </w:r>
    </w:p>
    <w:p w14:paraId="26D822C3" w14:textId="77777777" w:rsidR="00E570D8" w:rsidRPr="00E570D8" w:rsidRDefault="00E570D8" w:rsidP="00E570D8">
      <w:pPr>
        <w:tabs>
          <w:tab w:val="left" w:pos="2835"/>
          <w:tab w:val="left" w:pos="6804"/>
        </w:tabs>
        <w:spacing w:line="220" w:lineRule="atLeast"/>
        <w:ind w:left="1134"/>
      </w:pPr>
    </w:p>
    <w:p w14:paraId="4CBA6449" w14:textId="77777777" w:rsidR="00E570D8" w:rsidRPr="00E570D8" w:rsidRDefault="00E570D8" w:rsidP="00E570D8">
      <w:pPr>
        <w:numPr>
          <w:ilvl w:val="0"/>
          <w:numId w:val="16"/>
        </w:numPr>
        <w:spacing w:line="220" w:lineRule="atLeast"/>
        <w:ind w:left="567" w:hanging="283"/>
        <w:jc w:val="both"/>
      </w:pPr>
      <w:r w:rsidRPr="00E570D8">
        <w:t>Le prêtre dit la conclusion :</w:t>
      </w:r>
    </w:p>
    <w:p w14:paraId="25A62F5F" w14:textId="77777777" w:rsidR="00E570D8" w:rsidRPr="00E570D8" w:rsidRDefault="00E570D8" w:rsidP="00E570D8">
      <w:pPr>
        <w:spacing w:line="220" w:lineRule="atLeast"/>
        <w:ind w:left="2127"/>
        <w:rPr>
          <w:rFonts w:ascii="Times New Roman Gras" w:hAnsi="Times New Roman Gras"/>
          <w:b/>
          <w:bCs/>
        </w:rPr>
      </w:pPr>
      <w:r w:rsidRPr="00E570D8">
        <w:rPr>
          <w:rFonts w:ascii="Times New Roman Gras" w:hAnsi="Times New Roman Gras"/>
          <w:b/>
          <w:bCs/>
        </w:rPr>
        <w:t>Que Dieu tout-puissant nous purifie de nos péchés</w:t>
      </w:r>
      <w:r w:rsidRPr="00E570D8">
        <w:rPr>
          <w:rFonts w:ascii="Times New Roman Gras" w:hAnsi="Times New Roman Gras"/>
          <w:b/>
          <w:bCs/>
        </w:rPr>
        <w:br/>
        <w:t xml:space="preserve">et, par la célébration de cette eucharistie, </w:t>
      </w:r>
    </w:p>
    <w:p w14:paraId="737403BC" w14:textId="77777777" w:rsidR="00E570D8" w:rsidRPr="00E570D8" w:rsidRDefault="00E570D8" w:rsidP="00E570D8">
      <w:pPr>
        <w:spacing w:line="220" w:lineRule="atLeast"/>
        <w:ind w:left="2127"/>
        <w:rPr>
          <w:rFonts w:ascii="Times New Roman Gras" w:hAnsi="Times New Roman Gras"/>
          <w:b/>
          <w:bCs/>
        </w:rPr>
      </w:pPr>
      <w:r w:rsidRPr="00E570D8">
        <w:rPr>
          <w:rFonts w:ascii="Times New Roman Gras" w:hAnsi="Times New Roman Gras"/>
          <w:b/>
          <w:bCs/>
        </w:rPr>
        <w:t>nous rende dignes de participer un jour</w:t>
      </w:r>
      <w:r w:rsidRPr="00E570D8">
        <w:rPr>
          <w:rFonts w:ascii="Times New Roman Gras" w:hAnsi="Times New Roman Gras"/>
          <w:b/>
          <w:bCs/>
        </w:rPr>
        <w:br/>
        <w:t>au festin de son Royaume. Amen.</w:t>
      </w:r>
    </w:p>
    <w:p w14:paraId="44C0344A" w14:textId="77777777" w:rsidR="00617E7E" w:rsidRPr="00451543" w:rsidRDefault="00617E7E" w:rsidP="00D7338B"/>
    <w:p w14:paraId="1CA2D16D" w14:textId="77777777" w:rsidR="00E47AF8" w:rsidRPr="00FD51C3" w:rsidRDefault="00E47AF8" w:rsidP="00E47AF8">
      <w:pPr>
        <w:pBdr>
          <w:bottom w:val="single" w:sz="4" w:space="1" w:color="auto"/>
        </w:pBdr>
        <w:tabs>
          <w:tab w:val="left" w:pos="1701"/>
        </w:tabs>
        <w:ind w:left="284"/>
        <w:rPr>
          <w:rFonts w:ascii="Arial" w:hAnsi="Arial" w:cs="Arial"/>
          <w:color w:val="FF0000"/>
          <w:sz w:val="24"/>
          <w:szCs w:val="24"/>
        </w:rPr>
      </w:pPr>
      <w:r w:rsidRPr="00FD51C3">
        <w:rPr>
          <w:rFonts w:ascii="Arial" w:hAnsi="Arial" w:cs="Arial"/>
          <w:color w:val="FF0000"/>
          <w:sz w:val="24"/>
          <w:szCs w:val="24"/>
        </w:rPr>
        <w:t>Gloire à Dieu</w:t>
      </w:r>
    </w:p>
    <w:p w14:paraId="2D491492" w14:textId="77777777" w:rsidR="001B13E6" w:rsidRDefault="00D7338B" w:rsidP="00D7338B">
      <w:pPr>
        <w:pStyle w:val="Textepuces"/>
        <w:ind w:left="284" w:firstLine="0"/>
      </w:pPr>
      <w:r w:rsidRPr="00D7338B">
        <w:t xml:space="preserve">Nous vous suggérons de </w:t>
      </w:r>
      <w:r>
        <w:t xml:space="preserve">choisir une version bien connue dans la paroisse pour permettre au plus grand nombre de chanter en chœur cette hymne à la gloire de Dieu. </w:t>
      </w:r>
    </w:p>
    <w:p w14:paraId="67A6F3F0" w14:textId="77777777" w:rsidR="00D7338B" w:rsidRPr="00D7338B" w:rsidRDefault="00D7338B" w:rsidP="00D7338B">
      <w:pPr>
        <w:pStyle w:val="Textepuces"/>
        <w:ind w:left="284" w:firstLine="0"/>
      </w:pPr>
    </w:p>
    <w:p w14:paraId="0AE9224C" w14:textId="77777777" w:rsidR="00013464" w:rsidRPr="00FD51C3" w:rsidRDefault="00013464" w:rsidP="00013464">
      <w:pPr>
        <w:pStyle w:val="Titre3"/>
        <w:pBdr>
          <w:bottom w:val="single" w:sz="4" w:space="1" w:color="auto"/>
        </w:pBdr>
        <w:rPr>
          <w:color w:val="FF0000"/>
        </w:rPr>
      </w:pPr>
      <w:r w:rsidRPr="00FD51C3">
        <w:rPr>
          <w:color w:val="FF0000"/>
        </w:rPr>
        <w:t>Prière d’ouverture</w:t>
      </w:r>
    </w:p>
    <w:p w14:paraId="2EACD906" w14:textId="77777777" w:rsidR="00304DFE" w:rsidRDefault="00304DFE" w:rsidP="00FD4B9E">
      <w:pPr>
        <w:snapToGrid w:val="0"/>
        <w:ind w:left="1985" w:hanging="284"/>
        <w:jc w:val="both"/>
        <w:rPr>
          <w:i/>
          <w:iCs/>
        </w:rPr>
      </w:pPr>
    </w:p>
    <w:p w14:paraId="117D4065" w14:textId="3CE81650" w:rsidR="00F04A92" w:rsidRPr="00C93EFC" w:rsidRDefault="00A51F35" w:rsidP="00FD4B9E">
      <w:pPr>
        <w:snapToGrid w:val="0"/>
        <w:ind w:left="1985" w:hanging="284"/>
        <w:jc w:val="both"/>
        <w:rPr>
          <w:iCs/>
        </w:rPr>
      </w:pPr>
      <w:r w:rsidRPr="00C93EFC">
        <w:rPr>
          <w:i/>
          <w:iCs/>
        </w:rPr>
        <w:t>Celle</w:t>
      </w:r>
      <w:r w:rsidR="00F04A92" w:rsidRPr="00C93EFC">
        <w:rPr>
          <w:i/>
          <w:iCs/>
        </w:rPr>
        <w:t xml:space="preserve"> de la </w:t>
      </w:r>
      <w:r w:rsidR="00263215">
        <w:rPr>
          <w:i/>
          <w:iCs/>
        </w:rPr>
        <w:t>m</w:t>
      </w:r>
      <w:r w:rsidR="00F04A92" w:rsidRPr="00C93EFC">
        <w:rPr>
          <w:i/>
          <w:iCs/>
        </w:rPr>
        <w:t xml:space="preserve">esse </w:t>
      </w:r>
      <w:r w:rsidRPr="00C93EFC">
        <w:rPr>
          <w:i/>
          <w:iCs/>
        </w:rPr>
        <w:t>du jour</w:t>
      </w:r>
      <w:r w:rsidR="00F04A92" w:rsidRPr="00C93EFC">
        <w:rPr>
          <w:iCs/>
        </w:rPr>
        <w:t xml:space="preserve"> (</w:t>
      </w:r>
      <w:r w:rsidR="00F04A92" w:rsidRPr="00C93EFC">
        <w:rPr>
          <w:iCs/>
          <w:sz w:val="18"/>
        </w:rPr>
        <w:t>Missel, p.</w:t>
      </w:r>
      <w:r w:rsidR="00C93EFC">
        <w:rPr>
          <w:iCs/>
          <w:sz w:val="18"/>
        </w:rPr>
        <w:t xml:space="preserve"> 323</w:t>
      </w:r>
      <w:r w:rsidR="00F04A92" w:rsidRPr="00C93EFC">
        <w:rPr>
          <w:iCs/>
        </w:rPr>
        <w:t>)</w:t>
      </w:r>
    </w:p>
    <w:p w14:paraId="0D1C1785" w14:textId="77777777" w:rsidR="00FD3D3F" w:rsidRPr="00C93EFC" w:rsidRDefault="00FD3D3F" w:rsidP="00FD4B9E">
      <w:pPr>
        <w:pStyle w:val="Oraison"/>
        <w:ind w:right="33"/>
        <w:rPr>
          <w:b/>
        </w:rPr>
      </w:pPr>
    </w:p>
    <w:p w14:paraId="09BEFEF8" w14:textId="77777777" w:rsidR="00C93EFC" w:rsidRPr="00E570D8" w:rsidRDefault="00C93EFC" w:rsidP="00E570D8">
      <w:pPr>
        <w:pStyle w:val="Oraison"/>
        <w:ind w:left="1701" w:right="33" w:firstLine="0"/>
        <w:rPr>
          <w:b/>
        </w:rPr>
      </w:pPr>
      <w:r w:rsidRPr="00E570D8">
        <w:rPr>
          <w:b/>
        </w:rPr>
        <w:t>Aujourd’hui, Seigneur, par le mystère de la Pentecôte,</w:t>
      </w:r>
      <w:r w:rsidR="00D7338B" w:rsidRPr="00E570D8">
        <w:rPr>
          <w:b/>
        </w:rPr>
        <w:br/>
        <w:t>t</w:t>
      </w:r>
      <w:r w:rsidRPr="00E570D8">
        <w:rPr>
          <w:b/>
        </w:rPr>
        <w:t>u sanctifie</w:t>
      </w:r>
      <w:r w:rsidR="00263FC6" w:rsidRPr="00E570D8">
        <w:rPr>
          <w:b/>
        </w:rPr>
        <w:t>s</w:t>
      </w:r>
      <w:r w:rsidRPr="00E570D8">
        <w:rPr>
          <w:b/>
        </w:rPr>
        <w:t xml:space="preserve"> ton </w:t>
      </w:r>
      <w:r w:rsidR="003C4D97" w:rsidRPr="00E570D8">
        <w:rPr>
          <w:b/>
        </w:rPr>
        <w:t>Église</w:t>
      </w:r>
      <w:r w:rsidR="00D7338B" w:rsidRPr="00E570D8">
        <w:rPr>
          <w:b/>
        </w:rPr>
        <w:br/>
      </w:r>
      <w:r w:rsidRPr="00E570D8">
        <w:rPr>
          <w:b/>
        </w:rPr>
        <w:t>chez tous les peuples et dans toutes les nations ;</w:t>
      </w:r>
    </w:p>
    <w:p w14:paraId="7F4825AA" w14:textId="77777777" w:rsidR="000809E2" w:rsidRPr="00E570D8" w:rsidRDefault="00D7338B" w:rsidP="00E570D8">
      <w:pPr>
        <w:pStyle w:val="Oraison"/>
        <w:ind w:left="1701" w:right="33" w:firstLine="0"/>
        <w:rPr>
          <w:b/>
        </w:rPr>
      </w:pPr>
      <w:r w:rsidRPr="00E570D8">
        <w:rPr>
          <w:b/>
        </w:rPr>
        <w:t>r</w:t>
      </w:r>
      <w:r w:rsidR="00C93EFC" w:rsidRPr="00E570D8">
        <w:rPr>
          <w:b/>
        </w:rPr>
        <w:t>épands les dons du Saint-E</w:t>
      </w:r>
      <w:r w:rsidRPr="00E570D8">
        <w:rPr>
          <w:b/>
        </w:rPr>
        <w:t>sprit sur l’immensité du monde,</w:t>
      </w:r>
      <w:r w:rsidRPr="00E570D8">
        <w:rPr>
          <w:b/>
        </w:rPr>
        <w:br/>
      </w:r>
      <w:r w:rsidR="00C93EFC" w:rsidRPr="00E570D8">
        <w:rPr>
          <w:b/>
        </w:rPr>
        <w:t>et conti</w:t>
      </w:r>
      <w:r w:rsidRPr="00E570D8">
        <w:rPr>
          <w:b/>
        </w:rPr>
        <w:t>nue dans les cœurs des croyants</w:t>
      </w:r>
      <w:r w:rsidRPr="00E570D8">
        <w:rPr>
          <w:b/>
        </w:rPr>
        <w:br/>
      </w:r>
      <w:r w:rsidR="00C93EFC" w:rsidRPr="00E570D8">
        <w:rPr>
          <w:b/>
        </w:rPr>
        <w:t>l’œuvre d’amour</w:t>
      </w:r>
      <w:r w:rsidRPr="00E570D8">
        <w:rPr>
          <w:b/>
        </w:rPr>
        <w:t xml:space="preserve"> que tu as entreprise</w:t>
      </w:r>
      <w:r w:rsidRPr="00E570D8">
        <w:rPr>
          <w:b/>
        </w:rPr>
        <w:br/>
      </w:r>
      <w:r w:rsidR="00C93EFC" w:rsidRPr="00E570D8">
        <w:rPr>
          <w:b/>
        </w:rPr>
        <w:t>au début de la prédication évangélique.</w:t>
      </w:r>
    </w:p>
    <w:p w14:paraId="0DD9E618" w14:textId="77777777" w:rsidR="00573AA2" w:rsidRPr="00E570D8" w:rsidRDefault="00573AA2" w:rsidP="00E570D8">
      <w:pPr>
        <w:pStyle w:val="Oraison"/>
        <w:ind w:left="1701" w:right="33" w:firstLine="0"/>
        <w:rPr>
          <w:b/>
        </w:rPr>
      </w:pPr>
      <w:r w:rsidRPr="00E570D8">
        <w:rPr>
          <w:b/>
        </w:rPr>
        <w:t>Par Jésus Christ, ton Fils, notre Seigneur et notre Dieu,</w:t>
      </w:r>
      <w:r w:rsidR="00E570D8">
        <w:rPr>
          <w:b/>
        </w:rPr>
        <w:br/>
        <w:t>qui règne avec toi et le Saint-</w:t>
      </w:r>
      <w:r w:rsidRPr="00E570D8">
        <w:rPr>
          <w:b/>
        </w:rPr>
        <w:t>Esprit,</w:t>
      </w:r>
      <w:r w:rsidRPr="00E570D8">
        <w:rPr>
          <w:b/>
        </w:rPr>
        <w:br/>
        <w:t>maintenant et pour les siècles des siècles. Amen.</w:t>
      </w:r>
    </w:p>
    <w:p w14:paraId="7B5CD997" w14:textId="77777777" w:rsidR="00C93EFC" w:rsidRPr="00E570D8" w:rsidRDefault="00C93EFC" w:rsidP="00E570D8">
      <w:pPr>
        <w:pStyle w:val="Oraison"/>
        <w:ind w:left="1701" w:right="33" w:firstLine="0"/>
        <w:rPr>
          <w:b/>
        </w:rPr>
      </w:pPr>
    </w:p>
    <w:p w14:paraId="341482DF" w14:textId="4B0717B9" w:rsidR="00C93EFC" w:rsidRPr="00E570D8" w:rsidRDefault="00C93EFC" w:rsidP="00E570D8">
      <w:pPr>
        <w:snapToGrid w:val="0"/>
        <w:ind w:left="1701"/>
        <w:jc w:val="both"/>
        <w:rPr>
          <w:iCs/>
        </w:rPr>
      </w:pPr>
      <w:r w:rsidRPr="00E570D8">
        <w:rPr>
          <w:i/>
          <w:iCs/>
        </w:rPr>
        <w:t xml:space="preserve">Ou </w:t>
      </w:r>
      <w:r w:rsidR="00E570D8">
        <w:rPr>
          <w:i/>
          <w:iCs/>
        </w:rPr>
        <w:t>la seconde</w:t>
      </w:r>
      <w:r w:rsidRPr="00E570D8">
        <w:rPr>
          <w:i/>
          <w:iCs/>
        </w:rPr>
        <w:t xml:space="preserve"> de la </w:t>
      </w:r>
      <w:r w:rsidR="00263215">
        <w:rPr>
          <w:i/>
          <w:iCs/>
        </w:rPr>
        <w:t>m</w:t>
      </w:r>
      <w:r w:rsidRPr="00E570D8">
        <w:rPr>
          <w:i/>
          <w:iCs/>
        </w:rPr>
        <w:t xml:space="preserve">esse de la veille au soir </w:t>
      </w:r>
      <w:r w:rsidRPr="00E570D8">
        <w:rPr>
          <w:iCs/>
        </w:rPr>
        <w:t>(</w:t>
      </w:r>
      <w:r w:rsidR="00291F0E" w:rsidRPr="00E570D8">
        <w:rPr>
          <w:iCs/>
        </w:rPr>
        <w:t>Missel p. 32</w:t>
      </w:r>
      <w:r w:rsidR="00E570D8">
        <w:rPr>
          <w:iCs/>
        </w:rPr>
        <w:t>2</w:t>
      </w:r>
      <w:r w:rsidRPr="00E570D8">
        <w:rPr>
          <w:iCs/>
        </w:rPr>
        <w:t>)</w:t>
      </w:r>
    </w:p>
    <w:p w14:paraId="11ED7929" w14:textId="77777777" w:rsidR="00C93EFC" w:rsidRPr="00E570D8" w:rsidRDefault="00C93EFC" w:rsidP="00E570D8">
      <w:pPr>
        <w:snapToGrid w:val="0"/>
        <w:ind w:left="1701"/>
        <w:jc w:val="both"/>
        <w:rPr>
          <w:i/>
          <w:iCs/>
        </w:rPr>
      </w:pPr>
    </w:p>
    <w:p w14:paraId="5E4DCCB2" w14:textId="77777777" w:rsidR="00E27BD6" w:rsidRPr="00E570D8" w:rsidRDefault="00E570D8" w:rsidP="00E570D8">
      <w:pPr>
        <w:pStyle w:val="Oraison"/>
        <w:ind w:left="1701" w:right="33" w:firstLine="0"/>
        <w:rPr>
          <w:b/>
        </w:rPr>
      </w:pPr>
      <w:r>
        <w:rPr>
          <w:b/>
        </w:rPr>
        <w:t>Réponds à notre prière, Dieu tout-puissant,</w:t>
      </w:r>
      <w:r w:rsidR="00973AA0">
        <w:rPr>
          <w:b/>
        </w:rPr>
        <w:br/>
        <w:t>et comme au jour de la Pentecôte,</w:t>
      </w:r>
      <w:r w:rsidR="00973AA0">
        <w:rPr>
          <w:b/>
        </w:rPr>
        <w:br/>
        <w:t>que le Christ, lumière de lumière,</w:t>
      </w:r>
      <w:r w:rsidR="00973AA0">
        <w:rPr>
          <w:b/>
        </w:rPr>
        <w:br/>
        <w:t>envoie sur ton Église l’Esprit de feu :</w:t>
      </w:r>
      <w:r w:rsidR="00973AA0">
        <w:rPr>
          <w:b/>
        </w:rPr>
        <w:br/>
        <w:t>qu’il éclaire le cœur de ceux que tu as fait renaître,</w:t>
      </w:r>
      <w:r w:rsidR="00973AA0">
        <w:rPr>
          <w:b/>
        </w:rPr>
        <w:br/>
        <w:t>et les confirme dans ta grâce.</w:t>
      </w:r>
    </w:p>
    <w:p w14:paraId="69B2A858" w14:textId="77777777" w:rsidR="000C4624" w:rsidRPr="00E570D8" w:rsidRDefault="00C93EFC" w:rsidP="00E570D8">
      <w:pPr>
        <w:pStyle w:val="Oraison"/>
        <w:ind w:left="1701" w:right="33" w:firstLine="0"/>
        <w:rPr>
          <w:b/>
        </w:rPr>
      </w:pPr>
      <w:r w:rsidRPr="00E570D8">
        <w:rPr>
          <w:b/>
        </w:rPr>
        <w:t>Par Jésus Christ, ton Fils, notre Seigneur et notre Dieu,</w:t>
      </w:r>
      <w:r w:rsidRPr="00E570D8">
        <w:rPr>
          <w:b/>
        </w:rPr>
        <w:br/>
        <w:t>qui règ</w:t>
      </w:r>
      <w:r w:rsidR="00E570D8">
        <w:rPr>
          <w:b/>
        </w:rPr>
        <w:t>ne avec toi et le Saint-</w:t>
      </w:r>
      <w:r w:rsidRPr="00E570D8">
        <w:rPr>
          <w:b/>
        </w:rPr>
        <w:t>Esprit,</w:t>
      </w:r>
      <w:r w:rsidRPr="00E570D8">
        <w:rPr>
          <w:b/>
        </w:rPr>
        <w:br/>
        <w:t>maintenant et pour les siècles des siècles. Amen.</w:t>
      </w:r>
    </w:p>
    <w:p w14:paraId="05F13674" w14:textId="77777777" w:rsidR="00940C2A" w:rsidRPr="00FD51C3" w:rsidRDefault="0014535E" w:rsidP="00735CB0">
      <w:pPr>
        <w:pStyle w:val="Titre2"/>
        <w:spacing w:before="400"/>
        <w:rPr>
          <w:b/>
          <w:smallCaps/>
          <w:color w:val="FF0000"/>
        </w:rPr>
      </w:pPr>
      <w:r w:rsidRPr="00FD51C3">
        <w:rPr>
          <w:b/>
          <w:smallCaps/>
          <w:color w:val="FF0000"/>
        </w:rPr>
        <w:t>Liturgie de la Parole</w:t>
      </w:r>
    </w:p>
    <w:p w14:paraId="11C2A4A2" w14:textId="77777777" w:rsidR="000A26A4" w:rsidRDefault="000A26A4" w:rsidP="000A26A4"/>
    <w:p w14:paraId="73329FEF" w14:textId="77777777" w:rsidR="00E34C3D" w:rsidRPr="00FD51C3" w:rsidRDefault="00E34C3D" w:rsidP="00E34C3D">
      <w:pPr>
        <w:pBdr>
          <w:bottom w:val="single" w:sz="4" w:space="1" w:color="auto"/>
        </w:pBdr>
        <w:tabs>
          <w:tab w:val="left" w:pos="567"/>
        </w:tabs>
        <w:ind w:left="284"/>
        <w:rPr>
          <w:rFonts w:ascii="Arial" w:hAnsi="Arial" w:cs="Arial"/>
          <w:color w:val="FF0000"/>
          <w:sz w:val="24"/>
          <w:szCs w:val="24"/>
        </w:rPr>
      </w:pPr>
      <w:r w:rsidRPr="00FD51C3">
        <w:rPr>
          <w:rFonts w:ascii="Arial" w:hAnsi="Arial" w:cs="Arial"/>
          <w:color w:val="FF0000"/>
          <w:sz w:val="24"/>
          <w:szCs w:val="24"/>
        </w:rPr>
        <w:t>Proclamer la 1</w:t>
      </w:r>
      <w:r w:rsidRPr="00FD51C3">
        <w:rPr>
          <w:rFonts w:ascii="Arial" w:hAnsi="Arial" w:cs="Arial"/>
          <w:color w:val="FF0000"/>
          <w:sz w:val="24"/>
          <w:szCs w:val="24"/>
          <w:vertAlign w:val="superscript"/>
        </w:rPr>
        <w:t>ère</w:t>
      </w:r>
      <w:r w:rsidR="00D7338B">
        <w:rPr>
          <w:rFonts w:ascii="Arial" w:hAnsi="Arial" w:cs="Arial"/>
          <w:color w:val="FF0000"/>
          <w:sz w:val="24"/>
          <w:szCs w:val="24"/>
        </w:rPr>
        <w:t xml:space="preserve"> </w:t>
      </w:r>
      <w:r w:rsidRPr="00FD51C3">
        <w:rPr>
          <w:rFonts w:ascii="Arial" w:hAnsi="Arial" w:cs="Arial"/>
          <w:color w:val="FF0000"/>
          <w:sz w:val="24"/>
          <w:szCs w:val="24"/>
        </w:rPr>
        <w:t xml:space="preserve">lecture – </w:t>
      </w:r>
      <w:proofErr w:type="spellStart"/>
      <w:r w:rsidR="00EC76B6" w:rsidRPr="00FD51C3">
        <w:rPr>
          <w:rFonts w:ascii="Arial" w:hAnsi="Arial" w:cs="Arial"/>
          <w:b/>
          <w:color w:val="FF0000"/>
          <w:sz w:val="24"/>
          <w:szCs w:val="24"/>
        </w:rPr>
        <w:t>Ac</w:t>
      </w:r>
      <w:proofErr w:type="spellEnd"/>
      <w:r w:rsidR="00D7338B">
        <w:rPr>
          <w:rFonts w:ascii="Arial" w:hAnsi="Arial" w:cs="Arial"/>
          <w:b/>
          <w:color w:val="FF0000"/>
          <w:sz w:val="24"/>
          <w:szCs w:val="24"/>
        </w:rPr>
        <w:t xml:space="preserve"> </w:t>
      </w:r>
      <w:r w:rsidR="006A775D" w:rsidRPr="00FD51C3">
        <w:rPr>
          <w:rFonts w:ascii="Arial" w:hAnsi="Arial" w:cs="Arial"/>
          <w:b/>
          <w:color w:val="FF0000"/>
          <w:sz w:val="24"/>
          <w:szCs w:val="24"/>
        </w:rPr>
        <w:t>2</w:t>
      </w:r>
      <w:r w:rsidRPr="00FD51C3">
        <w:rPr>
          <w:rFonts w:ascii="Arial" w:hAnsi="Arial" w:cs="Arial"/>
          <w:smallCaps/>
          <w:color w:val="FF0000"/>
          <w:sz w:val="24"/>
          <w:szCs w:val="24"/>
        </w:rPr>
        <w:t xml:space="preserve">, </w:t>
      </w:r>
      <w:r w:rsidR="00537EFF" w:rsidRPr="00FD51C3">
        <w:rPr>
          <w:rFonts w:ascii="Arial" w:hAnsi="Arial" w:cs="Arial"/>
          <w:smallCaps/>
          <w:color w:val="FF0000"/>
          <w:sz w:val="24"/>
          <w:szCs w:val="24"/>
        </w:rPr>
        <w:t>1-11</w:t>
      </w:r>
    </w:p>
    <w:p w14:paraId="782E7FCB" w14:textId="77777777" w:rsidR="005E57DE" w:rsidRDefault="00E34C3D" w:rsidP="00EC76B6">
      <w:pPr>
        <w:ind w:left="284"/>
        <w:jc w:val="both"/>
        <w:rPr>
          <w:b/>
        </w:rPr>
      </w:pPr>
      <w:r w:rsidRPr="00DF4EFF">
        <w:t>M</w:t>
      </w:r>
      <w:r w:rsidR="005E57DE" w:rsidRPr="00DF4EFF">
        <w:t>onition</w:t>
      </w:r>
      <w:r w:rsidRPr="00DF4EFF">
        <w:t xml:space="preserve"> (</w:t>
      </w:r>
      <w:r w:rsidRPr="00DF4EFF">
        <w:rPr>
          <w:sz w:val="18"/>
        </w:rPr>
        <w:t>facultative</w:t>
      </w:r>
      <w:r w:rsidRPr="00DF4EFF">
        <w:t xml:space="preserve">) : </w:t>
      </w:r>
      <w:r w:rsidR="004F7182" w:rsidRPr="004F7182">
        <w:rPr>
          <w:b/>
        </w:rPr>
        <w:t>La Pentecôte pour chacun de nous est une invitation à nous mettre à l’écoute de nos diversités que l’Esprit Saint soutient de tout son souffle</w:t>
      </w:r>
      <w:r w:rsidR="004F7182">
        <w:rPr>
          <w:b/>
        </w:rPr>
        <w:t>.</w:t>
      </w:r>
    </w:p>
    <w:p w14:paraId="2AE98536" w14:textId="77777777" w:rsidR="00F77EA2" w:rsidRDefault="00F77EA2" w:rsidP="00EC76B6">
      <w:pPr>
        <w:ind w:left="284"/>
        <w:jc w:val="both"/>
      </w:pPr>
    </w:p>
    <w:p w14:paraId="5BA822D6" w14:textId="3D292221" w:rsidR="006D4AC2" w:rsidRDefault="004F7182" w:rsidP="00E9645C">
      <w:pPr>
        <w:ind w:left="284"/>
      </w:pPr>
      <w:r>
        <w:t>Dans ce passage, le lecteur repérera les trois moments du récit</w:t>
      </w:r>
      <w:r w:rsidR="006D0ACD">
        <w:t xml:space="preserve"> qui </w:t>
      </w:r>
      <w:r w:rsidR="00E534FB">
        <w:t xml:space="preserve">en </w:t>
      </w:r>
      <w:r w:rsidR="006D0ACD">
        <w:t>révèle</w:t>
      </w:r>
      <w:r w:rsidR="00E534FB">
        <w:t>nt</w:t>
      </w:r>
      <w:r w:rsidR="006D0ACD">
        <w:t xml:space="preserve"> la dynamique</w:t>
      </w:r>
      <w:r>
        <w:t> :</w:t>
      </w:r>
    </w:p>
    <w:p w14:paraId="5C4D4AC0" w14:textId="77777777" w:rsidR="006D0ACD" w:rsidRDefault="006D0ACD" w:rsidP="00E9645C">
      <w:pPr>
        <w:ind w:left="284"/>
      </w:pPr>
    </w:p>
    <w:tbl>
      <w:tblPr>
        <w:tblStyle w:val="Grilledutableau"/>
        <w:tblW w:w="0" w:type="auto"/>
        <w:tblInd w:w="284" w:type="dxa"/>
        <w:tblLook w:val="04A0" w:firstRow="1" w:lastRow="0" w:firstColumn="1" w:lastColumn="0" w:noHBand="0" w:noVBand="1"/>
      </w:tblPr>
      <w:tblGrid>
        <w:gridCol w:w="4981"/>
        <w:gridCol w:w="4929"/>
      </w:tblGrid>
      <w:tr w:rsidR="006D0ACD" w14:paraId="50E31CCD" w14:textId="77777777" w:rsidTr="006D0ACD">
        <w:trPr>
          <w:trHeight w:val="391"/>
        </w:trPr>
        <w:tc>
          <w:tcPr>
            <w:tcW w:w="4981" w:type="dxa"/>
          </w:tcPr>
          <w:p w14:paraId="1C398DE1" w14:textId="77777777" w:rsidR="006D0ACD" w:rsidRDefault="006D0ACD" w:rsidP="006D0ACD">
            <w:pPr>
              <w:pStyle w:val="Paragraphedeliste"/>
              <w:numPr>
                <w:ilvl w:val="0"/>
                <w:numId w:val="40"/>
              </w:numPr>
              <w:spacing w:after="0"/>
              <w:rPr>
                <w:rFonts w:ascii="Times New Roman" w:hAnsi="Times New Roman" w:cs="Times New Roman"/>
                <w:i/>
                <w:sz w:val="20"/>
              </w:rPr>
            </w:pPr>
            <w:r w:rsidRPr="006D0ACD">
              <w:rPr>
                <w:rFonts w:ascii="Times New Roman" w:hAnsi="Times New Roman" w:cs="Times New Roman"/>
                <w:i/>
                <w:sz w:val="20"/>
              </w:rPr>
              <w:t>Quand arriva la Pentecôte…</w:t>
            </w:r>
          </w:p>
          <w:p w14:paraId="6704BA51" w14:textId="77777777" w:rsidR="006D0ACD" w:rsidRDefault="006D0ACD" w:rsidP="00E9645C"/>
        </w:tc>
        <w:tc>
          <w:tcPr>
            <w:tcW w:w="4929" w:type="dxa"/>
          </w:tcPr>
          <w:p w14:paraId="3B6C9D80" w14:textId="77777777" w:rsidR="006D0ACD" w:rsidRDefault="006D0ACD" w:rsidP="00E9645C">
            <w:r>
              <w:t>C’est la fête juive de la Pentecôte et les disciples sont réunis</w:t>
            </w:r>
          </w:p>
        </w:tc>
      </w:tr>
      <w:tr w:rsidR="006D0ACD" w14:paraId="27797953" w14:textId="77777777" w:rsidTr="006D0ACD">
        <w:trPr>
          <w:trHeight w:val="218"/>
        </w:trPr>
        <w:tc>
          <w:tcPr>
            <w:tcW w:w="4981" w:type="dxa"/>
          </w:tcPr>
          <w:p w14:paraId="33D4D47E" w14:textId="77777777" w:rsidR="006D0ACD" w:rsidRPr="006D0ACD" w:rsidRDefault="006D0ACD" w:rsidP="006D0ACD">
            <w:pPr>
              <w:pStyle w:val="Paragraphedeliste"/>
              <w:numPr>
                <w:ilvl w:val="0"/>
                <w:numId w:val="40"/>
              </w:numPr>
              <w:spacing w:after="0"/>
              <w:rPr>
                <w:rFonts w:ascii="Times New Roman" w:hAnsi="Times New Roman" w:cs="Times New Roman"/>
                <w:i/>
                <w:sz w:val="20"/>
              </w:rPr>
            </w:pPr>
            <w:r w:rsidRPr="006D0ACD">
              <w:rPr>
                <w:rFonts w:ascii="Times New Roman" w:hAnsi="Times New Roman" w:cs="Times New Roman"/>
                <w:i/>
                <w:sz w:val="20"/>
              </w:rPr>
              <w:t>Soudain un bruit survint du ciel…</w:t>
            </w:r>
          </w:p>
        </w:tc>
        <w:tc>
          <w:tcPr>
            <w:tcW w:w="4929" w:type="dxa"/>
          </w:tcPr>
          <w:p w14:paraId="06E8AE75" w14:textId="77777777" w:rsidR="006D0ACD" w:rsidRDefault="006D0ACD" w:rsidP="00E9645C">
            <w:r>
              <w:t>Un événement inexprimable arrive soudain</w:t>
            </w:r>
          </w:p>
        </w:tc>
      </w:tr>
      <w:tr w:rsidR="006D0ACD" w14:paraId="75B04172" w14:textId="77777777" w:rsidTr="006D0ACD">
        <w:trPr>
          <w:trHeight w:val="300"/>
        </w:trPr>
        <w:tc>
          <w:tcPr>
            <w:tcW w:w="4981" w:type="dxa"/>
          </w:tcPr>
          <w:p w14:paraId="7A302F2E" w14:textId="6BA2B6B9" w:rsidR="006D0ACD" w:rsidRPr="006D0ACD" w:rsidRDefault="006D0ACD" w:rsidP="006D0ACD">
            <w:pPr>
              <w:pStyle w:val="Paragraphedeliste"/>
              <w:numPr>
                <w:ilvl w:val="0"/>
                <w:numId w:val="40"/>
              </w:numPr>
              <w:spacing w:after="0"/>
              <w:rPr>
                <w:rFonts w:ascii="Times New Roman" w:hAnsi="Times New Roman" w:cs="Times New Roman"/>
                <w:i/>
                <w:sz w:val="20"/>
              </w:rPr>
            </w:pPr>
            <w:r>
              <w:rPr>
                <w:rFonts w:ascii="Times New Roman" w:hAnsi="Times New Roman" w:cs="Times New Roman"/>
                <w:i/>
                <w:sz w:val="20"/>
              </w:rPr>
              <w:t>Or, il y avait, résidant à Jérusalem,…</w:t>
            </w:r>
          </w:p>
        </w:tc>
        <w:tc>
          <w:tcPr>
            <w:tcW w:w="4929" w:type="dxa"/>
          </w:tcPr>
          <w:p w14:paraId="258EE33C" w14:textId="77777777" w:rsidR="006D0ACD" w:rsidRDefault="006D0ACD" w:rsidP="006D0ACD">
            <w:r>
              <w:t xml:space="preserve">Un rebondissement imprévisible manifeste la vocation universelle de l’Église dès sa naissance </w:t>
            </w:r>
          </w:p>
        </w:tc>
      </w:tr>
    </w:tbl>
    <w:p w14:paraId="05CBABA7" w14:textId="77777777" w:rsidR="006D0ACD" w:rsidRPr="006D0ACD" w:rsidRDefault="006D0ACD" w:rsidP="006D0ACD">
      <w:pPr>
        <w:ind w:left="284"/>
      </w:pPr>
    </w:p>
    <w:p w14:paraId="7184D53F" w14:textId="77777777" w:rsidR="00246E48" w:rsidRPr="00FD51C3" w:rsidRDefault="00452A56" w:rsidP="006647ED">
      <w:pPr>
        <w:pBdr>
          <w:bottom w:val="single" w:sz="4" w:space="1" w:color="auto"/>
        </w:pBdr>
        <w:ind w:left="284"/>
        <w:rPr>
          <w:color w:val="FF0000"/>
        </w:rPr>
      </w:pPr>
      <w:r w:rsidRPr="00FD51C3">
        <w:rPr>
          <w:rFonts w:ascii="Arial" w:hAnsi="Arial" w:cs="Arial"/>
          <w:color w:val="FF0000"/>
          <w:sz w:val="24"/>
          <w:szCs w:val="24"/>
        </w:rPr>
        <w:t>Chant</w:t>
      </w:r>
      <w:r w:rsidR="008419E3" w:rsidRPr="00FD51C3">
        <w:rPr>
          <w:rFonts w:ascii="Arial" w:hAnsi="Arial" w:cs="Arial"/>
          <w:color w:val="FF0000"/>
          <w:sz w:val="24"/>
          <w:szCs w:val="24"/>
        </w:rPr>
        <w:t>er le</w:t>
      </w:r>
      <w:r w:rsidRPr="00FD51C3">
        <w:rPr>
          <w:rFonts w:ascii="Arial" w:hAnsi="Arial" w:cs="Arial"/>
          <w:color w:val="FF0000"/>
          <w:sz w:val="24"/>
          <w:szCs w:val="24"/>
        </w:rPr>
        <w:t xml:space="preserve"> </w:t>
      </w:r>
      <w:r w:rsidR="00445125" w:rsidRPr="00FD51C3">
        <w:rPr>
          <w:rFonts w:ascii="Arial" w:hAnsi="Arial" w:cs="Arial"/>
          <w:b/>
          <w:smallCaps/>
          <w:color w:val="FF0000"/>
          <w:sz w:val="24"/>
          <w:szCs w:val="24"/>
        </w:rPr>
        <w:t>Psaum</w:t>
      </w:r>
      <w:r w:rsidR="00F93FD3" w:rsidRPr="00FD51C3">
        <w:rPr>
          <w:rFonts w:ascii="Arial" w:hAnsi="Arial" w:cs="Arial"/>
          <w:b/>
          <w:smallCaps/>
          <w:color w:val="FF0000"/>
          <w:sz w:val="24"/>
          <w:szCs w:val="24"/>
        </w:rPr>
        <w:t>e</w:t>
      </w:r>
      <w:r w:rsidR="00D7338B">
        <w:rPr>
          <w:rFonts w:ascii="Arial" w:hAnsi="Arial" w:cs="Arial"/>
          <w:b/>
          <w:smallCaps/>
          <w:color w:val="FF0000"/>
          <w:sz w:val="24"/>
          <w:szCs w:val="24"/>
        </w:rPr>
        <w:t xml:space="preserve"> </w:t>
      </w:r>
      <w:r w:rsidR="006A775D" w:rsidRPr="00FD51C3">
        <w:rPr>
          <w:rFonts w:ascii="Arial" w:hAnsi="Arial" w:cs="Arial"/>
          <w:b/>
          <w:smallCaps/>
          <w:color w:val="FF0000"/>
          <w:sz w:val="24"/>
          <w:szCs w:val="24"/>
        </w:rPr>
        <w:t>103</w:t>
      </w:r>
    </w:p>
    <w:p w14:paraId="0FF5B8D7" w14:textId="0369DD4A" w:rsidR="005B5232" w:rsidRDefault="00E25872" w:rsidP="005B5232">
      <w:pPr>
        <w:pStyle w:val="Textepuces"/>
        <w:tabs>
          <w:tab w:val="num" w:pos="851"/>
        </w:tabs>
        <w:ind w:left="284" w:firstLine="0"/>
      </w:pPr>
      <w:r>
        <w:lastRenderedPageBreak/>
        <w:t>Le psaume 103 ouvre (à la V</w:t>
      </w:r>
      <w:r w:rsidR="008E09F8">
        <w:t xml:space="preserve">eillée pascale) et clôt le </w:t>
      </w:r>
      <w:r w:rsidR="00FD2895">
        <w:t>t</w:t>
      </w:r>
      <w:r w:rsidR="008E09F8">
        <w:t xml:space="preserve">emps pascal (à la Pentecôte) avec la même antienne </w:t>
      </w:r>
      <w:r w:rsidR="008E09F8" w:rsidRPr="003E0549">
        <w:rPr>
          <w:i/>
        </w:rPr>
        <w:t>Ô Seigneur, envoie ton Esprit</w:t>
      </w:r>
      <w:r w:rsidR="008E09F8">
        <w:t xml:space="preserve">. </w:t>
      </w:r>
      <w:r w:rsidR="003E0549">
        <w:t xml:space="preserve">Pour manifester cette reprise, nous vous suggérons de </w:t>
      </w:r>
      <w:r w:rsidR="008E09F8">
        <w:t>prendre la mélodie choisie pour la Vigile pascale</w:t>
      </w:r>
      <w:r w:rsidR="005B5232">
        <w:t xml:space="preserve"> (CNA p. 126 – psalmodie à 4 vers) :</w:t>
      </w:r>
    </w:p>
    <w:p w14:paraId="60C0D9C2" w14:textId="3AC00CED" w:rsidR="00537EFF" w:rsidRPr="00304DFE" w:rsidRDefault="006A775D" w:rsidP="006A775D">
      <w:pPr>
        <w:pStyle w:val="PourBrigitte"/>
        <w:spacing w:after="0"/>
        <w:rPr>
          <w:color w:val="auto"/>
          <w:sz w:val="24"/>
        </w:rPr>
      </w:pPr>
      <w:r w:rsidRPr="00304DFE">
        <w:rPr>
          <w:color w:val="auto"/>
          <w:sz w:val="24"/>
        </w:rPr>
        <w:t xml:space="preserve">Ô Seigneur envoie ton Esprit qui renouvelle la face de la </w:t>
      </w:r>
      <w:r w:rsidR="008E09F8" w:rsidRPr="00304DFE">
        <w:rPr>
          <w:color w:val="auto"/>
          <w:sz w:val="24"/>
        </w:rPr>
        <w:t>terre</w:t>
      </w:r>
      <w:r w:rsidR="003C42A7" w:rsidRPr="00304DFE">
        <w:rPr>
          <w:color w:val="auto"/>
          <w:sz w:val="24"/>
        </w:rPr>
        <w:t> !</w:t>
      </w:r>
    </w:p>
    <w:p w14:paraId="14C379F9" w14:textId="77777777" w:rsidR="00304DFE" w:rsidRDefault="00304DFE" w:rsidP="00FB1584">
      <w:pPr>
        <w:pStyle w:val="Oraison"/>
        <w:tabs>
          <w:tab w:val="left" w:pos="1701"/>
        </w:tabs>
        <w:ind w:right="565" w:hanging="851"/>
        <w:rPr>
          <w:i/>
        </w:rPr>
      </w:pPr>
    </w:p>
    <w:p w14:paraId="74288D7F" w14:textId="4ACC2565" w:rsidR="00FB1584" w:rsidRPr="00001A94" w:rsidRDefault="00FB1584" w:rsidP="00FB1584">
      <w:pPr>
        <w:pStyle w:val="Oraison"/>
        <w:tabs>
          <w:tab w:val="left" w:pos="1701"/>
        </w:tabs>
        <w:ind w:right="565" w:hanging="851"/>
        <w:rPr>
          <w:i/>
        </w:rPr>
      </w:pPr>
      <w:r w:rsidRPr="00001A94">
        <w:rPr>
          <w:i/>
        </w:rPr>
        <w:t>Antienne chantée par le(a) soliste et reprise par l’assemblée</w:t>
      </w:r>
    </w:p>
    <w:p w14:paraId="52C93187" w14:textId="77777777" w:rsidR="00FB1584" w:rsidRPr="00001A94" w:rsidRDefault="00FB1584" w:rsidP="00FB1584">
      <w:pPr>
        <w:pStyle w:val="Oraison"/>
        <w:tabs>
          <w:tab w:val="left" w:pos="1701"/>
        </w:tabs>
        <w:ind w:right="565" w:hanging="851"/>
        <w:rPr>
          <w:i/>
        </w:rPr>
      </w:pPr>
      <w:r w:rsidRPr="00001A94">
        <w:rPr>
          <w:i/>
        </w:rPr>
        <w:t xml:space="preserve">Psalmiste </w:t>
      </w:r>
    </w:p>
    <w:p w14:paraId="0B7DF392" w14:textId="77777777" w:rsidR="00757B6F" w:rsidRPr="00001A94" w:rsidRDefault="00FB1584" w:rsidP="00FB1584">
      <w:pPr>
        <w:pStyle w:val="Oraison"/>
        <w:tabs>
          <w:tab w:val="left" w:pos="1701"/>
        </w:tabs>
        <w:ind w:right="565" w:hanging="851"/>
        <w:rPr>
          <w:b/>
        </w:rPr>
      </w:pPr>
      <w:r w:rsidRPr="00001A94">
        <w:tab/>
      </w:r>
      <w:r w:rsidR="00757B6F" w:rsidRPr="00001A94">
        <w:t>A</w:t>
      </w:r>
      <w:r w:rsidR="00757B6F" w:rsidRPr="00001A94">
        <w:rPr>
          <w:b/>
        </w:rPr>
        <w:tab/>
      </w:r>
      <w:r w:rsidR="003C3333">
        <w:rPr>
          <w:b/>
        </w:rPr>
        <w:t>Bénis le Seign</w:t>
      </w:r>
      <w:r w:rsidR="003C3333" w:rsidRPr="005B4F46">
        <w:rPr>
          <w:b/>
        </w:rPr>
        <w:t>e</w:t>
      </w:r>
      <w:r w:rsidR="003C3333" w:rsidRPr="005B4F46">
        <w:rPr>
          <w:b/>
          <w:u w:val="single"/>
        </w:rPr>
        <w:t>u</w:t>
      </w:r>
      <w:r w:rsidR="003C3333" w:rsidRPr="005B4F46">
        <w:rPr>
          <w:b/>
        </w:rPr>
        <w:t>r</w:t>
      </w:r>
      <w:r w:rsidR="003C3333">
        <w:rPr>
          <w:b/>
        </w:rPr>
        <w:t>, ô mon âme ;</w:t>
      </w:r>
    </w:p>
    <w:p w14:paraId="79F5CE40" w14:textId="77777777" w:rsidR="00757B6F" w:rsidRPr="00001A94" w:rsidRDefault="00757B6F" w:rsidP="00757B6F">
      <w:pPr>
        <w:pStyle w:val="Oraison"/>
        <w:tabs>
          <w:tab w:val="left" w:pos="1985"/>
        </w:tabs>
        <w:ind w:right="565"/>
        <w:rPr>
          <w:b/>
        </w:rPr>
      </w:pPr>
      <w:r w:rsidRPr="00001A94">
        <w:t>B</w:t>
      </w:r>
      <w:r w:rsidRPr="00001A94">
        <w:tab/>
      </w:r>
      <w:r w:rsidR="003C3333">
        <w:rPr>
          <w:b/>
        </w:rPr>
        <w:t>Seigneur mon Di</w:t>
      </w:r>
      <w:r w:rsidR="003C3333" w:rsidRPr="005B4F46">
        <w:rPr>
          <w:b/>
        </w:rPr>
        <w:t>e</w:t>
      </w:r>
      <w:r w:rsidR="003C3333" w:rsidRPr="003C3333">
        <w:rPr>
          <w:b/>
          <w:u w:val="single"/>
        </w:rPr>
        <w:t>u</w:t>
      </w:r>
      <w:r w:rsidR="003C3333">
        <w:rPr>
          <w:b/>
        </w:rPr>
        <w:t xml:space="preserve"> tu es si grand !</w:t>
      </w:r>
    </w:p>
    <w:p w14:paraId="65F65F83" w14:textId="77777777" w:rsidR="00757B6F" w:rsidRPr="00001A94" w:rsidRDefault="00757B6F" w:rsidP="00757B6F">
      <w:pPr>
        <w:pStyle w:val="Oraison"/>
        <w:tabs>
          <w:tab w:val="left" w:pos="1985"/>
        </w:tabs>
        <w:ind w:right="565"/>
        <w:rPr>
          <w:b/>
        </w:rPr>
      </w:pPr>
      <w:r w:rsidRPr="00001A94">
        <w:t>C</w:t>
      </w:r>
      <w:r w:rsidRPr="00001A94">
        <w:tab/>
      </w:r>
      <w:r w:rsidR="003C3333">
        <w:rPr>
          <w:b/>
        </w:rPr>
        <w:t xml:space="preserve">Quelle profusion </w:t>
      </w:r>
      <w:r w:rsidR="003C3333" w:rsidRPr="005B4F46">
        <w:rPr>
          <w:b/>
        </w:rPr>
        <w:t>d</w:t>
      </w:r>
      <w:r w:rsidR="003C3333" w:rsidRPr="003C3333">
        <w:rPr>
          <w:b/>
          <w:u w:val="single"/>
        </w:rPr>
        <w:t>a</w:t>
      </w:r>
      <w:r w:rsidR="003C3333" w:rsidRPr="005B4F46">
        <w:rPr>
          <w:b/>
        </w:rPr>
        <w:t>ns</w:t>
      </w:r>
      <w:r w:rsidR="003C3333">
        <w:rPr>
          <w:b/>
        </w:rPr>
        <w:t xml:space="preserve"> tes œuvres, Seigneur !</w:t>
      </w:r>
    </w:p>
    <w:p w14:paraId="37BB24F1" w14:textId="77777777" w:rsidR="00757B6F" w:rsidRPr="00001A94" w:rsidRDefault="00757B6F" w:rsidP="00757B6F">
      <w:pPr>
        <w:pStyle w:val="Oraison"/>
        <w:tabs>
          <w:tab w:val="left" w:pos="1985"/>
        </w:tabs>
        <w:ind w:right="565"/>
        <w:rPr>
          <w:b/>
        </w:rPr>
      </w:pPr>
      <w:r w:rsidRPr="00001A94">
        <w:t>D</w:t>
      </w:r>
      <w:r w:rsidRPr="00001A94">
        <w:tab/>
      </w:r>
      <w:r w:rsidR="003C3333">
        <w:rPr>
          <w:b/>
        </w:rPr>
        <w:t>La terre s’em</w:t>
      </w:r>
      <w:r w:rsidR="003C3333" w:rsidRPr="005B4F46">
        <w:rPr>
          <w:b/>
        </w:rPr>
        <w:t>pl</w:t>
      </w:r>
      <w:r w:rsidR="003C3333" w:rsidRPr="003C3333">
        <w:rPr>
          <w:b/>
          <w:u w:val="single"/>
        </w:rPr>
        <w:t>i</w:t>
      </w:r>
      <w:r w:rsidR="003C3333" w:rsidRPr="005B4F46">
        <w:rPr>
          <w:b/>
        </w:rPr>
        <w:t>t</w:t>
      </w:r>
      <w:r w:rsidR="003C3333">
        <w:rPr>
          <w:b/>
        </w:rPr>
        <w:t xml:space="preserve"> de tes biens</w:t>
      </w:r>
      <w:r w:rsidR="005732E2" w:rsidRPr="00001A94">
        <w:rPr>
          <w:b/>
        </w:rPr>
        <w:t>.</w:t>
      </w:r>
    </w:p>
    <w:p w14:paraId="21851129" w14:textId="77777777" w:rsidR="00FB1584" w:rsidRPr="00001A94" w:rsidRDefault="00FB1584" w:rsidP="00FB1584">
      <w:pPr>
        <w:pStyle w:val="Oraison"/>
        <w:tabs>
          <w:tab w:val="left" w:pos="1701"/>
        </w:tabs>
        <w:ind w:right="565" w:hanging="851"/>
        <w:rPr>
          <w:i/>
        </w:rPr>
      </w:pPr>
      <w:r w:rsidRPr="00001A94">
        <w:rPr>
          <w:i/>
        </w:rPr>
        <w:t>Antienne chantée par l’assemblée</w:t>
      </w:r>
    </w:p>
    <w:p w14:paraId="08F0230C" w14:textId="77777777" w:rsidR="006D37EA" w:rsidRPr="00001A94" w:rsidRDefault="006D37EA" w:rsidP="006D37EA">
      <w:pPr>
        <w:pStyle w:val="Oraison"/>
        <w:tabs>
          <w:tab w:val="left" w:pos="1701"/>
        </w:tabs>
        <w:ind w:right="565" w:hanging="851"/>
        <w:rPr>
          <w:i/>
        </w:rPr>
      </w:pPr>
      <w:r w:rsidRPr="00001A94">
        <w:rPr>
          <w:i/>
        </w:rPr>
        <w:t xml:space="preserve">Psalmiste </w:t>
      </w:r>
    </w:p>
    <w:p w14:paraId="7F7D2BF8" w14:textId="77777777" w:rsidR="00016340" w:rsidRPr="00001A94" w:rsidRDefault="00016340" w:rsidP="00016340">
      <w:pPr>
        <w:pStyle w:val="Oraison"/>
        <w:tabs>
          <w:tab w:val="left" w:pos="1985"/>
        </w:tabs>
        <w:ind w:right="565"/>
        <w:rPr>
          <w:b/>
        </w:rPr>
      </w:pPr>
      <w:r w:rsidRPr="00001A94">
        <w:t>A</w:t>
      </w:r>
      <w:r w:rsidRPr="00001A94">
        <w:rPr>
          <w:b/>
        </w:rPr>
        <w:tab/>
      </w:r>
      <w:r w:rsidR="003C3333">
        <w:rPr>
          <w:b/>
        </w:rPr>
        <w:t>Tu reprends leur s</w:t>
      </w:r>
      <w:r w:rsidR="003C3333" w:rsidRPr="005B4F46">
        <w:rPr>
          <w:b/>
        </w:rPr>
        <w:t>o</w:t>
      </w:r>
      <w:r w:rsidR="003C3333" w:rsidRPr="005B4F46">
        <w:rPr>
          <w:b/>
          <w:u w:val="single"/>
        </w:rPr>
        <w:t>u</w:t>
      </w:r>
      <w:r w:rsidR="003C3333" w:rsidRPr="005B4F46">
        <w:rPr>
          <w:b/>
        </w:rPr>
        <w:t>f</w:t>
      </w:r>
      <w:r w:rsidR="003C3333">
        <w:rPr>
          <w:b/>
        </w:rPr>
        <w:t>fle, ils expirent</w:t>
      </w:r>
      <w:r w:rsidR="005732E2" w:rsidRPr="00001A94">
        <w:rPr>
          <w:b/>
        </w:rPr>
        <w:t xml:space="preserve"> </w:t>
      </w:r>
    </w:p>
    <w:p w14:paraId="000CB42C" w14:textId="77777777" w:rsidR="00016340" w:rsidRPr="00001A94" w:rsidRDefault="00016340" w:rsidP="00016340">
      <w:pPr>
        <w:pStyle w:val="Oraison"/>
        <w:tabs>
          <w:tab w:val="left" w:pos="1985"/>
        </w:tabs>
        <w:ind w:right="565"/>
        <w:rPr>
          <w:b/>
        </w:rPr>
      </w:pPr>
      <w:r w:rsidRPr="00001A94">
        <w:t>B</w:t>
      </w:r>
      <w:r w:rsidRPr="00001A94">
        <w:tab/>
      </w:r>
      <w:r w:rsidR="003C3333">
        <w:rPr>
          <w:b/>
        </w:rPr>
        <w:t>et ret</w:t>
      </w:r>
      <w:r w:rsidR="003C3333" w:rsidRPr="005B4F46">
        <w:rPr>
          <w:b/>
        </w:rPr>
        <w:t>o</w:t>
      </w:r>
      <w:r w:rsidR="003C3333" w:rsidRPr="005B4F46">
        <w:rPr>
          <w:b/>
          <w:u w:val="single"/>
        </w:rPr>
        <w:t>u</w:t>
      </w:r>
      <w:r w:rsidR="003C3333" w:rsidRPr="005B4F46">
        <w:rPr>
          <w:b/>
        </w:rPr>
        <w:t>r</w:t>
      </w:r>
      <w:r w:rsidR="003C3333">
        <w:rPr>
          <w:b/>
        </w:rPr>
        <w:t>nent à leur poussière</w:t>
      </w:r>
      <w:r w:rsidR="00001A94">
        <w:rPr>
          <w:b/>
        </w:rPr>
        <w:t>.</w:t>
      </w:r>
    </w:p>
    <w:p w14:paraId="02689ED5" w14:textId="77777777" w:rsidR="00016340" w:rsidRPr="00001A94" w:rsidRDefault="00016340" w:rsidP="00016340">
      <w:pPr>
        <w:pStyle w:val="Oraison"/>
        <w:tabs>
          <w:tab w:val="left" w:pos="1985"/>
        </w:tabs>
        <w:ind w:right="565"/>
        <w:rPr>
          <w:b/>
        </w:rPr>
      </w:pPr>
      <w:r w:rsidRPr="00001A94">
        <w:t>C</w:t>
      </w:r>
      <w:r w:rsidRPr="00001A94">
        <w:tab/>
      </w:r>
      <w:r w:rsidR="003C3333">
        <w:rPr>
          <w:b/>
        </w:rPr>
        <w:t>Tu envoies ton s</w:t>
      </w:r>
      <w:r w:rsidR="003C3333" w:rsidRPr="005B4F46">
        <w:rPr>
          <w:b/>
        </w:rPr>
        <w:t>o</w:t>
      </w:r>
      <w:r w:rsidR="003C3333" w:rsidRPr="003C3333">
        <w:rPr>
          <w:b/>
          <w:u w:val="single"/>
        </w:rPr>
        <w:t>u</w:t>
      </w:r>
      <w:r w:rsidR="003C3333">
        <w:rPr>
          <w:b/>
        </w:rPr>
        <w:t>ffle : ils sont créés ;</w:t>
      </w:r>
    </w:p>
    <w:p w14:paraId="02A1F041" w14:textId="77777777" w:rsidR="00016340" w:rsidRPr="00001A94" w:rsidRDefault="00016340" w:rsidP="00016340">
      <w:pPr>
        <w:pStyle w:val="Oraison"/>
        <w:tabs>
          <w:tab w:val="left" w:pos="1985"/>
        </w:tabs>
        <w:ind w:right="565"/>
        <w:rPr>
          <w:b/>
        </w:rPr>
      </w:pPr>
      <w:r w:rsidRPr="00001A94">
        <w:t>D</w:t>
      </w:r>
      <w:r w:rsidRPr="00001A94">
        <w:tab/>
      </w:r>
      <w:r w:rsidR="003C3333">
        <w:rPr>
          <w:b/>
        </w:rPr>
        <w:t>tu renouvelles la f</w:t>
      </w:r>
      <w:r w:rsidR="003C3333" w:rsidRPr="003C3333">
        <w:rPr>
          <w:b/>
          <w:u w:val="single"/>
        </w:rPr>
        <w:t>a</w:t>
      </w:r>
      <w:r w:rsidR="003C3333">
        <w:rPr>
          <w:b/>
        </w:rPr>
        <w:t>ce de la terre.</w:t>
      </w:r>
    </w:p>
    <w:p w14:paraId="198AA874" w14:textId="77777777" w:rsidR="006D37EA" w:rsidRPr="00001A94" w:rsidRDefault="006D37EA" w:rsidP="006D37EA">
      <w:pPr>
        <w:pStyle w:val="Oraison"/>
        <w:tabs>
          <w:tab w:val="left" w:pos="1701"/>
        </w:tabs>
        <w:ind w:right="565" w:hanging="851"/>
        <w:rPr>
          <w:i/>
        </w:rPr>
      </w:pPr>
      <w:r w:rsidRPr="00001A94">
        <w:rPr>
          <w:i/>
        </w:rPr>
        <w:t>Antienne chantée par l’assemblée</w:t>
      </w:r>
    </w:p>
    <w:p w14:paraId="776D2C52" w14:textId="77777777" w:rsidR="006D37EA" w:rsidRPr="00001A94" w:rsidRDefault="006D37EA" w:rsidP="006D37EA">
      <w:pPr>
        <w:pStyle w:val="Oraison"/>
        <w:tabs>
          <w:tab w:val="left" w:pos="1701"/>
        </w:tabs>
        <w:ind w:right="565" w:hanging="851"/>
        <w:rPr>
          <w:i/>
        </w:rPr>
      </w:pPr>
      <w:r w:rsidRPr="00001A94">
        <w:rPr>
          <w:i/>
        </w:rPr>
        <w:t xml:space="preserve">Psalmiste </w:t>
      </w:r>
    </w:p>
    <w:p w14:paraId="324A3DB2" w14:textId="77777777" w:rsidR="005732E2" w:rsidRPr="00001A94" w:rsidRDefault="005732E2" w:rsidP="005732E2">
      <w:pPr>
        <w:pStyle w:val="Oraison"/>
        <w:tabs>
          <w:tab w:val="left" w:pos="1985"/>
        </w:tabs>
        <w:ind w:right="565"/>
        <w:rPr>
          <w:b/>
        </w:rPr>
      </w:pPr>
      <w:r w:rsidRPr="00001A94">
        <w:t>A</w:t>
      </w:r>
      <w:r w:rsidRPr="00001A94">
        <w:rPr>
          <w:b/>
        </w:rPr>
        <w:tab/>
      </w:r>
      <w:r w:rsidR="003C3333">
        <w:rPr>
          <w:b/>
        </w:rPr>
        <w:t>Gloire au Seign</w:t>
      </w:r>
      <w:r w:rsidR="003C3333" w:rsidRPr="005B4F46">
        <w:rPr>
          <w:b/>
        </w:rPr>
        <w:t>e</w:t>
      </w:r>
      <w:r w:rsidR="003C3333" w:rsidRPr="003C3333">
        <w:rPr>
          <w:b/>
          <w:u w:val="single"/>
        </w:rPr>
        <w:t>u</w:t>
      </w:r>
      <w:r w:rsidR="003C3333">
        <w:rPr>
          <w:b/>
        </w:rPr>
        <w:t>r à tout jamais !</w:t>
      </w:r>
    </w:p>
    <w:p w14:paraId="652D9953" w14:textId="77777777" w:rsidR="005732E2" w:rsidRPr="00001A94" w:rsidRDefault="005732E2" w:rsidP="005732E2">
      <w:pPr>
        <w:pStyle w:val="Oraison"/>
        <w:tabs>
          <w:tab w:val="left" w:pos="1985"/>
          <w:tab w:val="left" w:pos="4980"/>
        </w:tabs>
        <w:ind w:right="565"/>
        <w:rPr>
          <w:b/>
        </w:rPr>
      </w:pPr>
      <w:r w:rsidRPr="00001A94">
        <w:t>B</w:t>
      </w:r>
      <w:r w:rsidRPr="00001A94">
        <w:tab/>
      </w:r>
      <w:r w:rsidR="003C3333">
        <w:rPr>
          <w:b/>
        </w:rPr>
        <w:t>Que Dieu se réjou</w:t>
      </w:r>
      <w:r w:rsidR="003C3333" w:rsidRPr="003C3333">
        <w:rPr>
          <w:b/>
          <w:u w:val="single"/>
        </w:rPr>
        <w:t>i</w:t>
      </w:r>
      <w:r w:rsidR="003C3333">
        <w:rPr>
          <w:b/>
        </w:rPr>
        <w:t>sse en ses œuvres</w:t>
      </w:r>
      <w:r w:rsidR="00001A94">
        <w:rPr>
          <w:b/>
        </w:rPr>
        <w:t> !</w:t>
      </w:r>
    </w:p>
    <w:p w14:paraId="215FDFD1" w14:textId="77777777" w:rsidR="005732E2" w:rsidRPr="00001A94" w:rsidRDefault="005732E2" w:rsidP="005732E2">
      <w:pPr>
        <w:pStyle w:val="Oraison"/>
        <w:tabs>
          <w:tab w:val="left" w:pos="1985"/>
        </w:tabs>
        <w:ind w:right="565"/>
        <w:rPr>
          <w:b/>
        </w:rPr>
      </w:pPr>
      <w:r w:rsidRPr="00001A94">
        <w:t>C</w:t>
      </w:r>
      <w:r w:rsidRPr="00001A94">
        <w:tab/>
      </w:r>
      <w:r w:rsidR="003C3333">
        <w:rPr>
          <w:b/>
        </w:rPr>
        <w:t>Que mon poème lui s</w:t>
      </w:r>
      <w:r w:rsidR="003C3333" w:rsidRPr="003C3333">
        <w:rPr>
          <w:b/>
          <w:u w:val="single"/>
        </w:rPr>
        <w:t>o</w:t>
      </w:r>
      <w:r w:rsidR="003C3333" w:rsidRPr="005B4F46">
        <w:rPr>
          <w:b/>
        </w:rPr>
        <w:t>i</w:t>
      </w:r>
      <w:r w:rsidR="003C3333">
        <w:rPr>
          <w:b/>
        </w:rPr>
        <w:t xml:space="preserve">t </w:t>
      </w:r>
      <w:r w:rsidR="003E0549">
        <w:rPr>
          <w:b/>
        </w:rPr>
        <w:t>agréable ;</w:t>
      </w:r>
    </w:p>
    <w:p w14:paraId="761A2685" w14:textId="77777777" w:rsidR="005732E2" w:rsidRPr="00001A94" w:rsidRDefault="005732E2" w:rsidP="005732E2">
      <w:pPr>
        <w:pStyle w:val="Oraison"/>
        <w:tabs>
          <w:tab w:val="left" w:pos="1985"/>
        </w:tabs>
        <w:ind w:right="565"/>
        <w:rPr>
          <w:b/>
        </w:rPr>
      </w:pPr>
      <w:r w:rsidRPr="00001A94">
        <w:t>D</w:t>
      </w:r>
      <w:r w:rsidRPr="00001A94">
        <w:tab/>
      </w:r>
      <w:r w:rsidR="003E0549">
        <w:rPr>
          <w:b/>
        </w:rPr>
        <w:t>m</w:t>
      </w:r>
      <w:r w:rsidR="003C3333">
        <w:rPr>
          <w:b/>
        </w:rPr>
        <w:t>oi, je me réjou</w:t>
      </w:r>
      <w:r w:rsidR="003C3333" w:rsidRPr="003C3333">
        <w:rPr>
          <w:b/>
          <w:u w:val="single"/>
        </w:rPr>
        <w:t>i</w:t>
      </w:r>
      <w:r w:rsidR="003C3333">
        <w:rPr>
          <w:b/>
        </w:rPr>
        <w:t>s dans le Seigneur.</w:t>
      </w:r>
    </w:p>
    <w:p w14:paraId="6444B519" w14:textId="77777777" w:rsidR="006D37EA" w:rsidRPr="00001A94" w:rsidRDefault="006D37EA" w:rsidP="006D37EA">
      <w:pPr>
        <w:pStyle w:val="Oraison"/>
        <w:tabs>
          <w:tab w:val="left" w:pos="1701"/>
        </w:tabs>
        <w:ind w:right="565" w:hanging="851"/>
        <w:rPr>
          <w:i/>
        </w:rPr>
      </w:pPr>
      <w:r w:rsidRPr="00001A94">
        <w:rPr>
          <w:i/>
        </w:rPr>
        <w:t>Antienne chantée par l’assemblée</w:t>
      </w:r>
    </w:p>
    <w:p w14:paraId="3AE478CB" w14:textId="77777777" w:rsidR="00CE263A" w:rsidRPr="003D12DE" w:rsidRDefault="00CE263A" w:rsidP="00262521">
      <w:pPr>
        <w:ind w:left="284"/>
      </w:pPr>
    </w:p>
    <w:p w14:paraId="69FACF1F" w14:textId="77777777" w:rsidR="002E0514" w:rsidRPr="00274F0D" w:rsidRDefault="002E0514" w:rsidP="002E0514">
      <w:pPr>
        <w:pBdr>
          <w:bottom w:val="single" w:sz="4" w:space="1" w:color="auto"/>
        </w:pBdr>
        <w:tabs>
          <w:tab w:val="left" w:pos="567"/>
        </w:tabs>
        <w:ind w:left="284"/>
        <w:rPr>
          <w:rFonts w:ascii="Arial" w:hAnsi="Arial" w:cs="Arial"/>
          <w:color w:val="FF0000"/>
          <w:sz w:val="24"/>
          <w:szCs w:val="24"/>
        </w:rPr>
      </w:pPr>
      <w:r w:rsidRPr="00FD51C3">
        <w:rPr>
          <w:rFonts w:ascii="Arial" w:hAnsi="Arial" w:cs="Arial"/>
          <w:color w:val="FF0000"/>
          <w:sz w:val="24"/>
          <w:szCs w:val="24"/>
        </w:rPr>
        <w:t>Proclamer la 2</w:t>
      </w:r>
      <w:r w:rsidRPr="00FD51C3">
        <w:rPr>
          <w:rFonts w:ascii="Arial" w:hAnsi="Arial" w:cs="Arial"/>
          <w:color w:val="FF0000"/>
          <w:sz w:val="24"/>
          <w:szCs w:val="24"/>
          <w:vertAlign w:val="superscript"/>
        </w:rPr>
        <w:t>e</w:t>
      </w:r>
      <w:r w:rsidR="003E0549">
        <w:rPr>
          <w:rFonts w:ascii="Arial" w:hAnsi="Arial" w:cs="Arial"/>
          <w:color w:val="FF0000"/>
          <w:sz w:val="24"/>
          <w:szCs w:val="24"/>
        </w:rPr>
        <w:t xml:space="preserve"> </w:t>
      </w:r>
      <w:r w:rsidRPr="00FD51C3">
        <w:rPr>
          <w:rFonts w:ascii="Arial" w:hAnsi="Arial" w:cs="Arial"/>
          <w:color w:val="FF0000"/>
          <w:sz w:val="24"/>
          <w:szCs w:val="24"/>
        </w:rPr>
        <w:t xml:space="preserve">lecture </w:t>
      </w:r>
      <w:r w:rsidR="009821E6" w:rsidRPr="00FD51C3">
        <w:rPr>
          <w:rFonts w:ascii="Arial" w:hAnsi="Arial" w:cs="Arial"/>
          <w:color w:val="FF0000"/>
          <w:sz w:val="24"/>
          <w:szCs w:val="24"/>
        </w:rPr>
        <w:t>–</w:t>
      </w:r>
      <w:r w:rsidR="00BC3047" w:rsidRPr="00FD51C3">
        <w:rPr>
          <w:rFonts w:ascii="Arial" w:hAnsi="Arial" w:cs="Arial"/>
          <w:color w:val="FF0000"/>
          <w:sz w:val="24"/>
          <w:szCs w:val="24"/>
        </w:rPr>
        <w:t xml:space="preserve"> </w:t>
      </w:r>
      <w:r w:rsidR="00274F0D">
        <w:rPr>
          <w:rFonts w:ascii="Arial" w:hAnsi="Arial" w:cs="Arial"/>
          <w:b/>
          <w:color w:val="FF0000"/>
          <w:sz w:val="24"/>
          <w:szCs w:val="24"/>
        </w:rPr>
        <w:t xml:space="preserve">Ga 5, </w:t>
      </w:r>
      <w:r w:rsidR="00274F0D" w:rsidRPr="00274F0D">
        <w:rPr>
          <w:rFonts w:ascii="Arial" w:hAnsi="Arial" w:cs="Arial"/>
          <w:color w:val="FF0000"/>
          <w:sz w:val="24"/>
          <w:szCs w:val="24"/>
        </w:rPr>
        <w:t>16-25</w:t>
      </w:r>
    </w:p>
    <w:p w14:paraId="55E8CE1F" w14:textId="35E28C7F" w:rsidR="000B6F5C" w:rsidRPr="00F24AF5" w:rsidRDefault="00A12F6F" w:rsidP="000B6F5C">
      <w:pPr>
        <w:ind w:left="284"/>
        <w:jc w:val="both"/>
        <w:rPr>
          <w:b/>
        </w:rPr>
      </w:pPr>
      <w:r w:rsidRPr="00721C23">
        <w:t>Monition (</w:t>
      </w:r>
      <w:r w:rsidRPr="00721C23">
        <w:rPr>
          <w:sz w:val="18"/>
        </w:rPr>
        <w:t>facultative</w:t>
      </w:r>
      <w:r w:rsidRPr="00721C23">
        <w:t>) </w:t>
      </w:r>
      <w:r w:rsidRPr="000B6F5C">
        <w:t xml:space="preserve">: </w:t>
      </w:r>
      <w:r w:rsidR="0013706E" w:rsidRPr="0013706E">
        <w:rPr>
          <w:b/>
        </w:rPr>
        <w:t>Écoutez bien quels sont les fruits de l’Esprit</w:t>
      </w:r>
      <w:r w:rsidR="0013706E">
        <w:rPr>
          <w:b/>
        </w:rPr>
        <w:t> !</w:t>
      </w:r>
      <w:r w:rsidR="0013706E" w:rsidRPr="0013706E">
        <w:rPr>
          <w:b/>
        </w:rPr>
        <w:t xml:space="preserve"> C’est </w:t>
      </w:r>
      <w:r w:rsidR="00FD2895">
        <w:rPr>
          <w:b/>
        </w:rPr>
        <w:t>l</w:t>
      </w:r>
      <w:r w:rsidR="0013706E" w:rsidRPr="0013706E">
        <w:rPr>
          <w:b/>
        </w:rPr>
        <w:t>ui qui veut nous les faire vivre.</w:t>
      </w:r>
    </w:p>
    <w:p w14:paraId="5F3870BF" w14:textId="77777777" w:rsidR="000B6F5C" w:rsidRPr="00274F0D" w:rsidRDefault="000B6F5C" w:rsidP="00274F0D">
      <w:pPr>
        <w:ind w:left="284"/>
        <w:jc w:val="both"/>
      </w:pPr>
    </w:p>
    <w:p w14:paraId="134A4866" w14:textId="77777777" w:rsidR="00C807B4" w:rsidRDefault="00242BC6" w:rsidP="00721C23">
      <w:pPr>
        <w:ind w:left="284"/>
        <w:jc w:val="both"/>
      </w:pPr>
      <w:r w:rsidRPr="00242BC6">
        <w:t>Le lecteur tentera de bien</w:t>
      </w:r>
      <w:r>
        <w:t xml:space="preserve"> énumérer le fruit de l’Esprit :</w:t>
      </w:r>
      <w:r w:rsidRPr="00242BC6">
        <w:t xml:space="preserve"> </w:t>
      </w:r>
      <w:r w:rsidRPr="00242BC6">
        <w:rPr>
          <w:i/>
        </w:rPr>
        <w:t>amour, joie, paix, patience</w:t>
      </w:r>
      <w:r w:rsidRPr="00242BC6">
        <w:t>… et de</w:t>
      </w:r>
      <w:r w:rsidR="006D20BE">
        <w:t xml:space="preserve"> faire saisir le message de ce texte : « </w:t>
      </w:r>
      <w:r w:rsidR="00040322">
        <w:rPr>
          <w:i/>
        </w:rPr>
        <w:t xml:space="preserve">Puisque l’Esprit nous fait vivre, marchons sous la </w:t>
      </w:r>
      <w:r w:rsidR="006D20BE" w:rsidRPr="006D20BE">
        <w:rPr>
          <w:i/>
        </w:rPr>
        <w:t>condui</w:t>
      </w:r>
      <w:r w:rsidR="00040322">
        <w:rPr>
          <w:i/>
        </w:rPr>
        <w:t>t</w:t>
      </w:r>
      <w:r w:rsidR="006D20BE" w:rsidRPr="006D20BE">
        <w:rPr>
          <w:i/>
        </w:rPr>
        <w:t xml:space="preserve">e </w:t>
      </w:r>
      <w:r w:rsidR="00040322">
        <w:rPr>
          <w:i/>
        </w:rPr>
        <w:t>de</w:t>
      </w:r>
      <w:r w:rsidR="006D20BE" w:rsidRPr="006D20BE">
        <w:rPr>
          <w:i/>
        </w:rPr>
        <w:t xml:space="preserve"> l’Esprit</w:t>
      </w:r>
      <w:r w:rsidR="006D20BE">
        <w:t> ».</w:t>
      </w:r>
    </w:p>
    <w:p w14:paraId="23C831F2" w14:textId="77777777" w:rsidR="006D20BE" w:rsidRDefault="006D20BE" w:rsidP="00721C23">
      <w:pPr>
        <w:ind w:left="284"/>
        <w:jc w:val="both"/>
      </w:pPr>
    </w:p>
    <w:p w14:paraId="5230CFEE" w14:textId="77777777" w:rsidR="00C807B4" w:rsidRPr="00C807B4" w:rsidRDefault="009D5258" w:rsidP="00C807B4">
      <w:pPr>
        <w:pBdr>
          <w:bottom w:val="single" w:sz="4" w:space="1" w:color="auto"/>
        </w:pBdr>
        <w:ind w:left="284"/>
        <w:rPr>
          <w:rFonts w:ascii="Arial" w:hAnsi="Arial" w:cs="Arial"/>
          <w:color w:val="FF0000"/>
          <w:sz w:val="24"/>
          <w:szCs w:val="24"/>
        </w:rPr>
      </w:pPr>
      <w:r>
        <w:rPr>
          <w:rFonts w:ascii="Arial" w:hAnsi="Arial" w:cs="Arial"/>
          <w:color w:val="FF0000"/>
          <w:sz w:val="24"/>
          <w:szCs w:val="24"/>
        </w:rPr>
        <w:t>Séquence</w:t>
      </w:r>
      <w:r w:rsidRPr="00C807B4">
        <w:rPr>
          <w:rFonts w:ascii="Arial" w:hAnsi="Arial" w:cs="Arial"/>
          <w:color w:val="FF0000"/>
          <w:sz w:val="24"/>
          <w:szCs w:val="24"/>
        </w:rPr>
        <w:t xml:space="preserve"> </w:t>
      </w:r>
    </w:p>
    <w:p w14:paraId="35A5AE16" w14:textId="77777777" w:rsidR="00600F12" w:rsidRDefault="00242BC6" w:rsidP="00600F12">
      <w:pPr>
        <w:spacing w:after="100"/>
        <w:ind w:left="284"/>
      </w:pPr>
      <w:r>
        <w:t>Cette belle prière gagnera à être mise en valeur</w:t>
      </w:r>
      <w:r w:rsidR="00600F12">
        <w:t xml:space="preserve">. </w:t>
      </w:r>
      <w:r w:rsidRPr="00F31B69">
        <w:t>Le texte en est fixé par la tradition. Si on ne la chante pas, on peut la lire, mais pas la remplacer par un autre chant.</w:t>
      </w:r>
      <w:r>
        <w:t xml:space="preserve"> </w:t>
      </w:r>
    </w:p>
    <w:p w14:paraId="3014468E" w14:textId="77777777" w:rsidR="00600F12" w:rsidRDefault="00242BC6" w:rsidP="00600F12">
      <w:pPr>
        <w:spacing w:after="100"/>
        <w:ind w:left="284"/>
      </w:pPr>
      <w:r>
        <w:t>Il serait possible de la faire « dire » à plusieurs voix jaillies du cœur de l'assemblée</w:t>
      </w:r>
      <w:r w:rsidR="00600F12" w:rsidRPr="00600F12">
        <w:t xml:space="preserve"> </w:t>
      </w:r>
      <w:r w:rsidR="00600F12">
        <w:t>sur fond musical, par exemple :</w:t>
      </w:r>
      <w:r w:rsidR="00600F12" w:rsidRPr="00242BC6">
        <w:t xml:space="preserve"> </w:t>
      </w:r>
    </w:p>
    <w:p w14:paraId="14E370C8" w14:textId="1D46D0A3" w:rsidR="00242BC6" w:rsidRDefault="00600F12" w:rsidP="00600F12">
      <w:pPr>
        <w:spacing w:after="100"/>
        <w:ind w:left="284"/>
        <w:jc w:val="center"/>
      </w:pPr>
      <w:r w:rsidRPr="00242BC6">
        <w:rPr>
          <w:b/>
          <w:color w:val="FF0000"/>
        </w:rPr>
        <w:t xml:space="preserve">KY 169 </w:t>
      </w:r>
      <w:r w:rsidRPr="00242BC6">
        <w:rPr>
          <w:b/>
        </w:rPr>
        <w:t xml:space="preserve">- </w:t>
      </w:r>
      <w:proofErr w:type="spellStart"/>
      <w:r w:rsidRPr="00242BC6">
        <w:rPr>
          <w:b/>
        </w:rPr>
        <w:t>Veni</w:t>
      </w:r>
      <w:proofErr w:type="spellEnd"/>
      <w:r w:rsidRPr="00242BC6">
        <w:rPr>
          <w:b/>
        </w:rPr>
        <w:t xml:space="preserve"> </w:t>
      </w:r>
      <w:proofErr w:type="spellStart"/>
      <w:r w:rsidR="00B1230B">
        <w:rPr>
          <w:b/>
        </w:rPr>
        <w:t>S</w:t>
      </w:r>
      <w:r w:rsidRPr="00242BC6">
        <w:rPr>
          <w:b/>
        </w:rPr>
        <w:t>ancte</w:t>
      </w:r>
      <w:proofErr w:type="spellEnd"/>
      <w:r w:rsidRPr="00242BC6">
        <w:rPr>
          <w:b/>
        </w:rPr>
        <w:t xml:space="preserve"> </w:t>
      </w:r>
      <w:proofErr w:type="spellStart"/>
      <w:r w:rsidR="00B1230B">
        <w:rPr>
          <w:b/>
        </w:rPr>
        <w:t>S</w:t>
      </w:r>
      <w:r w:rsidRPr="00242BC6">
        <w:rPr>
          <w:b/>
        </w:rPr>
        <w:t>piritus</w:t>
      </w:r>
      <w:proofErr w:type="spellEnd"/>
      <w:r>
        <w:t xml:space="preserve"> Taizé - CNA 689.</w:t>
      </w:r>
    </w:p>
    <w:p w14:paraId="746A6F29" w14:textId="77777777" w:rsidR="00242BC6" w:rsidRDefault="00242BC6" w:rsidP="00F93D6A">
      <w:pPr>
        <w:spacing w:after="100"/>
        <w:ind w:left="284"/>
      </w:pPr>
      <w:r>
        <w:t>Pour ceux qui en ont les moyens</w:t>
      </w:r>
      <w:r w:rsidR="003C6D66" w:rsidRPr="00F31B69">
        <w:t xml:space="preserve">, </w:t>
      </w:r>
      <w:r>
        <w:t>elle</w:t>
      </w:r>
      <w:r w:rsidR="003C6D66" w:rsidRPr="00F31B69">
        <w:t xml:space="preserve"> peut </w:t>
      </w:r>
      <w:r>
        <w:t>être</w:t>
      </w:r>
      <w:r w:rsidR="00E613AD">
        <w:t xml:space="preserve"> chantée</w:t>
      </w:r>
      <w:r w:rsidR="003C6D66" w:rsidRPr="00F31B69">
        <w:t xml:space="preserve"> (soliste ou petit chœur) </w:t>
      </w:r>
      <w:r>
        <w:t>soit</w:t>
      </w:r>
      <w:r w:rsidR="003C6D66" w:rsidRPr="00F31B69">
        <w:t xml:space="preserve"> en latin (CNA 506)</w:t>
      </w:r>
      <w:r>
        <w:t>, soit dans l’une d</w:t>
      </w:r>
      <w:r w:rsidR="003C6D66" w:rsidRPr="00F31B69">
        <w:t>es versions françaises</w:t>
      </w:r>
      <w:r>
        <w:t>, par exemple :</w:t>
      </w:r>
    </w:p>
    <w:p w14:paraId="3237752D" w14:textId="77777777" w:rsidR="00367CA7" w:rsidRDefault="003C6D66" w:rsidP="00367CA7">
      <w:pPr>
        <w:pStyle w:val="Paragraphedeliste"/>
        <w:numPr>
          <w:ilvl w:val="0"/>
          <w:numId w:val="35"/>
        </w:numPr>
        <w:spacing w:line="259" w:lineRule="auto"/>
        <w:ind w:left="568" w:hanging="218"/>
        <w:rPr>
          <w:rFonts w:ascii="Times New Roman" w:hAnsi="Times New Roman" w:cs="Times New Roman"/>
          <w:sz w:val="20"/>
          <w:szCs w:val="20"/>
        </w:rPr>
      </w:pPr>
      <w:r w:rsidRPr="00F31B69">
        <w:rPr>
          <w:rFonts w:ascii="Times New Roman" w:hAnsi="Times New Roman" w:cs="Times New Roman"/>
          <w:i/>
          <w:sz w:val="20"/>
          <w:szCs w:val="20"/>
        </w:rPr>
        <w:t>Séquence du jour de la Pentecôte</w:t>
      </w:r>
      <w:r w:rsidRPr="00F31B69">
        <w:rPr>
          <w:rFonts w:ascii="Times New Roman" w:hAnsi="Times New Roman" w:cs="Times New Roman"/>
          <w:sz w:val="20"/>
          <w:szCs w:val="20"/>
        </w:rPr>
        <w:t xml:space="preserve">. </w:t>
      </w:r>
      <w:r w:rsidRPr="00F93D6A">
        <w:rPr>
          <w:rFonts w:ascii="Times New Roman" w:hAnsi="Times New Roman" w:cs="Times New Roman"/>
          <w:b/>
          <w:color w:val="FF0000"/>
          <w:sz w:val="20"/>
          <w:szCs w:val="20"/>
        </w:rPr>
        <w:t>KL 29-79</w:t>
      </w:r>
      <w:r w:rsidR="00F93D6A" w:rsidRPr="00F93D6A">
        <w:rPr>
          <w:rFonts w:ascii="Times New Roman" w:hAnsi="Times New Roman" w:cs="Times New Roman"/>
          <w:color w:val="FF0000"/>
          <w:sz w:val="20"/>
          <w:szCs w:val="20"/>
        </w:rPr>
        <w:t xml:space="preserve"> </w:t>
      </w:r>
      <w:r w:rsidR="00F93D6A">
        <w:rPr>
          <w:rFonts w:ascii="Times New Roman" w:hAnsi="Times New Roman" w:cs="Times New Roman"/>
          <w:sz w:val="20"/>
          <w:szCs w:val="20"/>
        </w:rPr>
        <w:t>-</w:t>
      </w:r>
      <w:r w:rsidRPr="00F31B69">
        <w:rPr>
          <w:rFonts w:ascii="Times New Roman" w:hAnsi="Times New Roman" w:cs="Times New Roman"/>
          <w:sz w:val="20"/>
          <w:szCs w:val="20"/>
        </w:rPr>
        <w:t xml:space="preserve"> Musique de Michel </w:t>
      </w:r>
      <w:proofErr w:type="spellStart"/>
      <w:r w:rsidRPr="00F31B69">
        <w:rPr>
          <w:rFonts w:ascii="Times New Roman" w:hAnsi="Times New Roman" w:cs="Times New Roman"/>
          <w:sz w:val="20"/>
          <w:szCs w:val="20"/>
        </w:rPr>
        <w:t>Wackenheim</w:t>
      </w:r>
      <w:proofErr w:type="spellEnd"/>
      <w:r w:rsidR="00F93D6A">
        <w:rPr>
          <w:rFonts w:ascii="Times New Roman" w:hAnsi="Times New Roman" w:cs="Times New Roman"/>
          <w:sz w:val="20"/>
          <w:szCs w:val="20"/>
        </w:rPr>
        <w:t xml:space="preserve"> - </w:t>
      </w:r>
      <w:r w:rsidR="00F93D6A" w:rsidRPr="00F93D6A">
        <w:rPr>
          <w:rFonts w:ascii="Times New Roman" w:hAnsi="Times New Roman" w:cs="Times New Roman"/>
          <w:sz w:val="20"/>
          <w:szCs w:val="20"/>
        </w:rPr>
        <w:t>Signes Musiques n°62</w:t>
      </w:r>
      <w:r w:rsidRPr="00F31B69">
        <w:rPr>
          <w:rFonts w:ascii="Times New Roman" w:hAnsi="Times New Roman" w:cs="Times New Roman"/>
          <w:sz w:val="20"/>
          <w:szCs w:val="20"/>
        </w:rPr>
        <w:t>. De forme psalmodiée, elle peut être chantée par deux chœurs alternés.</w:t>
      </w:r>
    </w:p>
    <w:p w14:paraId="14970DCD" w14:textId="7C6D1AE6" w:rsidR="003C6D66" w:rsidRPr="00367CA7" w:rsidRDefault="003C6D66" w:rsidP="00367CA7">
      <w:pPr>
        <w:pStyle w:val="Paragraphedeliste"/>
        <w:numPr>
          <w:ilvl w:val="0"/>
          <w:numId w:val="35"/>
        </w:numPr>
        <w:spacing w:line="259" w:lineRule="auto"/>
        <w:ind w:left="568" w:hanging="218"/>
        <w:rPr>
          <w:rFonts w:ascii="Times New Roman" w:hAnsi="Times New Roman" w:cs="Times New Roman"/>
          <w:sz w:val="20"/>
          <w:szCs w:val="20"/>
        </w:rPr>
      </w:pPr>
      <w:r w:rsidRPr="00367CA7">
        <w:rPr>
          <w:rFonts w:ascii="Times New Roman" w:hAnsi="Times New Roman" w:cs="Times New Roman"/>
          <w:i/>
          <w:sz w:val="20"/>
          <w:szCs w:val="20"/>
        </w:rPr>
        <w:t>« Viens Esprit</w:t>
      </w:r>
      <w:r w:rsidR="00321A14">
        <w:rPr>
          <w:rFonts w:ascii="Times New Roman" w:hAnsi="Times New Roman" w:cs="Times New Roman"/>
          <w:sz w:val="20"/>
          <w:szCs w:val="20"/>
        </w:rPr>
        <w:t xml:space="preserve"> </w:t>
      </w:r>
      <w:r w:rsidRPr="00600F12">
        <w:rPr>
          <w:rFonts w:ascii="Times New Roman" w:hAnsi="Times New Roman" w:cs="Times New Roman"/>
          <w:i/>
          <w:sz w:val="20"/>
          <w:szCs w:val="20"/>
        </w:rPr>
        <w:t>Saint </w:t>
      </w:r>
      <w:r w:rsidRPr="00367CA7">
        <w:rPr>
          <w:rFonts w:ascii="Times New Roman" w:hAnsi="Times New Roman" w:cs="Times New Roman"/>
          <w:sz w:val="20"/>
          <w:szCs w:val="20"/>
        </w:rPr>
        <w:t xml:space="preserve">». Musique d’Henri </w:t>
      </w:r>
      <w:proofErr w:type="spellStart"/>
      <w:r w:rsidRPr="00367CA7">
        <w:rPr>
          <w:rFonts w:ascii="Times New Roman" w:hAnsi="Times New Roman" w:cs="Times New Roman"/>
          <w:sz w:val="20"/>
          <w:szCs w:val="20"/>
        </w:rPr>
        <w:t>Duchatel</w:t>
      </w:r>
      <w:proofErr w:type="spellEnd"/>
      <w:r w:rsidRPr="00367CA7">
        <w:rPr>
          <w:rFonts w:ascii="Times New Roman" w:hAnsi="Times New Roman" w:cs="Times New Roman"/>
          <w:sz w:val="20"/>
          <w:szCs w:val="20"/>
        </w:rPr>
        <w:t xml:space="preserve">. Les strophes sont groupées par 2, la seconde reprend la mélodie de la première. </w:t>
      </w:r>
      <w:r w:rsidR="00F93D6A" w:rsidRPr="00367CA7">
        <w:rPr>
          <w:rFonts w:ascii="Times New Roman" w:hAnsi="Times New Roman" w:cs="Times New Roman"/>
          <w:sz w:val="20"/>
          <w:szCs w:val="20"/>
        </w:rPr>
        <w:t>Elle p</w:t>
      </w:r>
      <w:r w:rsidRPr="00367CA7">
        <w:rPr>
          <w:rFonts w:ascii="Times New Roman" w:hAnsi="Times New Roman" w:cs="Times New Roman"/>
          <w:sz w:val="20"/>
          <w:szCs w:val="20"/>
        </w:rPr>
        <w:t>eut être chantée en alternant un soliste et le chœur.</w:t>
      </w:r>
    </w:p>
    <w:p w14:paraId="01F92BC5" w14:textId="77777777" w:rsidR="003C6D66" w:rsidRPr="00F31B69" w:rsidRDefault="003C6D66" w:rsidP="00367CA7">
      <w:pPr>
        <w:pStyle w:val="Paragraphedeliste"/>
        <w:numPr>
          <w:ilvl w:val="0"/>
          <w:numId w:val="35"/>
        </w:numPr>
        <w:spacing w:line="259" w:lineRule="auto"/>
        <w:ind w:left="568" w:hanging="218"/>
        <w:rPr>
          <w:rFonts w:ascii="Times New Roman" w:hAnsi="Times New Roman" w:cs="Times New Roman"/>
          <w:sz w:val="20"/>
          <w:szCs w:val="20"/>
        </w:rPr>
      </w:pPr>
      <w:proofErr w:type="spellStart"/>
      <w:r w:rsidRPr="00F31B69">
        <w:rPr>
          <w:rFonts w:ascii="Times New Roman" w:hAnsi="Times New Roman" w:cs="Times New Roman"/>
          <w:i/>
          <w:sz w:val="20"/>
          <w:szCs w:val="20"/>
        </w:rPr>
        <w:t>Veni</w:t>
      </w:r>
      <w:proofErr w:type="spellEnd"/>
      <w:r w:rsidRPr="00F31B69">
        <w:rPr>
          <w:rFonts w:ascii="Times New Roman" w:hAnsi="Times New Roman" w:cs="Times New Roman"/>
          <w:i/>
          <w:sz w:val="20"/>
          <w:szCs w:val="20"/>
        </w:rPr>
        <w:t xml:space="preserve"> </w:t>
      </w:r>
      <w:proofErr w:type="spellStart"/>
      <w:r w:rsidRPr="00F31B69">
        <w:rPr>
          <w:rFonts w:ascii="Times New Roman" w:hAnsi="Times New Roman" w:cs="Times New Roman"/>
          <w:i/>
          <w:sz w:val="20"/>
          <w:szCs w:val="20"/>
        </w:rPr>
        <w:t>Sancte</w:t>
      </w:r>
      <w:proofErr w:type="spellEnd"/>
      <w:r w:rsidRPr="00F31B69">
        <w:rPr>
          <w:rFonts w:ascii="Times New Roman" w:hAnsi="Times New Roman" w:cs="Times New Roman"/>
          <w:i/>
          <w:sz w:val="20"/>
          <w:szCs w:val="20"/>
        </w:rPr>
        <w:t xml:space="preserve"> </w:t>
      </w:r>
      <w:proofErr w:type="spellStart"/>
      <w:r w:rsidRPr="00F31B69">
        <w:rPr>
          <w:rFonts w:ascii="Times New Roman" w:hAnsi="Times New Roman" w:cs="Times New Roman"/>
          <w:i/>
          <w:sz w:val="20"/>
          <w:szCs w:val="20"/>
        </w:rPr>
        <w:t>Spiritus</w:t>
      </w:r>
      <w:proofErr w:type="spellEnd"/>
      <w:r w:rsidRPr="00F31B69">
        <w:rPr>
          <w:rFonts w:ascii="Times New Roman" w:hAnsi="Times New Roman" w:cs="Times New Roman"/>
          <w:sz w:val="20"/>
          <w:szCs w:val="20"/>
        </w:rPr>
        <w:t xml:space="preserve"> (texte en français). </w:t>
      </w:r>
      <w:r w:rsidRPr="00F93D6A">
        <w:rPr>
          <w:rFonts w:ascii="Times New Roman" w:hAnsi="Times New Roman" w:cs="Times New Roman"/>
          <w:b/>
          <w:color w:val="FF0000"/>
          <w:sz w:val="20"/>
          <w:szCs w:val="20"/>
        </w:rPr>
        <w:t>AL 64-89</w:t>
      </w:r>
      <w:r w:rsidRPr="00367CA7">
        <w:rPr>
          <w:rFonts w:ascii="Times New Roman" w:hAnsi="Times New Roman" w:cs="Times New Roman"/>
          <w:b/>
          <w:color w:val="FF0000"/>
          <w:sz w:val="20"/>
          <w:szCs w:val="20"/>
        </w:rPr>
        <w:t>-3</w:t>
      </w:r>
      <w:r w:rsidRPr="00367CA7">
        <w:rPr>
          <w:rFonts w:ascii="Times New Roman" w:hAnsi="Times New Roman" w:cs="Times New Roman"/>
          <w:color w:val="FF0000"/>
          <w:sz w:val="20"/>
          <w:szCs w:val="20"/>
        </w:rPr>
        <w:t xml:space="preserve"> </w:t>
      </w:r>
      <w:r w:rsidR="00367CA7">
        <w:rPr>
          <w:rFonts w:ascii="Times New Roman" w:hAnsi="Times New Roman" w:cs="Times New Roman"/>
          <w:sz w:val="20"/>
          <w:szCs w:val="20"/>
        </w:rPr>
        <w:t xml:space="preserve">- </w:t>
      </w:r>
      <w:r w:rsidRPr="00F31B69">
        <w:rPr>
          <w:rFonts w:ascii="Times New Roman" w:hAnsi="Times New Roman" w:cs="Times New Roman"/>
          <w:sz w:val="20"/>
          <w:szCs w:val="20"/>
        </w:rPr>
        <w:t xml:space="preserve">Musique de Jean-Baptiste du </w:t>
      </w:r>
      <w:proofErr w:type="spellStart"/>
      <w:r w:rsidRPr="00F31B69">
        <w:rPr>
          <w:rFonts w:ascii="Times New Roman" w:hAnsi="Times New Roman" w:cs="Times New Roman"/>
          <w:sz w:val="20"/>
          <w:szCs w:val="20"/>
        </w:rPr>
        <w:t>Jonchay</w:t>
      </w:r>
      <w:proofErr w:type="spellEnd"/>
      <w:r w:rsidRPr="00F31B69">
        <w:rPr>
          <w:rFonts w:ascii="Times New Roman" w:hAnsi="Times New Roman" w:cs="Times New Roman"/>
          <w:sz w:val="20"/>
          <w:szCs w:val="20"/>
        </w:rPr>
        <w:t xml:space="preserve">. Chantons en </w:t>
      </w:r>
      <w:r w:rsidR="00367CA7" w:rsidRPr="00F31B69">
        <w:rPr>
          <w:rFonts w:ascii="Times New Roman" w:hAnsi="Times New Roman" w:cs="Times New Roman"/>
          <w:sz w:val="20"/>
          <w:szCs w:val="20"/>
        </w:rPr>
        <w:t>Église</w:t>
      </w:r>
      <w:r w:rsidRPr="00F31B69">
        <w:rPr>
          <w:rFonts w:ascii="Times New Roman" w:hAnsi="Times New Roman" w:cs="Times New Roman"/>
          <w:sz w:val="20"/>
          <w:szCs w:val="20"/>
        </w:rPr>
        <w:t xml:space="preserve"> – Pentecôte. N° 158. Mars-Avril 2017. Regroupée en 5 strophes, elle est chantée en polyphonie par un petit chœur.</w:t>
      </w:r>
    </w:p>
    <w:p w14:paraId="4F10E42E" w14:textId="49E45A83" w:rsidR="003C6D66" w:rsidRPr="00F31B69" w:rsidRDefault="003C6D66" w:rsidP="00367CA7">
      <w:pPr>
        <w:pStyle w:val="Paragraphedeliste"/>
        <w:numPr>
          <w:ilvl w:val="0"/>
          <w:numId w:val="35"/>
        </w:numPr>
        <w:spacing w:after="100" w:line="259" w:lineRule="auto"/>
        <w:ind w:left="568" w:hanging="218"/>
        <w:rPr>
          <w:rFonts w:ascii="Times New Roman" w:hAnsi="Times New Roman" w:cs="Times New Roman"/>
          <w:sz w:val="20"/>
          <w:szCs w:val="20"/>
        </w:rPr>
      </w:pPr>
      <w:r w:rsidRPr="00F31B69">
        <w:rPr>
          <w:rFonts w:ascii="Times New Roman" w:hAnsi="Times New Roman" w:cs="Times New Roman"/>
          <w:i/>
          <w:sz w:val="20"/>
          <w:szCs w:val="20"/>
        </w:rPr>
        <w:t>Viens Esprit Saint (</w:t>
      </w:r>
      <w:proofErr w:type="spellStart"/>
      <w:r w:rsidRPr="00F31B69">
        <w:rPr>
          <w:rFonts w:ascii="Times New Roman" w:hAnsi="Times New Roman" w:cs="Times New Roman"/>
          <w:i/>
          <w:sz w:val="20"/>
          <w:szCs w:val="20"/>
        </w:rPr>
        <w:t>Veni</w:t>
      </w:r>
      <w:proofErr w:type="spellEnd"/>
      <w:r w:rsidRPr="00F31B69">
        <w:rPr>
          <w:rFonts w:ascii="Times New Roman" w:hAnsi="Times New Roman" w:cs="Times New Roman"/>
          <w:i/>
          <w:sz w:val="20"/>
          <w:szCs w:val="20"/>
        </w:rPr>
        <w:t xml:space="preserve"> </w:t>
      </w:r>
      <w:proofErr w:type="spellStart"/>
      <w:r w:rsidRPr="00F31B69">
        <w:rPr>
          <w:rFonts w:ascii="Times New Roman" w:hAnsi="Times New Roman" w:cs="Times New Roman"/>
          <w:i/>
          <w:sz w:val="20"/>
          <w:szCs w:val="20"/>
        </w:rPr>
        <w:t>Sancte</w:t>
      </w:r>
      <w:proofErr w:type="spellEnd"/>
      <w:r w:rsidRPr="00F31B69">
        <w:rPr>
          <w:rFonts w:ascii="Times New Roman" w:hAnsi="Times New Roman" w:cs="Times New Roman"/>
          <w:i/>
          <w:sz w:val="20"/>
          <w:szCs w:val="20"/>
        </w:rPr>
        <w:t xml:space="preserve"> </w:t>
      </w:r>
      <w:proofErr w:type="spellStart"/>
      <w:r w:rsidRPr="00F31B69">
        <w:rPr>
          <w:rFonts w:ascii="Times New Roman" w:hAnsi="Times New Roman" w:cs="Times New Roman"/>
          <w:i/>
          <w:sz w:val="20"/>
          <w:szCs w:val="20"/>
        </w:rPr>
        <w:t>Spiritus</w:t>
      </w:r>
      <w:proofErr w:type="spellEnd"/>
      <w:r w:rsidRPr="00F31B69">
        <w:rPr>
          <w:rFonts w:ascii="Times New Roman" w:hAnsi="Times New Roman" w:cs="Times New Roman"/>
          <w:i/>
          <w:sz w:val="20"/>
          <w:szCs w:val="20"/>
        </w:rPr>
        <w:t>).</w:t>
      </w:r>
      <w:r w:rsidRPr="00F31B69">
        <w:rPr>
          <w:rFonts w:ascii="Times New Roman" w:hAnsi="Times New Roman" w:cs="Times New Roman"/>
          <w:sz w:val="20"/>
          <w:szCs w:val="20"/>
        </w:rPr>
        <w:t xml:space="preserve"> M. </w:t>
      </w:r>
      <w:proofErr w:type="spellStart"/>
      <w:r w:rsidRPr="00F31B69">
        <w:rPr>
          <w:rFonts w:ascii="Times New Roman" w:hAnsi="Times New Roman" w:cs="Times New Roman"/>
          <w:sz w:val="20"/>
          <w:szCs w:val="20"/>
        </w:rPr>
        <w:t>Wittal</w:t>
      </w:r>
      <w:proofErr w:type="spellEnd"/>
      <w:r w:rsidRPr="00F31B69">
        <w:rPr>
          <w:rFonts w:ascii="Times New Roman" w:hAnsi="Times New Roman" w:cs="Times New Roman"/>
          <w:sz w:val="20"/>
          <w:szCs w:val="20"/>
        </w:rPr>
        <w:t xml:space="preserve">. </w:t>
      </w:r>
      <w:r w:rsidR="00FE2003">
        <w:rPr>
          <w:rFonts w:ascii="Times New Roman" w:hAnsi="Times New Roman" w:cs="Times New Roman"/>
          <w:sz w:val="20"/>
          <w:szCs w:val="20"/>
        </w:rPr>
        <w:t>É</w:t>
      </w:r>
      <w:r w:rsidRPr="00F31B69">
        <w:rPr>
          <w:rFonts w:ascii="Times New Roman" w:hAnsi="Times New Roman" w:cs="Times New Roman"/>
          <w:sz w:val="20"/>
          <w:szCs w:val="20"/>
        </w:rPr>
        <w:t>ditions de l’Emmanuel. Il est vivant n° 14-49. Les 10 strophes de l’hymne sont ponctuées par un refrain court qui permet de faire participer l’assemblée.</w:t>
      </w:r>
    </w:p>
    <w:p w14:paraId="560E9AB8" w14:textId="77777777" w:rsidR="00367CA7" w:rsidRPr="004C2911" w:rsidRDefault="00367CA7" w:rsidP="003C69CA"/>
    <w:p w14:paraId="095265CE" w14:textId="77777777" w:rsidR="005F5A0C" w:rsidRPr="00FD51C3" w:rsidRDefault="005F5A0C" w:rsidP="005F5A0C">
      <w:pPr>
        <w:pBdr>
          <w:bottom w:val="single" w:sz="4" w:space="1" w:color="auto"/>
        </w:pBdr>
        <w:ind w:left="284"/>
        <w:rPr>
          <w:color w:val="FF0000"/>
        </w:rPr>
      </w:pPr>
      <w:r w:rsidRPr="00FD51C3">
        <w:rPr>
          <w:rFonts w:ascii="Arial" w:hAnsi="Arial" w:cs="Arial"/>
          <w:color w:val="FF0000"/>
          <w:sz w:val="24"/>
          <w:szCs w:val="24"/>
        </w:rPr>
        <w:t>Acclamation à l’Évangile</w:t>
      </w:r>
    </w:p>
    <w:p w14:paraId="391844F6" w14:textId="05F16F28" w:rsidR="00600F12" w:rsidRPr="00600F12" w:rsidRDefault="00600F12" w:rsidP="00600F12">
      <w:pPr>
        <w:ind w:left="284"/>
        <w:jc w:val="both"/>
      </w:pPr>
      <w:r w:rsidRPr="00600F12">
        <w:t>Comme au jour de Pâques, l’acclamation pourrait accompagner l’apport de l’</w:t>
      </w:r>
      <w:r w:rsidRPr="00600F12">
        <w:rPr>
          <w:caps/>
        </w:rPr>
        <w:t>é</w:t>
      </w:r>
      <w:r w:rsidRPr="00600F12">
        <w:t>vangéliaire depuis l’autel. La procession peut s’organiser avec des lumières, de l’encens…</w:t>
      </w:r>
      <w:r w:rsidR="00511D34">
        <w:t xml:space="preserve"> Les personnes ayant porté les votives dans la procession d’entrée pourraient venir reprendre leur lumière et se disposer autour de l’ambon.</w:t>
      </w:r>
    </w:p>
    <w:p w14:paraId="731A62E3" w14:textId="77777777" w:rsidR="00600F12" w:rsidRPr="00600F12" w:rsidRDefault="00600F12" w:rsidP="00600F12">
      <w:pPr>
        <w:ind w:left="284"/>
        <w:jc w:val="both"/>
      </w:pPr>
    </w:p>
    <w:p w14:paraId="56509048" w14:textId="77777777" w:rsidR="00600F12" w:rsidRPr="00600F12" w:rsidRDefault="00600F12" w:rsidP="00600F12">
      <w:pPr>
        <w:ind w:left="284"/>
        <w:jc w:val="both"/>
      </w:pPr>
      <w:r w:rsidRPr="00600F12">
        <w:t>Nous vous suggérons de reprendre l’Alléluia chanté pendant la Veillée pascale, par exemple :</w:t>
      </w:r>
    </w:p>
    <w:p w14:paraId="6BBBF0B2" w14:textId="77777777" w:rsidR="00600F12" w:rsidRPr="00600F12" w:rsidRDefault="00600F12" w:rsidP="00600F12">
      <w:pPr>
        <w:tabs>
          <w:tab w:val="left" w:pos="2835"/>
          <w:tab w:val="left" w:pos="6804"/>
        </w:tabs>
        <w:spacing w:line="220" w:lineRule="atLeast"/>
        <w:ind w:left="1134"/>
      </w:pPr>
      <w:r w:rsidRPr="00600F12">
        <w:rPr>
          <w:b/>
          <w:color w:val="FF0000"/>
        </w:rPr>
        <w:t>Ps 117</w:t>
      </w:r>
      <w:r w:rsidRPr="00600F12">
        <w:rPr>
          <w:b/>
          <w:color w:val="E36C0A"/>
        </w:rPr>
        <w:tab/>
      </w:r>
      <w:r w:rsidRPr="00600F12">
        <w:rPr>
          <w:b/>
        </w:rPr>
        <w:t>Alléluia</w:t>
      </w:r>
      <w:r w:rsidRPr="00600F12">
        <w:rPr>
          <w:b/>
        </w:rPr>
        <w:tab/>
      </w:r>
      <w:r w:rsidRPr="00600F12">
        <w:t>CNA p. 143 (</w:t>
      </w:r>
      <w:proofErr w:type="spellStart"/>
      <w:r w:rsidRPr="00600F12">
        <w:t>ant</w:t>
      </w:r>
      <w:proofErr w:type="spellEnd"/>
      <w:r w:rsidRPr="00600F12">
        <w:t>. 2)</w:t>
      </w:r>
    </w:p>
    <w:p w14:paraId="240DD500" w14:textId="77777777" w:rsidR="00600F12" w:rsidRPr="00600F12" w:rsidRDefault="00600F12" w:rsidP="00600F12">
      <w:pPr>
        <w:tabs>
          <w:tab w:val="left" w:pos="2835"/>
          <w:tab w:val="left" w:pos="6804"/>
        </w:tabs>
        <w:spacing w:line="220" w:lineRule="atLeast"/>
        <w:ind w:left="1134"/>
      </w:pPr>
    </w:p>
    <w:p w14:paraId="458D2E66" w14:textId="77777777" w:rsidR="00600F12" w:rsidRPr="00304DFE" w:rsidRDefault="00600F12" w:rsidP="00600F12">
      <w:pPr>
        <w:keepNext/>
        <w:jc w:val="center"/>
        <w:outlineLvl w:val="0"/>
        <w:rPr>
          <w:rFonts w:ascii="Arial" w:hAnsi="Arial" w:cs="Arial"/>
          <w:b/>
          <w:i/>
          <w:iCs/>
          <w:sz w:val="24"/>
          <w:szCs w:val="40"/>
        </w:rPr>
      </w:pPr>
      <w:r w:rsidRPr="00304DFE">
        <w:rPr>
          <w:rFonts w:ascii="Arial" w:hAnsi="Arial" w:cs="Arial"/>
          <w:b/>
          <w:i/>
          <w:iCs/>
          <w:sz w:val="24"/>
          <w:szCs w:val="40"/>
        </w:rPr>
        <w:lastRenderedPageBreak/>
        <w:t>Alléluia ! Alléluia ! Alléluia !</w:t>
      </w:r>
    </w:p>
    <w:p w14:paraId="5439EA6D" w14:textId="77777777" w:rsidR="009D5258" w:rsidRPr="00304DFE" w:rsidRDefault="009D5258" w:rsidP="009D5258">
      <w:pPr>
        <w:pStyle w:val="PourBrigitte"/>
        <w:spacing w:before="0" w:after="0"/>
        <w:ind w:left="567"/>
        <w:rPr>
          <w:color w:val="auto"/>
          <w:sz w:val="24"/>
        </w:rPr>
      </w:pPr>
      <w:r w:rsidRPr="00304DFE">
        <w:rPr>
          <w:color w:val="auto"/>
          <w:sz w:val="24"/>
        </w:rPr>
        <w:t>Viens, Esprit Saint ! Emplis le cœur de tes fidèles !</w:t>
      </w:r>
    </w:p>
    <w:p w14:paraId="4CE33C9A" w14:textId="5DB91372" w:rsidR="009D5258" w:rsidRPr="00304DFE" w:rsidRDefault="009D5258" w:rsidP="009D5258">
      <w:pPr>
        <w:pStyle w:val="PourBrigitte"/>
        <w:spacing w:before="0" w:after="0"/>
        <w:ind w:left="567"/>
        <w:rPr>
          <w:color w:val="auto"/>
          <w:sz w:val="24"/>
        </w:rPr>
      </w:pPr>
      <w:r w:rsidRPr="00304DFE">
        <w:rPr>
          <w:color w:val="auto"/>
          <w:sz w:val="24"/>
        </w:rPr>
        <w:t>Allu</w:t>
      </w:r>
      <w:r w:rsidR="00304DFE" w:rsidRPr="00304DFE">
        <w:rPr>
          <w:color w:val="auto"/>
          <w:sz w:val="24"/>
        </w:rPr>
        <w:t>me en eux le feu de ton amour !</w:t>
      </w:r>
    </w:p>
    <w:p w14:paraId="4498B417" w14:textId="77777777" w:rsidR="007D0933" w:rsidRPr="006D20BE" w:rsidRDefault="007D0933" w:rsidP="006D20BE">
      <w:pPr>
        <w:ind w:left="284"/>
        <w:jc w:val="both"/>
      </w:pPr>
    </w:p>
    <w:p w14:paraId="3141AF85" w14:textId="77777777" w:rsidR="00F6075F" w:rsidRPr="00FD51C3" w:rsidRDefault="000C1F1F" w:rsidP="00F6075F">
      <w:pPr>
        <w:pBdr>
          <w:bottom w:val="single" w:sz="4" w:space="1" w:color="auto"/>
        </w:pBdr>
        <w:ind w:left="284"/>
        <w:rPr>
          <w:color w:val="FF0000"/>
        </w:rPr>
      </w:pPr>
      <w:r w:rsidRPr="00FD51C3">
        <w:rPr>
          <w:rFonts w:ascii="Arial" w:hAnsi="Arial" w:cs="Arial"/>
          <w:color w:val="FF0000"/>
          <w:sz w:val="24"/>
          <w:szCs w:val="24"/>
        </w:rPr>
        <w:t>Proclam</w:t>
      </w:r>
      <w:r w:rsidR="007B68E5" w:rsidRPr="00FD51C3">
        <w:rPr>
          <w:rFonts w:ascii="Arial" w:hAnsi="Arial" w:cs="Arial"/>
          <w:color w:val="FF0000"/>
          <w:sz w:val="24"/>
          <w:szCs w:val="24"/>
        </w:rPr>
        <w:t>er</w:t>
      </w:r>
      <w:r w:rsidR="00252F26" w:rsidRPr="00FD51C3">
        <w:rPr>
          <w:rFonts w:ascii="Arial" w:hAnsi="Arial" w:cs="Arial"/>
          <w:color w:val="FF0000"/>
          <w:sz w:val="24"/>
          <w:szCs w:val="24"/>
        </w:rPr>
        <w:t xml:space="preserve"> l’Évangile : </w:t>
      </w:r>
      <w:proofErr w:type="spellStart"/>
      <w:r w:rsidR="00040322">
        <w:rPr>
          <w:rFonts w:ascii="Arial" w:hAnsi="Arial" w:cs="Arial"/>
          <w:b/>
          <w:color w:val="FF0000"/>
          <w:sz w:val="24"/>
          <w:szCs w:val="24"/>
        </w:rPr>
        <w:t>Jn</w:t>
      </w:r>
      <w:proofErr w:type="spellEnd"/>
      <w:r w:rsidR="00040322">
        <w:rPr>
          <w:rFonts w:ascii="Arial" w:hAnsi="Arial" w:cs="Arial"/>
          <w:b/>
          <w:color w:val="FF0000"/>
          <w:sz w:val="24"/>
          <w:szCs w:val="24"/>
        </w:rPr>
        <w:t xml:space="preserve"> 15</w:t>
      </w:r>
      <w:r w:rsidR="00252F26" w:rsidRPr="00FD51C3">
        <w:rPr>
          <w:rFonts w:ascii="Arial" w:hAnsi="Arial" w:cs="Arial"/>
          <w:color w:val="FF0000"/>
          <w:sz w:val="24"/>
          <w:szCs w:val="24"/>
        </w:rPr>
        <w:t xml:space="preserve">, </w:t>
      </w:r>
      <w:r w:rsidR="00040322">
        <w:rPr>
          <w:rFonts w:ascii="Arial" w:hAnsi="Arial" w:cs="Arial"/>
          <w:color w:val="FF0000"/>
          <w:sz w:val="24"/>
          <w:szCs w:val="24"/>
        </w:rPr>
        <w:t xml:space="preserve">26-27 ; </w:t>
      </w:r>
      <w:r w:rsidR="00040322" w:rsidRPr="00040322">
        <w:rPr>
          <w:rFonts w:ascii="Arial" w:hAnsi="Arial" w:cs="Arial"/>
          <w:b/>
          <w:color w:val="FF0000"/>
          <w:sz w:val="24"/>
          <w:szCs w:val="24"/>
        </w:rPr>
        <w:t>16</w:t>
      </w:r>
      <w:r w:rsidR="00040322">
        <w:rPr>
          <w:rFonts w:ascii="Arial" w:hAnsi="Arial" w:cs="Arial"/>
          <w:color w:val="FF0000"/>
          <w:sz w:val="24"/>
          <w:szCs w:val="24"/>
        </w:rPr>
        <w:t>, 12-15</w:t>
      </w:r>
    </w:p>
    <w:p w14:paraId="3FF76100" w14:textId="77777777" w:rsidR="00C807B4" w:rsidRDefault="00C807B4" w:rsidP="00C807B4">
      <w:pPr>
        <w:ind w:left="567"/>
        <w:jc w:val="both"/>
      </w:pPr>
    </w:p>
    <w:p w14:paraId="11A3EAC1" w14:textId="77777777" w:rsidR="007B206F" w:rsidRPr="00C807B4" w:rsidRDefault="00C807B4" w:rsidP="000B6F5C">
      <w:pPr>
        <w:pBdr>
          <w:top w:val="single" w:sz="4" w:space="1" w:color="auto"/>
          <w:left w:val="single" w:sz="4" w:space="4" w:color="auto"/>
          <w:bottom w:val="single" w:sz="4" w:space="1" w:color="auto"/>
          <w:right w:val="single" w:sz="4" w:space="4" w:color="auto"/>
        </w:pBdr>
        <w:ind w:left="284"/>
        <w:jc w:val="both"/>
      </w:pPr>
      <w:r>
        <w:t xml:space="preserve">Si des </w:t>
      </w:r>
      <w:r>
        <w:rPr>
          <w:color w:val="000000"/>
          <w:szCs w:val="24"/>
        </w:rPr>
        <w:t xml:space="preserve">baptêmes </w:t>
      </w:r>
      <w:r w:rsidRPr="008E644E">
        <w:rPr>
          <w:color w:val="000000"/>
          <w:szCs w:val="24"/>
        </w:rPr>
        <w:t xml:space="preserve">ont lieu durant l’eucharistie. </w:t>
      </w:r>
      <w:r w:rsidRPr="00C807B4">
        <w:t>On ne dit pas le Credo, puisque la profession de foi de toute la communauté avant le baptême en tient lieu.</w:t>
      </w:r>
    </w:p>
    <w:p w14:paraId="5871B332" w14:textId="77777777" w:rsidR="007B206F" w:rsidRPr="00C807B4" w:rsidRDefault="007B206F" w:rsidP="000B6F5C">
      <w:pPr>
        <w:pBdr>
          <w:top w:val="single" w:sz="4" w:space="1" w:color="auto"/>
          <w:left w:val="single" w:sz="4" w:space="4" w:color="auto"/>
          <w:bottom w:val="single" w:sz="4" w:space="1" w:color="auto"/>
          <w:right w:val="single" w:sz="4" w:space="4" w:color="auto"/>
        </w:pBdr>
        <w:ind w:left="284"/>
        <w:jc w:val="both"/>
      </w:pPr>
      <w:r w:rsidRPr="00C807B4">
        <w:t>On prend la prière universelle prévue au rituel du baptême. Mais avant d’invoquer les saints, on ajoute des supplications pour l’Églis</w:t>
      </w:r>
      <w:r w:rsidR="00C807B4">
        <w:t>e universelle et pour le monde.</w:t>
      </w:r>
    </w:p>
    <w:p w14:paraId="1CF47123" w14:textId="77777777" w:rsidR="00F6075F" w:rsidRPr="00C807B4" w:rsidRDefault="007B206F" w:rsidP="000B6F5C">
      <w:pPr>
        <w:pBdr>
          <w:top w:val="single" w:sz="4" w:space="1" w:color="auto"/>
          <w:left w:val="single" w:sz="4" w:space="4" w:color="auto"/>
          <w:bottom w:val="single" w:sz="4" w:space="1" w:color="auto"/>
          <w:right w:val="single" w:sz="4" w:space="4" w:color="auto"/>
        </w:pBdr>
        <w:ind w:left="284"/>
        <w:jc w:val="both"/>
      </w:pPr>
      <w:r w:rsidRPr="00C807B4">
        <w:t>On conclut par la prière d’exorcisme et de délivrance, suivie de l’onction d’huile des catéchumènes ou de l’imposition des mains.</w:t>
      </w:r>
    </w:p>
    <w:p w14:paraId="68A51BBC" w14:textId="77777777" w:rsidR="00C807B4" w:rsidRDefault="00C807B4" w:rsidP="000B6F5C">
      <w:pPr>
        <w:pBdr>
          <w:top w:val="single" w:sz="4" w:space="1" w:color="auto"/>
          <w:left w:val="single" w:sz="4" w:space="4" w:color="auto"/>
          <w:bottom w:val="single" w:sz="4" w:space="1" w:color="auto"/>
          <w:right w:val="single" w:sz="4" w:space="4" w:color="auto"/>
        </w:pBdr>
        <w:ind w:left="284"/>
        <w:jc w:val="both"/>
      </w:pPr>
      <w:r>
        <w:t xml:space="preserve">Puis on procède au </w:t>
      </w:r>
      <w:r w:rsidR="00040322">
        <w:t>b</w:t>
      </w:r>
      <w:r w:rsidR="007B206F" w:rsidRPr="00C807B4">
        <w:t>aptême</w:t>
      </w:r>
      <w:r>
        <w:t>.</w:t>
      </w:r>
    </w:p>
    <w:p w14:paraId="7700B7C8" w14:textId="6F98AB7A" w:rsidR="00304DFE" w:rsidRPr="00C807B4" w:rsidRDefault="006D20BE" w:rsidP="00304DFE">
      <w:pPr>
        <w:pBdr>
          <w:top w:val="single" w:sz="4" w:space="1" w:color="auto"/>
          <w:left w:val="single" w:sz="4" w:space="4" w:color="auto"/>
          <w:bottom w:val="single" w:sz="4" w:space="1" w:color="auto"/>
          <w:right w:val="single" w:sz="4" w:space="4" w:color="auto"/>
        </w:pBdr>
        <w:ind w:left="284"/>
        <w:jc w:val="both"/>
      </w:pPr>
      <w:r>
        <w:t xml:space="preserve">Un chant, tel : </w:t>
      </w:r>
      <w:r w:rsidR="00C7078B" w:rsidRPr="00C7078B">
        <w:rPr>
          <w:b/>
          <w:color w:val="FF0000"/>
        </w:rPr>
        <w:t>K</w:t>
      </w:r>
      <w:r w:rsidR="00C7078B">
        <w:rPr>
          <w:b/>
          <w:color w:val="FF0000"/>
        </w:rPr>
        <w:t xml:space="preserve"> </w:t>
      </w:r>
      <w:r w:rsidR="00C7078B" w:rsidRPr="00C7078B">
        <w:rPr>
          <w:b/>
          <w:color w:val="FF0000"/>
        </w:rPr>
        <w:t>18-41</w:t>
      </w:r>
      <w:r w:rsidR="00C7078B">
        <w:rPr>
          <w:b/>
          <w:color w:val="FF0000"/>
        </w:rPr>
        <w:t xml:space="preserve"> - </w:t>
      </w:r>
      <w:r w:rsidR="00C7078B" w:rsidRPr="00C7078B">
        <w:rPr>
          <w:b/>
        </w:rPr>
        <w:t>Souffle de l'amour</w:t>
      </w:r>
      <w:r w:rsidR="00C7078B">
        <w:rPr>
          <w:b/>
        </w:rPr>
        <w:t xml:space="preserve"> - </w:t>
      </w:r>
      <w:r w:rsidR="00C7078B" w:rsidRPr="00C7078B">
        <w:t xml:space="preserve">Signes Musiques n°32 </w:t>
      </w:r>
      <w:r w:rsidR="00C7078B">
        <w:t>peut accompagner la bénédiction de l’eau et le baptême.</w:t>
      </w:r>
    </w:p>
    <w:p w14:paraId="4922AFB0" w14:textId="77777777" w:rsidR="00C807B4" w:rsidRPr="00C7078B" w:rsidRDefault="00C807B4" w:rsidP="00C7078B">
      <w:pPr>
        <w:ind w:left="284"/>
        <w:jc w:val="both"/>
      </w:pPr>
    </w:p>
    <w:p w14:paraId="52BADCCF" w14:textId="77777777" w:rsidR="00716A13" w:rsidRPr="00FD51C3" w:rsidRDefault="00716A13" w:rsidP="00716A13">
      <w:pPr>
        <w:pStyle w:val="Titre3"/>
        <w:pBdr>
          <w:bottom w:val="single" w:sz="4" w:space="1" w:color="auto"/>
        </w:pBdr>
        <w:rPr>
          <w:color w:val="FF0000"/>
        </w:rPr>
      </w:pPr>
      <w:r w:rsidRPr="00FD51C3">
        <w:rPr>
          <w:color w:val="FF0000"/>
        </w:rPr>
        <w:t>Profession de foi</w:t>
      </w:r>
    </w:p>
    <w:p w14:paraId="65B5E449" w14:textId="77777777" w:rsidR="00040322" w:rsidRDefault="00BC7314" w:rsidP="00040322">
      <w:pPr>
        <w:ind w:left="284"/>
        <w:jc w:val="both"/>
      </w:pPr>
      <w:r>
        <w:t>Comme au jour de Pâques, on s’efforcera de la vivre comme un temps fort de cette célébration. Elle est comme le « pôle », le sommet de la liturgie de la Parole. Sa forme variera selon les assemblées :</w:t>
      </w:r>
    </w:p>
    <w:p w14:paraId="0E03C4BA" w14:textId="35B0CE43" w:rsidR="00BC7314" w:rsidRPr="00BC7314" w:rsidRDefault="00BC7314" w:rsidP="00BC7314">
      <w:pPr>
        <w:pStyle w:val="Paragraphedeliste"/>
        <w:numPr>
          <w:ilvl w:val="0"/>
          <w:numId w:val="35"/>
        </w:numPr>
        <w:spacing w:after="0"/>
        <w:jc w:val="both"/>
        <w:rPr>
          <w:rFonts w:ascii="Times New Roman" w:hAnsi="Times New Roman" w:cs="Times New Roman"/>
          <w:sz w:val="20"/>
        </w:rPr>
      </w:pPr>
      <w:proofErr w:type="gramStart"/>
      <w:r w:rsidRPr="00BC7314">
        <w:rPr>
          <w:rFonts w:ascii="Times New Roman" w:hAnsi="Times New Roman" w:cs="Times New Roman"/>
          <w:sz w:val="20"/>
        </w:rPr>
        <w:t>chant</w:t>
      </w:r>
      <w:proofErr w:type="gramEnd"/>
      <w:r w:rsidRPr="00BC7314">
        <w:rPr>
          <w:rFonts w:ascii="Times New Roman" w:hAnsi="Times New Roman" w:cs="Times New Roman"/>
          <w:sz w:val="20"/>
        </w:rPr>
        <w:t xml:space="preserve"> du </w:t>
      </w:r>
      <w:r w:rsidR="00FD2895">
        <w:rPr>
          <w:rFonts w:ascii="Times New Roman" w:hAnsi="Times New Roman" w:cs="Times New Roman"/>
          <w:sz w:val="20"/>
        </w:rPr>
        <w:t>C</w:t>
      </w:r>
      <w:r w:rsidRPr="00BC7314">
        <w:rPr>
          <w:rFonts w:ascii="Times New Roman" w:hAnsi="Times New Roman" w:cs="Times New Roman"/>
          <w:sz w:val="20"/>
        </w:rPr>
        <w:t>redo</w:t>
      </w:r>
    </w:p>
    <w:p w14:paraId="419EBEE1" w14:textId="77777777" w:rsidR="00BC7314" w:rsidRPr="00BC7314" w:rsidRDefault="00BC7314" w:rsidP="00BC7314">
      <w:pPr>
        <w:pStyle w:val="Paragraphedeliste"/>
        <w:numPr>
          <w:ilvl w:val="0"/>
          <w:numId w:val="35"/>
        </w:numPr>
        <w:spacing w:after="0"/>
        <w:jc w:val="both"/>
        <w:rPr>
          <w:rFonts w:ascii="Times New Roman" w:hAnsi="Times New Roman" w:cs="Times New Roman"/>
          <w:sz w:val="20"/>
        </w:rPr>
      </w:pPr>
      <w:proofErr w:type="gramStart"/>
      <w:r w:rsidRPr="00BC7314">
        <w:rPr>
          <w:rFonts w:ascii="Times New Roman" w:hAnsi="Times New Roman" w:cs="Times New Roman"/>
          <w:sz w:val="20"/>
        </w:rPr>
        <w:t>récitation</w:t>
      </w:r>
      <w:proofErr w:type="gramEnd"/>
      <w:r w:rsidRPr="00BC7314">
        <w:rPr>
          <w:rFonts w:ascii="Times New Roman" w:hAnsi="Times New Roman" w:cs="Times New Roman"/>
          <w:sz w:val="20"/>
        </w:rPr>
        <w:t xml:space="preserve"> alternée ou commune du symbole des Apôtres ou de Nicée-Constantinople</w:t>
      </w:r>
    </w:p>
    <w:p w14:paraId="020D9722" w14:textId="77777777" w:rsidR="00BC7314" w:rsidRDefault="00BC7314" w:rsidP="00BC7314">
      <w:pPr>
        <w:pStyle w:val="Paragraphedeliste"/>
        <w:numPr>
          <w:ilvl w:val="0"/>
          <w:numId w:val="35"/>
        </w:numPr>
        <w:spacing w:after="0"/>
        <w:jc w:val="both"/>
        <w:rPr>
          <w:rFonts w:ascii="Times New Roman" w:hAnsi="Times New Roman" w:cs="Times New Roman"/>
          <w:sz w:val="20"/>
        </w:rPr>
      </w:pPr>
      <w:proofErr w:type="gramStart"/>
      <w:r w:rsidRPr="00BC7314">
        <w:rPr>
          <w:rFonts w:ascii="Times New Roman" w:hAnsi="Times New Roman" w:cs="Times New Roman"/>
          <w:sz w:val="20"/>
        </w:rPr>
        <w:t>profession</w:t>
      </w:r>
      <w:proofErr w:type="gramEnd"/>
      <w:r w:rsidRPr="00BC7314">
        <w:rPr>
          <w:rFonts w:ascii="Times New Roman" w:hAnsi="Times New Roman" w:cs="Times New Roman"/>
          <w:sz w:val="20"/>
        </w:rPr>
        <w:t xml:space="preserve"> de foi dialoguée avec le symbole baptismal</w:t>
      </w:r>
      <w:r>
        <w:rPr>
          <w:rFonts w:ascii="Times New Roman" w:hAnsi="Times New Roman" w:cs="Times New Roman"/>
          <w:sz w:val="20"/>
        </w:rPr>
        <w:t>.</w:t>
      </w:r>
    </w:p>
    <w:p w14:paraId="5E6B9B36" w14:textId="77777777" w:rsidR="00BC7314" w:rsidRPr="00BC7314" w:rsidRDefault="00BC7314" w:rsidP="00BC7314">
      <w:pPr>
        <w:pStyle w:val="Paragraphedeliste"/>
        <w:spacing w:after="0"/>
        <w:ind w:left="0"/>
        <w:jc w:val="both"/>
        <w:rPr>
          <w:rFonts w:ascii="Times New Roman" w:hAnsi="Times New Roman" w:cs="Times New Roman"/>
          <w:sz w:val="20"/>
        </w:rPr>
      </w:pPr>
    </w:p>
    <w:p w14:paraId="612E58BC" w14:textId="77777777" w:rsidR="00C35809" w:rsidRPr="00FD51C3" w:rsidRDefault="00C35809" w:rsidP="007B68E5">
      <w:pPr>
        <w:pStyle w:val="Titre3"/>
        <w:pBdr>
          <w:bottom w:val="single" w:sz="4" w:space="1" w:color="auto"/>
        </w:pBdr>
        <w:rPr>
          <w:color w:val="FF0000"/>
        </w:rPr>
      </w:pPr>
      <w:r w:rsidRPr="00FD51C3">
        <w:rPr>
          <w:color w:val="FF0000"/>
        </w:rPr>
        <w:t xml:space="preserve">Prière universelle </w:t>
      </w:r>
    </w:p>
    <w:p w14:paraId="4A0F0747" w14:textId="77777777" w:rsidR="00643060" w:rsidRPr="00FC5E61" w:rsidRDefault="00643060" w:rsidP="009D5258">
      <w:pPr>
        <w:widowControl w:val="0"/>
        <w:jc w:val="both"/>
        <w:rPr>
          <w:color w:val="000000"/>
        </w:rPr>
      </w:pPr>
    </w:p>
    <w:p w14:paraId="3D97069C" w14:textId="77777777" w:rsidR="002233B4" w:rsidRPr="00127695" w:rsidRDefault="002233B4" w:rsidP="00871C9C">
      <w:pPr>
        <w:pStyle w:val="Textepuces"/>
        <w:numPr>
          <w:ilvl w:val="0"/>
          <w:numId w:val="4"/>
        </w:numPr>
        <w:ind w:left="567" w:hanging="284"/>
        <w:rPr>
          <w:b/>
        </w:rPr>
      </w:pPr>
      <w:r w:rsidRPr="00127695">
        <w:rPr>
          <w:b/>
        </w:rPr>
        <w:t xml:space="preserve">Invitation : </w:t>
      </w:r>
    </w:p>
    <w:p w14:paraId="65E56403" w14:textId="4B9380C1" w:rsidR="002233B4" w:rsidRDefault="002E503B" w:rsidP="00D1745E">
      <w:pPr>
        <w:widowControl w:val="0"/>
        <w:ind w:firstLine="567"/>
        <w:jc w:val="center"/>
        <w:rPr>
          <w:i/>
        </w:rPr>
      </w:pPr>
      <w:r>
        <w:rPr>
          <w:i/>
        </w:rPr>
        <w:t>Ô</w:t>
      </w:r>
      <w:r w:rsidR="00D1745E" w:rsidRPr="00D1745E">
        <w:rPr>
          <w:i/>
        </w:rPr>
        <w:t xml:space="preserve"> Seigneur, envoie ton Esprit qui</w:t>
      </w:r>
      <w:r w:rsidR="00D1745E">
        <w:rPr>
          <w:i/>
        </w:rPr>
        <w:t xml:space="preserve"> renouvelle la face de la terre !</w:t>
      </w:r>
    </w:p>
    <w:p w14:paraId="2C3AC306" w14:textId="77777777" w:rsidR="00D1745E" w:rsidRPr="00127695" w:rsidRDefault="00D1745E" w:rsidP="00D1745E">
      <w:pPr>
        <w:widowControl w:val="0"/>
        <w:ind w:firstLine="567"/>
        <w:jc w:val="center"/>
      </w:pPr>
    </w:p>
    <w:p w14:paraId="6558814A" w14:textId="1C4D9243" w:rsidR="002233B4" w:rsidRPr="00127695" w:rsidRDefault="002233B4" w:rsidP="00BB5987">
      <w:pPr>
        <w:pStyle w:val="Textepuces"/>
        <w:numPr>
          <w:ilvl w:val="0"/>
          <w:numId w:val="4"/>
        </w:numPr>
        <w:ind w:left="567" w:hanging="284"/>
      </w:pPr>
      <w:r w:rsidRPr="00127695">
        <w:rPr>
          <w:b/>
        </w:rPr>
        <w:t>R</w:t>
      </w:r>
      <w:r w:rsidR="00D1745E">
        <w:rPr>
          <w:b/>
        </w:rPr>
        <w:t>eprendre comme re</w:t>
      </w:r>
      <w:r w:rsidRPr="00127695">
        <w:rPr>
          <w:b/>
        </w:rPr>
        <w:t xml:space="preserve">frain : </w:t>
      </w:r>
      <w:r w:rsidR="002E503B">
        <w:rPr>
          <w:b/>
        </w:rPr>
        <w:t>Ô</w:t>
      </w:r>
      <w:r w:rsidR="00127695">
        <w:rPr>
          <w:b/>
        </w:rPr>
        <w:t xml:space="preserve"> </w:t>
      </w:r>
      <w:r w:rsidR="00FC5E61" w:rsidRPr="00127695">
        <w:rPr>
          <w:b/>
        </w:rPr>
        <w:t xml:space="preserve">Seigneur, </w:t>
      </w:r>
      <w:r w:rsidR="00127695">
        <w:rPr>
          <w:b/>
        </w:rPr>
        <w:t>envoie</w:t>
      </w:r>
      <w:r w:rsidR="00FC5E61" w:rsidRPr="00127695">
        <w:rPr>
          <w:b/>
        </w:rPr>
        <w:t xml:space="preserve"> ton Esprit </w:t>
      </w:r>
      <w:r w:rsidR="00127695">
        <w:rPr>
          <w:b/>
        </w:rPr>
        <w:t>qui renouvelle la face de la terre</w:t>
      </w:r>
      <w:r w:rsidR="002E503B">
        <w:rPr>
          <w:b/>
        </w:rPr>
        <w:t> !</w:t>
      </w:r>
    </w:p>
    <w:p w14:paraId="0F64D1FF" w14:textId="77777777" w:rsidR="002233B4" w:rsidRPr="00127695" w:rsidRDefault="002233B4" w:rsidP="002233B4">
      <w:pPr>
        <w:widowControl w:val="0"/>
        <w:ind w:firstLine="567"/>
        <w:jc w:val="both"/>
      </w:pPr>
    </w:p>
    <w:p w14:paraId="29D8DC82" w14:textId="77777777" w:rsidR="00BB5987" w:rsidRPr="00127695" w:rsidRDefault="00BB5987" w:rsidP="00BB5987">
      <w:pPr>
        <w:pStyle w:val="Textepuces"/>
        <w:numPr>
          <w:ilvl w:val="0"/>
          <w:numId w:val="4"/>
        </w:numPr>
        <w:ind w:left="567" w:hanging="284"/>
        <w:rPr>
          <w:b/>
        </w:rPr>
      </w:pPr>
      <w:r w:rsidRPr="00127695">
        <w:rPr>
          <w:b/>
        </w:rPr>
        <w:t>Intentions :</w:t>
      </w:r>
    </w:p>
    <w:p w14:paraId="7F903BE4" w14:textId="77777777" w:rsidR="00127695" w:rsidRDefault="00127695" w:rsidP="00127695">
      <w:pPr>
        <w:widowControl w:val="0"/>
        <w:ind w:left="709"/>
        <w:jc w:val="both"/>
      </w:pPr>
    </w:p>
    <w:p w14:paraId="5B56A3C5" w14:textId="53477A6D" w:rsidR="00127695" w:rsidRPr="00127695" w:rsidRDefault="00127695" w:rsidP="00127695">
      <w:pPr>
        <w:widowControl w:val="0"/>
        <w:ind w:left="709"/>
        <w:rPr>
          <w:b/>
        </w:rPr>
      </w:pPr>
      <w:r>
        <w:t xml:space="preserve">Pentecôte, fête de l'Église universelle : </w:t>
      </w:r>
      <w:r>
        <w:br/>
        <w:t>Donne, Seigneur, à notre pape, aux évêques, aux prêtres, aux diacres et à tous les responsables pastoraux</w:t>
      </w:r>
      <w:r>
        <w:br/>
        <w:t xml:space="preserve">la force, l'audace et la lumière de ton Esprit pour témoigner de ton amour à l'ensemble de l'humanité. </w:t>
      </w:r>
      <w:r>
        <w:tab/>
      </w:r>
      <w:r w:rsidRPr="00127695">
        <w:rPr>
          <w:b/>
        </w:rPr>
        <w:t>R /</w:t>
      </w:r>
    </w:p>
    <w:p w14:paraId="25D5A5D8" w14:textId="77777777" w:rsidR="00127695" w:rsidRDefault="00127695" w:rsidP="00127695">
      <w:pPr>
        <w:widowControl w:val="0"/>
        <w:ind w:left="709"/>
      </w:pPr>
    </w:p>
    <w:p w14:paraId="10480AD1" w14:textId="77777777" w:rsidR="00127695" w:rsidRPr="00127695" w:rsidRDefault="00127695" w:rsidP="00127695">
      <w:pPr>
        <w:widowControl w:val="0"/>
        <w:ind w:left="709"/>
        <w:rPr>
          <w:b/>
        </w:rPr>
      </w:pPr>
      <w:r>
        <w:t xml:space="preserve">Pentecôte, souffle nouveau : </w:t>
      </w:r>
      <w:r w:rsidR="002173ED">
        <w:br/>
      </w:r>
      <w:r>
        <w:t xml:space="preserve">Donne, Seigneur, à tous ceux qui ont la responsabilité du service de l'humanité </w:t>
      </w:r>
      <w:r>
        <w:br/>
        <w:t xml:space="preserve">et du bien commun l'Esprit de vie afin de servir sans calcul et sans limite les populations </w:t>
      </w:r>
      <w:r>
        <w:br/>
        <w:t xml:space="preserve">dont ils ont la responsabilité. </w:t>
      </w:r>
      <w:r>
        <w:tab/>
      </w:r>
      <w:r w:rsidRPr="00127695">
        <w:rPr>
          <w:b/>
        </w:rPr>
        <w:t>R /</w:t>
      </w:r>
    </w:p>
    <w:p w14:paraId="36D3A202" w14:textId="77777777" w:rsidR="00127695" w:rsidRDefault="00127695" w:rsidP="00127695">
      <w:pPr>
        <w:widowControl w:val="0"/>
        <w:ind w:left="709"/>
      </w:pPr>
    </w:p>
    <w:p w14:paraId="6FFAF566" w14:textId="77777777" w:rsidR="00127695" w:rsidRPr="002173ED" w:rsidRDefault="00127695" w:rsidP="00127695">
      <w:pPr>
        <w:widowControl w:val="0"/>
        <w:ind w:left="709"/>
        <w:rPr>
          <w:b/>
        </w:rPr>
      </w:pPr>
      <w:r>
        <w:t>Pentecôte, feu n</w:t>
      </w:r>
      <w:r w:rsidR="002173ED">
        <w:t>ouveau :</w:t>
      </w:r>
      <w:r>
        <w:t xml:space="preserve"> </w:t>
      </w:r>
      <w:r w:rsidR="002173ED">
        <w:br/>
      </w:r>
      <w:r>
        <w:t>Donne Seigneur à tous les baptisés ton Esprit de feu afin qu'ils retrouvent en ces temps de désespérance l'enthousiasme des commen</w:t>
      </w:r>
      <w:r w:rsidR="002173ED">
        <w:t>cements et de ta Bonne Nouvelle</w:t>
      </w:r>
      <w:r>
        <w:t xml:space="preserve">. </w:t>
      </w:r>
      <w:r w:rsidR="002173ED">
        <w:tab/>
      </w:r>
      <w:r w:rsidRPr="002173ED">
        <w:rPr>
          <w:b/>
        </w:rPr>
        <w:t>R /</w:t>
      </w:r>
    </w:p>
    <w:p w14:paraId="09A53F9F" w14:textId="77777777" w:rsidR="00127695" w:rsidRDefault="00127695" w:rsidP="00127695">
      <w:pPr>
        <w:widowControl w:val="0"/>
        <w:ind w:left="709"/>
      </w:pPr>
    </w:p>
    <w:p w14:paraId="23866A17" w14:textId="77777777" w:rsidR="00127695" w:rsidRPr="002173ED" w:rsidRDefault="00127695" w:rsidP="00127695">
      <w:pPr>
        <w:widowControl w:val="0"/>
        <w:ind w:left="709"/>
        <w:rPr>
          <w:b/>
        </w:rPr>
      </w:pPr>
      <w:r>
        <w:t>Pentecôte, t</w:t>
      </w:r>
      <w:r w:rsidR="002173ED">
        <w:t>emps de tous les ''possibles'' :</w:t>
      </w:r>
      <w:r w:rsidR="002173ED">
        <w:br/>
        <w:t xml:space="preserve">Donne-nous ton Esprit d'amour </w:t>
      </w:r>
      <w:r>
        <w:t xml:space="preserve">pour plus de solidarité et d'attention </w:t>
      </w:r>
      <w:r w:rsidR="002173ED">
        <w:br/>
      </w:r>
      <w:r>
        <w:t>à tous ceux qui souffrent d</w:t>
      </w:r>
      <w:r w:rsidR="002173ED">
        <w:t>u manque des biens nécessaires, de partage</w:t>
      </w:r>
      <w:r>
        <w:t xml:space="preserve"> et d'amour pour vivre dans la dignité</w:t>
      </w:r>
      <w:r w:rsidR="002173ED">
        <w:t>.</w:t>
      </w:r>
      <w:r w:rsidR="002173ED">
        <w:tab/>
      </w:r>
      <w:r w:rsidRPr="002173ED">
        <w:rPr>
          <w:b/>
        </w:rPr>
        <w:t>R /</w:t>
      </w:r>
    </w:p>
    <w:p w14:paraId="76A0B816" w14:textId="77777777" w:rsidR="00127695" w:rsidRDefault="00127695" w:rsidP="00127695">
      <w:pPr>
        <w:widowControl w:val="0"/>
        <w:ind w:left="709"/>
        <w:jc w:val="both"/>
      </w:pPr>
    </w:p>
    <w:p w14:paraId="0EC32BFE" w14:textId="77777777" w:rsidR="0001436B" w:rsidRPr="00127695" w:rsidRDefault="0001436B" w:rsidP="00871C9C">
      <w:pPr>
        <w:widowControl w:val="0"/>
        <w:ind w:left="709"/>
        <w:jc w:val="both"/>
      </w:pPr>
      <w:r w:rsidRPr="00127695">
        <w:t>…</w:t>
      </w:r>
    </w:p>
    <w:p w14:paraId="707B5675" w14:textId="77777777" w:rsidR="002233B4" w:rsidRPr="00127695" w:rsidRDefault="002233B4" w:rsidP="002233B4">
      <w:pPr>
        <w:widowControl w:val="0"/>
        <w:jc w:val="both"/>
      </w:pPr>
    </w:p>
    <w:p w14:paraId="46B0C6A2" w14:textId="77777777" w:rsidR="002233B4" w:rsidRPr="00127695" w:rsidRDefault="002233B4" w:rsidP="00871C9C">
      <w:pPr>
        <w:pStyle w:val="Textepuces"/>
        <w:numPr>
          <w:ilvl w:val="0"/>
          <w:numId w:val="4"/>
        </w:numPr>
        <w:ind w:left="567" w:hanging="284"/>
        <w:rPr>
          <w:b/>
        </w:rPr>
      </w:pPr>
      <w:r w:rsidRPr="00127695">
        <w:rPr>
          <w:b/>
        </w:rPr>
        <w:t>Conclusion :</w:t>
      </w:r>
    </w:p>
    <w:p w14:paraId="06C0FFB5" w14:textId="77777777" w:rsidR="00127695" w:rsidRPr="00127695" w:rsidRDefault="00127695" w:rsidP="00127695">
      <w:pPr>
        <w:widowControl w:val="0"/>
        <w:ind w:left="1418"/>
        <w:rPr>
          <w:b/>
        </w:rPr>
      </w:pPr>
      <w:r>
        <w:rPr>
          <w:b/>
        </w:rPr>
        <w:t>Que ton Esprit S</w:t>
      </w:r>
      <w:r w:rsidRPr="00127695">
        <w:rPr>
          <w:b/>
        </w:rPr>
        <w:t>aint, Seigneur nous accompagne jour après jour et</w:t>
      </w:r>
      <w:r>
        <w:rPr>
          <w:b/>
        </w:rPr>
        <w:t xml:space="preserve"> renouvelle la face de la terre</w:t>
      </w:r>
      <w:r w:rsidRPr="00127695">
        <w:rPr>
          <w:b/>
        </w:rPr>
        <w:t>.</w:t>
      </w:r>
    </w:p>
    <w:p w14:paraId="351E87D7" w14:textId="1CCBB855" w:rsidR="0001436B" w:rsidRPr="00127695" w:rsidRDefault="00127695" w:rsidP="00127695">
      <w:pPr>
        <w:widowControl w:val="0"/>
        <w:ind w:left="1418"/>
        <w:rPr>
          <w:b/>
        </w:rPr>
      </w:pPr>
      <w:r>
        <w:rPr>
          <w:b/>
        </w:rPr>
        <w:t xml:space="preserve">Nous te le demandons </w:t>
      </w:r>
      <w:r w:rsidRPr="00127695">
        <w:rPr>
          <w:b/>
        </w:rPr>
        <w:t>à toi qui vi</w:t>
      </w:r>
      <w:r w:rsidR="00A1049C">
        <w:rPr>
          <w:b/>
        </w:rPr>
        <w:t>s</w:t>
      </w:r>
      <w:r w:rsidRPr="00127695">
        <w:rPr>
          <w:b/>
        </w:rPr>
        <w:t xml:space="preserve"> et règne</w:t>
      </w:r>
      <w:r w:rsidR="00A1049C">
        <w:rPr>
          <w:b/>
        </w:rPr>
        <w:t>s</w:t>
      </w:r>
      <w:r w:rsidRPr="00127695">
        <w:rPr>
          <w:b/>
        </w:rPr>
        <w:t xml:space="preserve"> maintenant et pou</w:t>
      </w:r>
      <w:r>
        <w:rPr>
          <w:b/>
        </w:rPr>
        <w:t xml:space="preserve">r les siècles des siècles. </w:t>
      </w:r>
      <w:r w:rsidRPr="00127695">
        <w:rPr>
          <w:b/>
        </w:rPr>
        <w:t>Amen</w:t>
      </w:r>
      <w:r w:rsidR="0001436B" w:rsidRPr="00127695">
        <w:rPr>
          <w:b/>
        </w:rPr>
        <w:t>.</w:t>
      </w:r>
    </w:p>
    <w:p w14:paraId="6F4E08B6" w14:textId="77777777" w:rsidR="000A24BB" w:rsidRPr="00FD51C3" w:rsidRDefault="000A24BB" w:rsidP="001B46AA">
      <w:pPr>
        <w:pStyle w:val="Titre2"/>
        <w:spacing w:before="400"/>
        <w:rPr>
          <w:b/>
          <w:smallCaps/>
          <w:color w:val="FF0000"/>
        </w:rPr>
      </w:pPr>
      <w:r w:rsidRPr="00FD51C3">
        <w:rPr>
          <w:b/>
          <w:smallCaps/>
          <w:color w:val="FF0000"/>
        </w:rPr>
        <w:t>Liturgie de l’Eucharistie</w:t>
      </w:r>
    </w:p>
    <w:p w14:paraId="1FB12482" w14:textId="77777777" w:rsidR="0075047C" w:rsidRPr="0035484E" w:rsidRDefault="0075047C" w:rsidP="0075047C">
      <w:pPr>
        <w:pBdr>
          <w:bottom w:val="single" w:sz="4" w:space="1" w:color="auto"/>
        </w:pBdr>
        <w:tabs>
          <w:tab w:val="left" w:pos="567"/>
        </w:tabs>
        <w:ind w:left="284"/>
      </w:pPr>
    </w:p>
    <w:p w14:paraId="69D24266" w14:textId="77777777" w:rsidR="003C26EE" w:rsidRPr="00FD51C3" w:rsidRDefault="00BC5AA8" w:rsidP="0059708C">
      <w:pPr>
        <w:pBdr>
          <w:bottom w:val="single" w:sz="4" w:space="1" w:color="auto"/>
        </w:pBdr>
        <w:ind w:left="284"/>
        <w:rPr>
          <w:rFonts w:ascii="Arial" w:hAnsi="Arial" w:cs="Arial"/>
          <w:color w:val="FF0000"/>
          <w:sz w:val="24"/>
        </w:rPr>
      </w:pPr>
      <w:r w:rsidRPr="00FD51C3">
        <w:rPr>
          <w:rFonts w:ascii="Arial" w:hAnsi="Arial" w:cs="Arial"/>
          <w:color w:val="FF0000"/>
          <w:sz w:val="24"/>
        </w:rPr>
        <w:t>Préparation de l’autel et Présentation des dons</w:t>
      </w:r>
    </w:p>
    <w:p w14:paraId="424A4594" w14:textId="77777777" w:rsidR="00BC7314" w:rsidRPr="00B623CA" w:rsidRDefault="005F5A0C" w:rsidP="00BC7314">
      <w:pPr>
        <w:pStyle w:val="Textepuces"/>
        <w:numPr>
          <w:ilvl w:val="0"/>
          <w:numId w:val="4"/>
        </w:numPr>
        <w:ind w:left="567" w:hanging="284"/>
        <w:rPr>
          <w:b/>
        </w:rPr>
      </w:pPr>
      <w:r w:rsidRPr="00B3299E">
        <w:rPr>
          <w:b/>
          <w:smallCaps/>
        </w:rPr>
        <w:t>Procession des offrandes</w:t>
      </w:r>
      <w:r w:rsidRPr="00B3299E">
        <w:rPr>
          <w:b/>
        </w:rPr>
        <w:t xml:space="preserve"> </w:t>
      </w:r>
      <w:r w:rsidRPr="00B3299E">
        <w:t xml:space="preserve">– </w:t>
      </w:r>
      <w:bookmarkStart w:id="2" w:name="_Hlk503878433"/>
      <w:r w:rsidR="00BC7314" w:rsidRPr="00BC7314">
        <w:t>En cette fête de Pentecôte, n’hésitons pas à mettre en œuvre une procession plus développée que d’ordinaire. La</w:t>
      </w:r>
      <w:r w:rsidR="00BC7314">
        <w:t xml:space="preserve"> musique de l’orgue ou d’un autre instrument, ou encore le chant de la chorale accompagnera la démarche et la prière du prêtre faites à voix basse.</w:t>
      </w:r>
    </w:p>
    <w:p w14:paraId="365C28A4" w14:textId="77777777" w:rsidR="00B623CA" w:rsidRPr="00BC7314" w:rsidRDefault="00B623CA" w:rsidP="00B623CA">
      <w:pPr>
        <w:pStyle w:val="Textepuces"/>
        <w:ind w:left="567" w:firstLine="0"/>
      </w:pPr>
    </w:p>
    <w:bookmarkEnd w:id="2"/>
    <w:p w14:paraId="13CFD22E" w14:textId="68F4EA8C" w:rsidR="00B3299E" w:rsidRDefault="00B3299E" w:rsidP="00304DFE">
      <w:pPr>
        <w:pStyle w:val="Textepuces"/>
        <w:shd w:val="clear" w:color="auto" w:fill="F7CAAC" w:themeFill="accent2" w:themeFillTint="66"/>
        <w:ind w:left="567" w:firstLine="0"/>
      </w:pPr>
      <w:r>
        <w:t>« </w:t>
      </w:r>
      <w:r w:rsidRPr="00CF41D6">
        <w:rPr>
          <w:i/>
        </w:rPr>
        <w:t>Le prêtre peut encenser les dons placés sur l´autel, puis la croix et l´autel lui-même, pour signifier que l’oblation de l´Église et sa prière montent comme l´encens devant la face de Dieu. Puis, le diacre ou un autre ministre encense le prêtre, à cause de son ministère sacré, et le peuple, en raison de sa dignité baptismale.</w:t>
      </w:r>
      <w:r>
        <w:t> » PGMR n°75</w:t>
      </w:r>
    </w:p>
    <w:p w14:paraId="26BEDA05" w14:textId="77777777" w:rsidR="00B3299E" w:rsidRPr="00B22429" w:rsidRDefault="00B3299E" w:rsidP="00B3299E">
      <w:pPr>
        <w:pStyle w:val="Textepuces"/>
        <w:ind w:left="720" w:firstLine="0"/>
      </w:pPr>
    </w:p>
    <w:p w14:paraId="02BECB36" w14:textId="77777777" w:rsidR="00FC40CF" w:rsidRDefault="00B3299E" w:rsidP="00BC7314">
      <w:pPr>
        <w:pStyle w:val="Textepuces"/>
        <w:numPr>
          <w:ilvl w:val="0"/>
          <w:numId w:val="4"/>
        </w:numPr>
        <w:ind w:left="567" w:hanging="284"/>
      </w:pPr>
      <w:r w:rsidRPr="00BC7314">
        <w:rPr>
          <w:b/>
          <w:smallCaps/>
        </w:rPr>
        <w:t>quête</w:t>
      </w:r>
    </w:p>
    <w:p w14:paraId="6C867E7A" w14:textId="77777777" w:rsidR="00BC7314" w:rsidRPr="000346E8" w:rsidRDefault="00BC7314" w:rsidP="00BC7314">
      <w:pPr>
        <w:pStyle w:val="Textepuces"/>
        <w:ind w:left="567" w:firstLine="0"/>
      </w:pPr>
    </w:p>
    <w:p w14:paraId="7EAF006F" w14:textId="77777777" w:rsidR="00BC5AA8" w:rsidRPr="000346E8" w:rsidRDefault="00BC5AA8" w:rsidP="006A0F44">
      <w:pPr>
        <w:pStyle w:val="Textepuces"/>
        <w:numPr>
          <w:ilvl w:val="0"/>
          <w:numId w:val="4"/>
        </w:numPr>
        <w:ind w:left="567" w:hanging="284"/>
        <w:rPr>
          <w:color w:val="5F497A"/>
        </w:rPr>
      </w:pPr>
      <w:r w:rsidRPr="000346E8">
        <w:rPr>
          <w:b/>
          <w:bCs/>
          <w:smallCaps/>
        </w:rPr>
        <w:t>Prière sur les offrandes</w:t>
      </w:r>
    </w:p>
    <w:p w14:paraId="7F1384B0" w14:textId="77777777" w:rsidR="00304DFE" w:rsidRDefault="00304DFE" w:rsidP="00516860">
      <w:pPr>
        <w:snapToGrid w:val="0"/>
        <w:ind w:left="1985" w:hanging="284"/>
        <w:jc w:val="both"/>
        <w:rPr>
          <w:i/>
          <w:iCs/>
        </w:rPr>
      </w:pPr>
    </w:p>
    <w:p w14:paraId="248382DE" w14:textId="67172C83" w:rsidR="00516860" w:rsidRPr="00FD51C3" w:rsidRDefault="00516860" w:rsidP="00516860">
      <w:pPr>
        <w:snapToGrid w:val="0"/>
        <w:ind w:left="1985" w:hanging="284"/>
        <w:jc w:val="both"/>
        <w:rPr>
          <w:iCs/>
        </w:rPr>
      </w:pPr>
      <w:r w:rsidRPr="00FD51C3">
        <w:rPr>
          <w:i/>
          <w:iCs/>
        </w:rPr>
        <w:t xml:space="preserve">Celle de la </w:t>
      </w:r>
      <w:r w:rsidR="00B347A5">
        <w:rPr>
          <w:i/>
          <w:iCs/>
        </w:rPr>
        <w:t>m</w:t>
      </w:r>
      <w:r w:rsidRPr="00FD51C3">
        <w:rPr>
          <w:i/>
          <w:iCs/>
        </w:rPr>
        <w:t>esse du jour</w:t>
      </w:r>
      <w:r w:rsidRPr="00FD51C3">
        <w:rPr>
          <w:iCs/>
        </w:rPr>
        <w:t xml:space="preserve"> (</w:t>
      </w:r>
      <w:r w:rsidRPr="00FD51C3">
        <w:rPr>
          <w:iCs/>
          <w:sz w:val="18"/>
        </w:rPr>
        <w:t>Missel, p.</w:t>
      </w:r>
      <w:r w:rsidR="00291F0E">
        <w:rPr>
          <w:iCs/>
          <w:sz w:val="18"/>
        </w:rPr>
        <w:t xml:space="preserve"> </w:t>
      </w:r>
      <w:r w:rsidR="00FD51C3">
        <w:rPr>
          <w:iCs/>
          <w:sz w:val="18"/>
        </w:rPr>
        <w:t>323</w:t>
      </w:r>
      <w:r w:rsidRPr="00FD51C3">
        <w:rPr>
          <w:iCs/>
        </w:rPr>
        <w:t>)</w:t>
      </w:r>
    </w:p>
    <w:p w14:paraId="64404322" w14:textId="77777777" w:rsidR="00AB71B6" w:rsidRPr="00906E66" w:rsidRDefault="00AB71B6" w:rsidP="00906E66">
      <w:pPr>
        <w:pStyle w:val="Oraison"/>
        <w:rPr>
          <w:b/>
          <w:bCs w:val="0"/>
        </w:rPr>
      </w:pPr>
    </w:p>
    <w:p w14:paraId="105C49F1" w14:textId="77777777" w:rsidR="00906E66" w:rsidRDefault="00FD51C3" w:rsidP="00BC7314">
      <w:pPr>
        <w:pStyle w:val="Oraison"/>
        <w:ind w:left="1701" w:firstLine="0"/>
        <w:rPr>
          <w:b/>
          <w:bCs w:val="0"/>
        </w:rPr>
      </w:pPr>
      <w:r w:rsidRPr="00906E66">
        <w:rPr>
          <w:b/>
          <w:bCs w:val="0"/>
        </w:rPr>
        <w:t>Dieu notre Père, réponds à notre attente,</w:t>
      </w:r>
      <w:r w:rsidR="00906E66">
        <w:rPr>
          <w:b/>
          <w:bCs w:val="0"/>
        </w:rPr>
        <w:br/>
      </w:r>
      <w:r w:rsidR="002D0C8E" w:rsidRPr="00906E66">
        <w:rPr>
          <w:b/>
          <w:bCs w:val="0"/>
        </w:rPr>
        <w:t>s</w:t>
      </w:r>
      <w:r w:rsidRPr="00906E66">
        <w:rPr>
          <w:b/>
          <w:bCs w:val="0"/>
        </w:rPr>
        <w:t>ouviens-t</w:t>
      </w:r>
      <w:r w:rsidR="00906E66">
        <w:rPr>
          <w:b/>
          <w:bCs w:val="0"/>
        </w:rPr>
        <w:t>oi de la promesse de ton Fils :</w:t>
      </w:r>
    </w:p>
    <w:p w14:paraId="3F8D6D2E" w14:textId="77777777" w:rsidR="00291F0E" w:rsidRPr="00906E66" w:rsidRDefault="002D0C8E" w:rsidP="00BC7314">
      <w:pPr>
        <w:pStyle w:val="Oraison"/>
        <w:ind w:left="1701" w:firstLine="0"/>
        <w:rPr>
          <w:b/>
          <w:bCs w:val="0"/>
        </w:rPr>
      </w:pPr>
      <w:r w:rsidRPr="00906E66">
        <w:rPr>
          <w:b/>
          <w:bCs w:val="0"/>
        </w:rPr>
        <w:t>q</w:t>
      </w:r>
      <w:r w:rsidR="00FD51C3" w:rsidRPr="00906E66">
        <w:rPr>
          <w:b/>
          <w:bCs w:val="0"/>
        </w:rPr>
        <w:t xml:space="preserve">ue l’Esprit Saint nous fasse pénétrer plus avant </w:t>
      </w:r>
      <w:r w:rsidR="00906E66">
        <w:rPr>
          <w:b/>
          <w:bCs w:val="0"/>
        </w:rPr>
        <w:br/>
      </w:r>
      <w:r w:rsidR="00FD51C3" w:rsidRPr="00906E66">
        <w:rPr>
          <w:b/>
          <w:bCs w:val="0"/>
        </w:rPr>
        <w:t xml:space="preserve">dans l’intelligence </w:t>
      </w:r>
      <w:r w:rsidR="00291F0E" w:rsidRPr="00906E66">
        <w:rPr>
          <w:b/>
          <w:bCs w:val="0"/>
        </w:rPr>
        <w:t>du mystère eucharistique</w:t>
      </w:r>
      <w:r w:rsidR="00906E66">
        <w:rPr>
          <w:b/>
          <w:bCs w:val="0"/>
        </w:rPr>
        <w:br/>
      </w:r>
      <w:r w:rsidR="00364C97">
        <w:rPr>
          <w:b/>
          <w:bCs w:val="0"/>
        </w:rPr>
        <w:t>et nous ouvre à la vérité tout</w:t>
      </w:r>
      <w:r w:rsidR="00291F0E" w:rsidRPr="00906E66">
        <w:rPr>
          <w:b/>
          <w:bCs w:val="0"/>
        </w:rPr>
        <w:t xml:space="preserve"> entière.</w:t>
      </w:r>
    </w:p>
    <w:p w14:paraId="2FA25441" w14:textId="77777777" w:rsidR="00291F0E" w:rsidRPr="00906E66" w:rsidRDefault="00291F0E" w:rsidP="00BC7314">
      <w:pPr>
        <w:pStyle w:val="Oraison"/>
        <w:ind w:left="1701" w:firstLine="0"/>
        <w:rPr>
          <w:b/>
          <w:bCs w:val="0"/>
        </w:rPr>
      </w:pPr>
      <w:r w:rsidRPr="00906E66">
        <w:rPr>
          <w:b/>
          <w:bCs w:val="0"/>
        </w:rPr>
        <w:t>Par Jésus</w:t>
      </w:r>
      <w:r w:rsidR="00BC7314">
        <w:rPr>
          <w:b/>
          <w:bCs w:val="0"/>
        </w:rPr>
        <w:t>, le</w:t>
      </w:r>
      <w:r w:rsidRPr="00906E66">
        <w:rPr>
          <w:b/>
          <w:bCs w:val="0"/>
        </w:rPr>
        <w:t xml:space="preserve"> Christ, notre Seigneur. Amen.</w:t>
      </w:r>
    </w:p>
    <w:p w14:paraId="01871397" w14:textId="77777777" w:rsidR="00291F0E" w:rsidRPr="00FD51C3" w:rsidRDefault="00291F0E" w:rsidP="00BC7314">
      <w:pPr>
        <w:pStyle w:val="Oraison"/>
        <w:ind w:left="1701" w:right="33" w:firstLine="0"/>
        <w:rPr>
          <w:b/>
        </w:rPr>
      </w:pPr>
    </w:p>
    <w:p w14:paraId="4CD8506F" w14:textId="77777777" w:rsidR="00392EA4" w:rsidRDefault="00291F0E" w:rsidP="00BC7314">
      <w:pPr>
        <w:snapToGrid w:val="0"/>
        <w:ind w:left="1701"/>
        <w:jc w:val="both"/>
        <w:rPr>
          <w:i/>
          <w:iCs/>
        </w:rPr>
      </w:pPr>
      <w:r w:rsidRPr="00291F0E">
        <w:rPr>
          <w:i/>
          <w:iCs/>
        </w:rPr>
        <w:t>Celle de la messe de la veille (Missel p. 322)</w:t>
      </w:r>
    </w:p>
    <w:p w14:paraId="21928B0B" w14:textId="77777777" w:rsidR="007B206F" w:rsidRPr="004D768D" w:rsidRDefault="007B206F" w:rsidP="00BC7314">
      <w:pPr>
        <w:pStyle w:val="Oraison"/>
        <w:ind w:left="1701" w:right="33" w:firstLine="0"/>
        <w:rPr>
          <w:b/>
          <w:strike/>
        </w:rPr>
      </w:pPr>
    </w:p>
    <w:p w14:paraId="0DECDADF" w14:textId="77777777" w:rsidR="007B206F" w:rsidRPr="00906E66" w:rsidRDefault="00906E66" w:rsidP="00BC7314">
      <w:pPr>
        <w:pStyle w:val="Oraison"/>
        <w:ind w:left="1701" w:firstLine="0"/>
        <w:rPr>
          <w:b/>
          <w:bCs w:val="0"/>
        </w:rPr>
      </w:pPr>
      <w:r w:rsidRPr="00906E66">
        <w:rPr>
          <w:b/>
          <w:bCs w:val="0"/>
        </w:rPr>
        <w:t>Sur nos offrandes, Seigneur,</w:t>
      </w:r>
      <w:r w:rsidRPr="00906E66">
        <w:rPr>
          <w:b/>
          <w:bCs w:val="0"/>
        </w:rPr>
        <w:br/>
      </w:r>
      <w:r w:rsidR="007B206F" w:rsidRPr="00906E66">
        <w:rPr>
          <w:b/>
          <w:bCs w:val="0"/>
        </w:rPr>
        <w:t>répands la bénédiction de l’Esprit :</w:t>
      </w:r>
    </w:p>
    <w:p w14:paraId="5295677D" w14:textId="77777777" w:rsidR="007B206F" w:rsidRPr="00906E66" w:rsidRDefault="00906E66" w:rsidP="00BC7314">
      <w:pPr>
        <w:pStyle w:val="Oraison"/>
        <w:ind w:left="1701" w:firstLine="0"/>
        <w:rPr>
          <w:b/>
          <w:bCs w:val="0"/>
        </w:rPr>
      </w:pPr>
      <w:r>
        <w:rPr>
          <w:b/>
          <w:bCs w:val="0"/>
        </w:rPr>
        <w:t>q</w:t>
      </w:r>
      <w:r w:rsidR="007B206F" w:rsidRPr="00906E66">
        <w:rPr>
          <w:b/>
          <w:bCs w:val="0"/>
        </w:rPr>
        <w:t xml:space="preserve">ue ton </w:t>
      </w:r>
      <w:r w:rsidR="003C4D97" w:rsidRPr="00906E66">
        <w:rPr>
          <w:b/>
          <w:bCs w:val="0"/>
        </w:rPr>
        <w:t>Église</w:t>
      </w:r>
      <w:r>
        <w:rPr>
          <w:b/>
          <w:bCs w:val="0"/>
        </w:rPr>
        <w:t xml:space="preserve"> en reçoive cette charité </w:t>
      </w:r>
      <w:r>
        <w:rPr>
          <w:b/>
          <w:bCs w:val="0"/>
        </w:rPr>
        <w:br/>
      </w:r>
      <w:r w:rsidR="007B206F" w:rsidRPr="00906E66">
        <w:rPr>
          <w:b/>
          <w:bCs w:val="0"/>
        </w:rPr>
        <w:t>qui fe</w:t>
      </w:r>
      <w:r>
        <w:rPr>
          <w:b/>
          <w:bCs w:val="0"/>
        </w:rPr>
        <w:t xml:space="preserve">ra d’elle, au milieu du monde, </w:t>
      </w:r>
      <w:r>
        <w:rPr>
          <w:b/>
          <w:bCs w:val="0"/>
        </w:rPr>
        <w:br/>
      </w:r>
      <w:r w:rsidR="007B206F" w:rsidRPr="00906E66">
        <w:rPr>
          <w:b/>
          <w:bCs w:val="0"/>
        </w:rPr>
        <w:t>le signe visible du salut.</w:t>
      </w:r>
    </w:p>
    <w:p w14:paraId="48B01561" w14:textId="77777777" w:rsidR="00BC7314" w:rsidRPr="00906E66" w:rsidRDefault="00BC7314" w:rsidP="00BC7314">
      <w:pPr>
        <w:pStyle w:val="Oraison"/>
        <w:ind w:left="1701" w:firstLine="0"/>
        <w:rPr>
          <w:b/>
          <w:bCs w:val="0"/>
        </w:rPr>
      </w:pPr>
      <w:r w:rsidRPr="00906E66">
        <w:rPr>
          <w:b/>
          <w:bCs w:val="0"/>
        </w:rPr>
        <w:t>Par Jésus</w:t>
      </w:r>
      <w:r>
        <w:rPr>
          <w:b/>
          <w:bCs w:val="0"/>
        </w:rPr>
        <w:t>, le</w:t>
      </w:r>
      <w:r w:rsidRPr="00906E66">
        <w:rPr>
          <w:b/>
          <w:bCs w:val="0"/>
        </w:rPr>
        <w:t xml:space="preserve"> Christ, notre Seigneur. Amen.</w:t>
      </w:r>
    </w:p>
    <w:p w14:paraId="26310474" w14:textId="77777777" w:rsidR="00291F0E" w:rsidRPr="00291F0E" w:rsidRDefault="00291F0E" w:rsidP="00291F0E">
      <w:pPr>
        <w:snapToGrid w:val="0"/>
        <w:ind w:left="1985" w:hanging="284"/>
        <w:jc w:val="both"/>
        <w:rPr>
          <w:i/>
          <w:iCs/>
        </w:rPr>
      </w:pPr>
    </w:p>
    <w:p w14:paraId="4184A44B" w14:textId="77777777" w:rsidR="000F4E84" w:rsidRPr="00FD51C3" w:rsidRDefault="002815B9" w:rsidP="0059708C">
      <w:pPr>
        <w:pBdr>
          <w:bottom w:val="single" w:sz="4" w:space="1" w:color="auto"/>
        </w:pBdr>
        <w:ind w:left="284"/>
        <w:rPr>
          <w:rFonts w:ascii="Arial" w:hAnsi="Arial" w:cs="Arial"/>
          <w:color w:val="FF0000"/>
          <w:sz w:val="24"/>
        </w:rPr>
      </w:pPr>
      <w:r w:rsidRPr="00FD51C3">
        <w:rPr>
          <w:rFonts w:ascii="Arial" w:hAnsi="Arial" w:cs="Arial"/>
          <w:color w:val="FF0000"/>
          <w:sz w:val="24"/>
        </w:rPr>
        <w:t xml:space="preserve">Prière d’action de grâce </w:t>
      </w:r>
    </w:p>
    <w:p w14:paraId="189F9608" w14:textId="46715545" w:rsidR="007B206F" w:rsidRPr="007D5977" w:rsidRDefault="00AE4FA2" w:rsidP="000B6F5C">
      <w:pPr>
        <w:pStyle w:val="Textepuces"/>
        <w:numPr>
          <w:ilvl w:val="0"/>
          <w:numId w:val="3"/>
        </w:numPr>
        <w:tabs>
          <w:tab w:val="left" w:pos="567"/>
        </w:tabs>
        <w:ind w:left="567" w:hanging="283"/>
      </w:pPr>
      <w:r w:rsidRPr="007B206F">
        <w:rPr>
          <w:b/>
          <w:bCs/>
          <w:smallCaps/>
        </w:rPr>
        <w:t xml:space="preserve">Préface et </w:t>
      </w:r>
      <w:r w:rsidR="00B347A5">
        <w:rPr>
          <w:b/>
          <w:bCs/>
          <w:smallCaps/>
        </w:rPr>
        <w:t>p</w:t>
      </w:r>
      <w:r w:rsidRPr="007B206F">
        <w:rPr>
          <w:b/>
          <w:bCs/>
          <w:smallCaps/>
        </w:rPr>
        <w:t>rière eucharistique</w:t>
      </w:r>
      <w:r w:rsidRPr="00130985">
        <w:t xml:space="preserve"> – </w:t>
      </w:r>
      <w:r w:rsidR="007B206F">
        <w:t>La préface est propre à la fête (Missel p. 324) :</w:t>
      </w:r>
      <w:proofErr w:type="gramStart"/>
      <w:r w:rsidR="007B206F">
        <w:t xml:space="preserve"> «…</w:t>
      </w:r>
      <w:proofErr w:type="gramEnd"/>
      <w:r w:rsidR="007B206F">
        <w:t xml:space="preserve"> </w:t>
      </w:r>
      <w:r w:rsidR="007B206F" w:rsidRPr="008C25EE">
        <w:rPr>
          <w:i/>
        </w:rPr>
        <w:t>Pour accomplir jusqu’au bout le mystère de la Pâque, tu as répandu aujourd’hui l’Esprit Saint… »</w:t>
      </w:r>
      <w:r w:rsidR="00B623CA">
        <w:rPr>
          <w:i/>
        </w:rPr>
        <w:t xml:space="preserve">. </w:t>
      </w:r>
      <w:r w:rsidR="007D5977">
        <w:t>Des textes propres à la fête sont prévus pour les prières eucharistiques I, II et III (Missel p. 324-325).</w:t>
      </w:r>
    </w:p>
    <w:p w14:paraId="3D4B8101" w14:textId="77777777" w:rsidR="00B623CA" w:rsidRPr="008C25EE" w:rsidRDefault="00B623CA" w:rsidP="00B623CA">
      <w:pPr>
        <w:pStyle w:val="Textepuces"/>
        <w:tabs>
          <w:tab w:val="left" w:pos="567"/>
        </w:tabs>
        <w:ind w:left="567" w:firstLine="0"/>
        <w:rPr>
          <w:i/>
        </w:rPr>
      </w:pPr>
    </w:p>
    <w:p w14:paraId="14A0E3E0" w14:textId="77777777" w:rsidR="00906E66" w:rsidRDefault="00906E66" w:rsidP="00906E66">
      <w:pPr>
        <w:pStyle w:val="Corpsdetexte"/>
        <w:tabs>
          <w:tab w:val="left" w:pos="567"/>
        </w:tabs>
        <w:ind w:left="283" w:firstLine="1"/>
      </w:pPr>
      <w:r w:rsidRPr="001846C9">
        <w:rPr>
          <w:b/>
          <w:color w:val="FF0000"/>
        </w:rPr>
        <w:t xml:space="preserve">NB </w:t>
      </w:r>
      <w:r>
        <w:t>- Le choix de l’ordinaire fait pour le jour de Pâques est à conserver au tout long du temps pascal, fête de la Pentecôte incluse.</w:t>
      </w:r>
    </w:p>
    <w:p w14:paraId="7B52BA0D" w14:textId="77777777" w:rsidR="00906E66" w:rsidRPr="009F1D08" w:rsidRDefault="00906E66" w:rsidP="00906E66">
      <w:pPr>
        <w:pStyle w:val="Textepuces"/>
        <w:tabs>
          <w:tab w:val="left" w:pos="567"/>
        </w:tabs>
        <w:rPr>
          <w:sz w:val="18"/>
          <w:szCs w:val="18"/>
        </w:rPr>
      </w:pPr>
    </w:p>
    <w:p w14:paraId="2FB86EF9" w14:textId="4BF12680" w:rsidR="002815B9" w:rsidRPr="00FD51C3" w:rsidRDefault="002815B9" w:rsidP="0059708C">
      <w:pPr>
        <w:pStyle w:val="Titre3"/>
        <w:pBdr>
          <w:bottom w:val="single" w:sz="4" w:space="1" w:color="auto"/>
        </w:pBdr>
        <w:rPr>
          <w:color w:val="FF0000"/>
        </w:rPr>
      </w:pPr>
      <w:r w:rsidRPr="00FD51C3">
        <w:rPr>
          <w:color w:val="FF0000"/>
        </w:rPr>
        <w:t xml:space="preserve">Fraction du pain &amp; </w:t>
      </w:r>
      <w:r w:rsidR="00B347A5">
        <w:rPr>
          <w:color w:val="FF0000"/>
        </w:rPr>
        <w:t>c</w:t>
      </w:r>
      <w:r w:rsidRPr="00FD51C3">
        <w:rPr>
          <w:color w:val="FF0000"/>
        </w:rPr>
        <w:t>ommunion</w:t>
      </w:r>
    </w:p>
    <w:p w14:paraId="51860FD0" w14:textId="77777777" w:rsidR="009F465D" w:rsidRPr="009F465D" w:rsidRDefault="00FB36E7" w:rsidP="006A0F44">
      <w:pPr>
        <w:pStyle w:val="Textepuces"/>
        <w:numPr>
          <w:ilvl w:val="0"/>
          <w:numId w:val="5"/>
        </w:numPr>
        <w:tabs>
          <w:tab w:val="left" w:pos="567"/>
        </w:tabs>
        <w:ind w:left="567" w:hanging="283"/>
        <w:rPr>
          <w:b/>
          <w:sz w:val="24"/>
          <w:szCs w:val="24"/>
        </w:rPr>
      </w:pPr>
      <w:r w:rsidRPr="00AE4FA2">
        <w:rPr>
          <w:b/>
          <w:bCs/>
          <w:smallCaps/>
        </w:rPr>
        <w:t xml:space="preserve">Notre Père </w:t>
      </w:r>
      <w:r w:rsidR="009F465D">
        <w:t xml:space="preserve">introduit par quelques mots, en </w:t>
      </w:r>
      <w:r w:rsidR="00AE4FA2" w:rsidRPr="00351CC7">
        <w:t>prenant éventuellement ceux-ci :</w:t>
      </w:r>
      <w:r w:rsidR="009F465D">
        <w:t xml:space="preserve"> </w:t>
      </w:r>
    </w:p>
    <w:p w14:paraId="1F1971BC" w14:textId="77777777" w:rsidR="009F465D" w:rsidRDefault="009F465D" w:rsidP="009F465D">
      <w:pPr>
        <w:pStyle w:val="Textepuces"/>
        <w:tabs>
          <w:tab w:val="left" w:pos="567"/>
        </w:tabs>
        <w:ind w:left="567" w:firstLine="0"/>
        <w:rPr>
          <w:b/>
        </w:rPr>
      </w:pPr>
    </w:p>
    <w:p w14:paraId="2E2D049A" w14:textId="77777777" w:rsidR="00FB36E7" w:rsidRPr="001846C9" w:rsidRDefault="00364C97" w:rsidP="009F465D">
      <w:pPr>
        <w:pStyle w:val="Oraison"/>
        <w:ind w:right="33" w:firstLine="0"/>
        <w:rPr>
          <w:b/>
          <w:smallCaps/>
        </w:rPr>
      </w:pPr>
      <w:r w:rsidRPr="00C72F8A">
        <w:rPr>
          <w:i/>
        </w:rPr>
        <w:t>Enfants d’un même Père, animés du même Esprit</w:t>
      </w:r>
      <w:r w:rsidRPr="00C72F8A">
        <w:rPr>
          <w:i/>
        </w:rPr>
        <w:br/>
        <w:t xml:space="preserve">tournons-nous vers notre Dieu </w:t>
      </w:r>
      <w:r w:rsidRPr="00C72F8A">
        <w:rPr>
          <w:i/>
        </w:rPr>
        <w:br/>
        <w:t>pour lui dire la prière que nous avons reçue du Sauveur</w:t>
      </w:r>
      <w:r w:rsidR="001846C9">
        <w:rPr>
          <w:b/>
        </w:rPr>
        <w:t> :</w:t>
      </w:r>
      <w:r w:rsidR="009F465D" w:rsidRPr="009F465D">
        <w:rPr>
          <w:b/>
        </w:rPr>
        <w:t xml:space="preserve"> </w:t>
      </w:r>
      <w:r w:rsidR="009F465D" w:rsidRPr="00BC7314">
        <w:rPr>
          <w:rFonts w:ascii="Times New Roman Gras" w:hAnsi="Times New Roman Gras"/>
          <w:b/>
        </w:rPr>
        <w:t>Notre Père</w:t>
      </w:r>
      <w:r w:rsidR="001846C9" w:rsidRPr="00BC7314">
        <w:rPr>
          <w:rFonts w:ascii="Times New Roman Gras" w:hAnsi="Times New Roman Gras"/>
          <w:b/>
        </w:rPr>
        <w:t>…</w:t>
      </w:r>
    </w:p>
    <w:p w14:paraId="1016507B" w14:textId="77777777" w:rsidR="00FB36E7" w:rsidRPr="00AE4FA2" w:rsidRDefault="00FB36E7" w:rsidP="00FB36E7">
      <w:pPr>
        <w:pStyle w:val="Textepuces"/>
        <w:tabs>
          <w:tab w:val="left" w:pos="567"/>
        </w:tabs>
        <w:ind w:left="567" w:hanging="283"/>
        <w:rPr>
          <w:sz w:val="24"/>
          <w:szCs w:val="24"/>
        </w:rPr>
      </w:pPr>
    </w:p>
    <w:p w14:paraId="431A2B91" w14:textId="77777777" w:rsidR="00C72F8A" w:rsidRDefault="00FB36E7" w:rsidP="007D5977">
      <w:pPr>
        <w:pStyle w:val="Textepuces"/>
        <w:numPr>
          <w:ilvl w:val="0"/>
          <w:numId w:val="5"/>
        </w:numPr>
        <w:tabs>
          <w:tab w:val="left" w:pos="567"/>
        </w:tabs>
        <w:ind w:left="567" w:hanging="283"/>
        <w:rPr>
          <w:bCs/>
        </w:rPr>
      </w:pPr>
      <w:r w:rsidRPr="001846C9">
        <w:rPr>
          <w:b/>
          <w:smallCaps/>
        </w:rPr>
        <w:t xml:space="preserve">Geste de Paix </w:t>
      </w:r>
      <w:r w:rsidRPr="00AE4FA2">
        <w:t xml:space="preserve">– </w:t>
      </w:r>
      <w:r w:rsidR="007D5977" w:rsidRPr="0098484B">
        <w:rPr>
          <w:bCs/>
        </w:rPr>
        <w:t>L’invitation</w:t>
      </w:r>
      <w:r w:rsidR="007D5977">
        <w:rPr>
          <w:bCs/>
        </w:rPr>
        <w:t xml:space="preserve"> au geste de paix pourrait prendre appui sur la prière de Jésus : </w:t>
      </w:r>
    </w:p>
    <w:p w14:paraId="5E062BF2" w14:textId="77777777" w:rsidR="00C72F8A" w:rsidRPr="00C72F8A" w:rsidRDefault="00C72F8A" w:rsidP="00C72F8A">
      <w:pPr>
        <w:pStyle w:val="Textepuces"/>
        <w:tabs>
          <w:tab w:val="left" w:pos="567"/>
        </w:tabs>
        <w:ind w:left="567" w:firstLine="0"/>
        <w:rPr>
          <w:smallCaps/>
        </w:rPr>
      </w:pPr>
    </w:p>
    <w:p w14:paraId="2DD0CDB0" w14:textId="3C5CC1BE" w:rsidR="007D5977" w:rsidRPr="00C72F8A" w:rsidRDefault="007D5977" w:rsidP="00C72F8A">
      <w:pPr>
        <w:pStyle w:val="Textepuces"/>
        <w:tabs>
          <w:tab w:val="left" w:pos="567"/>
        </w:tabs>
        <w:ind w:left="1985" w:firstLine="0"/>
        <w:rPr>
          <w:bCs/>
          <w:i/>
        </w:rPr>
      </w:pPr>
      <w:r w:rsidRPr="00C72F8A">
        <w:rPr>
          <w:bCs/>
          <w:i/>
        </w:rPr>
        <w:t>« Comme le Père m’a aimé, moi aussi je vous ai aimés. Demeurez dans mon amour</w:t>
      </w:r>
      <w:r w:rsidR="00B347A5">
        <w:rPr>
          <w:bCs/>
          <w:i/>
        </w:rPr>
        <w:t>.</w:t>
      </w:r>
      <w:r w:rsidRPr="00C72F8A">
        <w:rPr>
          <w:bCs/>
          <w:i/>
        </w:rPr>
        <w:t> »</w:t>
      </w:r>
    </w:p>
    <w:p w14:paraId="3E6FAC8F" w14:textId="77777777" w:rsidR="00C72F8A" w:rsidRPr="00C72F8A" w:rsidRDefault="00C72F8A" w:rsidP="00C72F8A">
      <w:pPr>
        <w:pStyle w:val="Textepuces"/>
        <w:tabs>
          <w:tab w:val="left" w:pos="567"/>
        </w:tabs>
        <w:ind w:left="567" w:firstLine="0"/>
        <w:rPr>
          <w:bCs/>
        </w:rPr>
      </w:pPr>
    </w:p>
    <w:p w14:paraId="5D3BB8B3" w14:textId="77777777" w:rsidR="00FB36E7" w:rsidRPr="00C72F8A" w:rsidRDefault="00364C97" w:rsidP="00364C97">
      <w:pPr>
        <w:pStyle w:val="Oraison"/>
        <w:ind w:right="33" w:firstLine="0"/>
        <w:rPr>
          <w:i/>
        </w:rPr>
      </w:pPr>
      <w:r w:rsidRPr="00C72F8A">
        <w:rPr>
          <w:i/>
        </w:rPr>
        <w:t>Enfants d’un même Père, animés du même Esprit</w:t>
      </w:r>
      <w:r w:rsidRPr="00C72F8A">
        <w:rPr>
          <w:i/>
        </w:rPr>
        <w:br/>
        <w:t>tournons-nous les uns vers les autres</w:t>
      </w:r>
      <w:r w:rsidRPr="00C72F8A">
        <w:rPr>
          <w:i/>
        </w:rPr>
        <w:br/>
        <w:t>pour échanger, dans l’espérance, la paix du Christ !</w:t>
      </w:r>
    </w:p>
    <w:p w14:paraId="57298132" w14:textId="77777777" w:rsidR="00364C97" w:rsidRPr="008665CA" w:rsidRDefault="00364C97" w:rsidP="00364C97">
      <w:pPr>
        <w:pStyle w:val="Textepuces"/>
        <w:tabs>
          <w:tab w:val="left" w:pos="567"/>
        </w:tabs>
        <w:ind w:left="567" w:firstLine="0"/>
        <w:jc w:val="left"/>
        <w:rPr>
          <w:strike/>
          <w:sz w:val="24"/>
        </w:rPr>
      </w:pPr>
    </w:p>
    <w:p w14:paraId="6E4E30A8" w14:textId="77777777" w:rsidR="007D5977" w:rsidRPr="0056669B" w:rsidRDefault="00FB36E7" w:rsidP="007D5977">
      <w:pPr>
        <w:pStyle w:val="Textepuces"/>
        <w:numPr>
          <w:ilvl w:val="0"/>
          <w:numId w:val="5"/>
        </w:numPr>
        <w:tabs>
          <w:tab w:val="left" w:pos="567"/>
        </w:tabs>
        <w:ind w:left="567" w:hanging="283"/>
      </w:pPr>
      <w:r w:rsidRPr="007D5977">
        <w:rPr>
          <w:b/>
          <w:bCs/>
          <w:smallCaps/>
        </w:rPr>
        <w:t>Chant de</w:t>
      </w:r>
      <w:r w:rsidR="00D61890" w:rsidRPr="007D5977">
        <w:rPr>
          <w:b/>
          <w:bCs/>
          <w:smallCaps/>
        </w:rPr>
        <w:t xml:space="preserve"> la fraction </w:t>
      </w:r>
      <w:r w:rsidRPr="007D5977">
        <w:rPr>
          <w:b/>
          <w:bCs/>
          <w:smallCaps/>
        </w:rPr>
        <w:t>–</w:t>
      </w:r>
      <w:r w:rsidRPr="000346E8">
        <w:t xml:space="preserve"> </w:t>
      </w:r>
      <w:r w:rsidR="007D5977" w:rsidRPr="00FF6204">
        <w:rPr>
          <w:bCs/>
        </w:rPr>
        <w:t>voir</w:t>
      </w:r>
      <w:r w:rsidR="007D5977">
        <w:rPr>
          <w:bCs/>
        </w:rPr>
        <w:t xml:space="preserve"> le choix de la Veillée pascale.</w:t>
      </w:r>
    </w:p>
    <w:p w14:paraId="48AD8089" w14:textId="77777777" w:rsidR="00FB36E7" w:rsidRPr="000346E8" w:rsidRDefault="00FB36E7" w:rsidP="007D5977">
      <w:pPr>
        <w:pStyle w:val="Textepuces"/>
        <w:tabs>
          <w:tab w:val="left" w:pos="567"/>
        </w:tabs>
        <w:ind w:left="567" w:firstLine="0"/>
      </w:pPr>
    </w:p>
    <w:p w14:paraId="4328EA00" w14:textId="77777777" w:rsidR="00E94AE2" w:rsidRPr="000346E8" w:rsidRDefault="00E94AE2" w:rsidP="006A0F44">
      <w:pPr>
        <w:pStyle w:val="Textepuces"/>
        <w:numPr>
          <w:ilvl w:val="0"/>
          <w:numId w:val="5"/>
        </w:numPr>
        <w:tabs>
          <w:tab w:val="left" w:pos="567"/>
        </w:tabs>
        <w:ind w:left="567" w:hanging="283"/>
        <w:rPr>
          <w:bCs/>
          <w:smallCaps/>
        </w:rPr>
      </w:pPr>
      <w:r w:rsidRPr="000346E8">
        <w:rPr>
          <w:b/>
          <w:bCs/>
          <w:smallCaps/>
        </w:rPr>
        <w:t>invitatoire à la communion</w:t>
      </w:r>
    </w:p>
    <w:p w14:paraId="13A5E0DD" w14:textId="4ECAF6B7" w:rsidR="00F900AB" w:rsidRDefault="00BD560F" w:rsidP="00F900AB">
      <w:pPr>
        <w:pStyle w:val="Oraison"/>
        <w:ind w:left="1418" w:firstLine="0"/>
        <w:rPr>
          <w:i/>
        </w:rPr>
      </w:pPr>
      <w:r>
        <w:rPr>
          <w:i/>
        </w:rPr>
        <w:t>Baptisés dans l’unique Esprit pour former un seul corps,</w:t>
      </w:r>
      <w:r>
        <w:rPr>
          <w:i/>
        </w:rPr>
        <w:br/>
        <w:t xml:space="preserve">et prendre part à un même pain à la </w:t>
      </w:r>
      <w:r w:rsidR="00755C5F">
        <w:rPr>
          <w:i/>
        </w:rPr>
        <w:t>t</w:t>
      </w:r>
      <w:r>
        <w:rPr>
          <w:i/>
        </w:rPr>
        <w:t>able de Dieu…</w:t>
      </w:r>
    </w:p>
    <w:p w14:paraId="5DB0301C" w14:textId="77777777" w:rsidR="00F900AB" w:rsidRDefault="00F900AB" w:rsidP="00F900AB">
      <w:pPr>
        <w:pStyle w:val="Oraison"/>
        <w:ind w:left="1418" w:firstLine="0"/>
        <w:rPr>
          <w:i/>
        </w:rPr>
      </w:pPr>
    </w:p>
    <w:p w14:paraId="4B329A5B" w14:textId="77777777" w:rsidR="00E94AE2" w:rsidRPr="000346E8" w:rsidRDefault="00E94AE2" w:rsidP="00E94AE2">
      <w:pPr>
        <w:pStyle w:val="Oraison"/>
        <w:rPr>
          <w:b/>
        </w:rPr>
      </w:pPr>
      <w:r w:rsidRPr="000346E8">
        <w:rPr>
          <w:b/>
        </w:rPr>
        <w:t>Heureux les invités au repas du Seigneur !</w:t>
      </w:r>
    </w:p>
    <w:p w14:paraId="6F587C62" w14:textId="77777777" w:rsidR="00E94AE2" w:rsidRPr="00AE4FA2" w:rsidRDefault="00E94AE2" w:rsidP="00E94AE2">
      <w:pPr>
        <w:pStyle w:val="Oraison"/>
        <w:rPr>
          <w:b/>
        </w:rPr>
      </w:pPr>
      <w:r w:rsidRPr="00AE4FA2">
        <w:rPr>
          <w:b/>
        </w:rPr>
        <w:t>Voici l’Agneau de Dieu qui enlève le péché du monde.</w:t>
      </w:r>
    </w:p>
    <w:p w14:paraId="30A8A7F3" w14:textId="77777777" w:rsidR="00E94AE2" w:rsidRPr="005154E9" w:rsidRDefault="00E94AE2" w:rsidP="00E128EB">
      <w:pPr>
        <w:ind w:left="567"/>
        <w:jc w:val="both"/>
      </w:pPr>
    </w:p>
    <w:p w14:paraId="513FE1EE" w14:textId="77777777" w:rsidR="0002345F" w:rsidRPr="00F900AB" w:rsidRDefault="00647922" w:rsidP="006A0F44">
      <w:pPr>
        <w:pStyle w:val="Textetirets"/>
        <w:numPr>
          <w:ilvl w:val="0"/>
          <w:numId w:val="6"/>
        </w:numPr>
        <w:tabs>
          <w:tab w:val="clear" w:pos="1418"/>
          <w:tab w:val="clear" w:pos="1701"/>
          <w:tab w:val="clear" w:pos="2835"/>
          <w:tab w:val="clear" w:pos="3119"/>
          <w:tab w:val="clear" w:pos="4253"/>
          <w:tab w:val="clear" w:pos="4536"/>
          <w:tab w:val="clear" w:pos="5670"/>
          <w:tab w:val="clear" w:pos="8505"/>
          <w:tab w:val="left" w:pos="567"/>
        </w:tabs>
        <w:ind w:left="567" w:hanging="283"/>
      </w:pPr>
      <w:r w:rsidRPr="00AE4FA2">
        <w:rPr>
          <w:b/>
          <w:bCs/>
          <w:smallCaps/>
        </w:rPr>
        <w:t>Communion</w:t>
      </w:r>
    </w:p>
    <w:p w14:paraId="1ACB3A56" w14:textId="77777777" w:rsidR="00F900AB" w:rsidRPr="00760DF9" w:rsidRDefault="00F900AB" w:rsidP="00F900AB">
      <w:pPr>
        <w:pStyle w:val="Textetirets"/>
        <w:tabs>
          <w:tab w:val="clear" w:pos="1418"/>
          <w:tab w:val="clear" w:pos="1701"/>
          <w:tab w:val="clear" w:pos="2835"/>
          <w:tab w:val="clear" w:pos="3119"/>
          <w:tab w:val="clear" w:pos="4253"/>
          <w:tab w:val="clear" w:pos="4536"/>
          <w:tab w:val="clear" w:pos="5670"/>
          <w:tab w:val="clear" w:pos="8505"/>
          <w:tab w:val="left" w:pos="567"/>
        </w:tabs>
        <w:ind w:left="567" w:firstLine="0"/>
        <w:rPr>
          <w:u w:val="single"/>
        </w:rPr>
      </w:pPr>
      <w:r w:rsidRPr="00760DF9">
        <w:rPr>
          <w:u w:val="single"/>
        </w:rPr>
        <w:t>Pour la procession de communion, nous vous suggérons :</w:t>
      </w:r>
    </w:p>
    <w:p w14:paraId="0189A4AD" w14:textId="77777777" w:rsidR="00DE250F" w:rsidRPr="00DE250F" w:rsidRDefault="00DE250F" w:rsidP="00DE250F">
      <w:pPr>
        <w:pStyle w:val="Lignechant"/>
        <w:ind w:left="567"/>
        <w:rPr>
          <w:b w:val="0"/>
          <w:color w:val="auto"/>
        </w:rPr>
      </w:pPr>
      <w:r w:rsidRPr="00DE250F">
        <w:rPr>
          <w:color w:val="FF0000"/>
        </w:rPr>
        <w:t>D</w:t>
      </w:r>
      <w:r>
        <w:rPr>
          <w:color w:val="FF0000"/>
        </w:rPr>
        <w:t xml:space="preserve"> </w:t>
      </w:r>
      <w:r w:rsidRPr="00DE250F">
        <w:rPr>
          <w:color w:val="FF0000"/>
        </w:rPr>
        <w:t>105</w:t>
      </w:r>
      <w:r>
        <w:rPr>
          <w:color w:val="FF0000"/>
        </w:rPr>
        <w:t xml:space="preserve"> </w:t>
      </w:r>
      <w:r w:rsidRPr="00DE250F">
        <w:rPr>
          <w:color w:val="FF0000"/>
        </w:rPr>
        <w:t>/</w:t>
      </w:r>
      <w:r>
        <w:rPr>
          <w:color w:val="FF0000"/>
        </w:rPr>
        <w:t xml:space="preserve"> </w:t>
      </w:r>
      <w:r w:rsidRPr="00DE250F">
        <w:rPr>
          <w:color w:val="FF0000"/>
        </w:rPr>
        <w:t>C</w:t>
      </w:r>
      <w:r>
        <w:rPr>
          <w:color w:val="FF0000"/>
        </w:rPr>
        <w:t xml:space="preserve"> </w:t>
      </w:r>
      <w:r w:rsidRPr="00DE250F">
        <w:rPr>
          <w:color w:val="FF0000"/>
        </w:rPr>
        <w:t>105</w:t>
      </w:r>
      <w:r>
        <w:rPr>
          <w:color w:val="FF0000"/>
        </w:rPr>
        <w:tab/>
      </w:r>
      <w:r w:rsidRPr="00DE250F">
        <w:rPr>
          <w:color w:val="auto"/>
        </w:rPr>
        <w:t xml:space="preserve">Nous formons un même corps </w:t>
      </w:r>
      <w:r w:rsidRPr="00DE250F">
        <w:rPr>
          <w:color w:val="auto"/>
        </w:rPr>
        <w:tab/>
      </w:r>
      <w:r w:rsidRPr="00DE250F">
        <w:rPr>
          <w:b w:val="0"/>
          <w:color w:val="auto"/>
        </w:rPr>
        <w:t>CNA 570 / Signes Musiques n°54 et 95</w:t>
      </w:r>
    </w:p>
    <w:p w14:paraId="187F3380" w14:textId="5B67A179" w:rsidR="00F900AB" w:rsidRPr="00F900AB" w:rsidRDefault="00F900AB" w:rsidP="00F900AB">
      <w:pPr>
        <w:pStyle w:val="Lignechant"/>
        <w:ind w:left="567"/>
        <w:rPr>
          <w:b w:val="0"/>
          <w:color w:val="auto"/>
        </w:rPr>
      </w:pPr>
      <w:r w:rsidRPr="00F900AB">
        <w:rPr>
          <w:color w:val="FF0000"/>
        </w:rPr>
        <w:lastRenderedPageBreak/>
        <w:t>KD</w:t>
      </w:r>
      <w:r>
        <w:rPr>
          <w:color w:val="FF0000"/>
        </w:rPr>
        <w:t xml:space="preserve"> </w:t>
      </w:r>
      <w:r w:rsidRPr="00F900AB">
        <w:rPr>
          <w:color w:val="FF0000"/>
        </w:rPr>
        <w:t>14-56-1</w:t>
      </w:r>
      <w:r>
        <w:rPr>
          <w:color w:val="FF0000"/>
        </w:rPr>
        <w:t xml:space="preserve"> </w:t>
      </w:r>
      <w:r w:rsidRPr="00F900AB">
        <w:rPr>
          <w:color w:val="FF0000"/>
        </w:rPr>
        <w:t>/</w:t>
      </w:r>
      <w:r>
        <w:rPr>
          <w:color w:val="FF0000"/>
        </w:rPr>
        <w:t xml:space="preserve"> </w:t>
      </w:r>
      <w:r w:rsidRPr="00F900AB">
        <w:rPr>
          <w:color w:val="FF0000"/>
        </w:rPr>
        <w:t>A</w:t>
      </w:r>
      <w:r>
        <w:rPr>
          <w:color w:val="FF0000"/>
        </w:rPr>
        <w:t xml:space="preserve"> </w:t>
      </w:r>
      <w:r w:rsidRPr="00F900AB">
        <w:rPr>
          <w:color w:val="FF0000"/>
        </w:rPr>
        <w:t>14-56-1</w:t>
      </w:r>
      <w:r>
        <w:rPr>
          <w:color w:val="FF0000"/>
        </w:rPr>
        <w:tab/>
      </w:r>
      <w:r w:rsidRPr="00F900AB">
        <w:rPr>
          <w:color w:val="auto"/>
        </w:rPr>
        <w:t>Dieu nous a tous appelés</w:t>
      </w:r>
      <w:r w:rsidRPr="00F900AB">
        <w:rPr>
          <w:color w:val="auto"/>
        </w:rPr>
        <w:tab/>
      </w:r>
      <w:r w:rsidRPr="00F900AB">
        <w:rPr>
          <w:b w:val="0"/>
          <w:color w:val="auto"/>
        </w:rPr>
        <w:t>CNA 57</w:t>
      </w:r>
      <w:r>
        <w:rPr>
          <w:b w:val="0"/>
          <w:color w:val="auto"/>
        </w:rPr>
        <w:t>1</w:t>
      </w:r>
      <w:r w:rsidRPr="00F900AB">
        <w:rPr>
          <w:b w:val="0"/>
          <w:color w:val="auto"/>
        </w:rPr>
        <w:t xml:space="preserve"> / </w:t>
      </w:r>
      <w:proofErr w:type="spellStart"/>
      <w:r w:rsidRPr="00F900AB">
        <w:rPr>
          <w:b w:val="0"/>
          <w:color w:val="auto"/>
        </w:rPr>
        <w:t>Vn</w:t>
      </w:r>
      <w:proofErr w:type="spellEnd"/>
      <w:r w:rsidRPr="00F900AB">
        <w:rPr>
          <w:b w:val="0"/>
          <w:color w:val="auto"/>
        </w:rPr>
        <w:t xml:space="preserve"> 22 / Signes Musiques n°71</w:t>
      </w:r>
    </w:p>
    <w:p w14:paraId="62E7873F" w14:textId="77777777" w:rsidR="00CC022A" w:rsidRDefault="00CC022A" w:rsidP="00AE4FA2">
      <w:pPr>
        <w:pStyle w:val="Textetirets"/>
        <w:tabs>
          <w:tab w:val="clear" w:pos="1418"/>
          <w:tab w:val="clear" w:pos="1701"/>
          <w:tab w:val="clear" w:pos="2835"/>
          <w:tab w:val="clear" w:pos="3119"/>
          <w:tab w:val="clear" w:pos="4253"/>
          <w:tab w:val="clear" w:pos="4536"/>
          <w:tab w:val="clear" w:pos="5670"/>
          <w:tab w:val="clear" w:pos="8505"/>
          <w:tab w:val="left" w:pos="567"/>
        </w:tabs>
        <w:ind w:left="567" w:firstLine="0"/>
        <w:rPr>
          <w:bCs/>
          <w:u w:val="single"/>
        </w:rPr>
      </w:pPr>
    </w:p>
    <w:p w14:paraId="673C67BE" w14:textId="77777777" w:rsidR="00AE4FA2" w:rsidRPr="00B62EE2" w:rsidRDefault="00760DF9" w:rsidP="00AE4FA2">
      <w:pPr>
        <w:pStyle w:val="Textetirets"/>
        <w:tabs>
          <w:tab w:val="clear" w:pos="1418"/>
          <w:tab w:val="clear" w:pos="1701"/>
          <w:tab w:val="clear" w:pos="2835"/>
          <w:tab w:val="clear" w:pos="3119"/>
          <w:tab w:val="clear" w:pos="4253"/>
          <w:tab w:val="clear" w:pos="4536"/>
          <w:tab w:val="clear" w:pos="5670"/>
          <w:tab w:val="clear" w:pos="8505"/>
          <w:tab w:val="left" w:pos="567"/>
        </w:tabs>
        <w:ind w:left="567" w:firstLine="0"/>
        <w:rPr>
          <w:b/>
          <w:bCs/>
          <w:smallCaps/>
        </w:rPr>
      </w:pPr>
      <w:r>
        <w:rPr>
          <w:bCs/>
          <w:u w:val="single"/>
        </w:rPr>
        <w:t>En action de grâce, nous vous proposons :</w:t>
      </w:r>
    </w:p>
    <w:p w14:paraId="1364E31B" w14:textId="77777777" w:rsidR="000C236F" w:rsidRPr="005154E9" w:rsidRDefault="000C236F" w:rsidP="000C236F">
      <w:pPr>
        <w:pStyle w:val="Lignechant"/>
        <w:ind w:left="567"/>
        <w:rPr>
          <w:b w:val="0"/>
          <w:color w:val="auto"/>
        </w:rPr>
      </w:pPr>
      <w:r w:rsidRPr="000C236F">
        <w:rPr>
          <w:color w:val="FF0000"/>
        </w:rPr>
        <w:t>KY</w:t>
      </w:r>
      <w:r>
        <w:rPr>
          <w:color w:val="FF0000"/>
        </w:rPr>
        <w:t xml:space="preserve"> </w:t>
      </w:r>
      <w:r w:rsidRPr="000C236F">
        <w:rPr>
          <w:color w:val="FF0000"/>
        </w:rPr>
        <w:t>231</w:t>
      </w:r>
      <w:r>
        <w:rPr>
          <w:color w:val="FF0000"/>
        </w:rPr>
        <w:t xml:space="preserve"> </w:t>
      </w:r>
      <w:r w:rsidRPr="000C236F">
        <w:rPr>
          <w:color w:val="FF0000"/>
        </w:rPr>
        <w:t>/</w:t>
      </w:r>
      <w:r>
        <w:rPr>
          <w:color w:val="FF0000"/>
        </w:rPr>
        <w:t xml:space="preserve"> </w:t>
      </w:r>
      <w:r w:rsidRPr="000C236F">
        <w:rPr>
          <w:color w:val="FF0000"/>
        </w:rPr>
        <w:t>K</w:t>
      </w:r>
      <w:r>
        <w:rPr>
          <w:color w:val="FF0000"/>
        </w:rPr>
        <w:t xml:space="preserve"> </w:t>
      </w:r>
      <w:r w:rsidRPr="000C236F">
        <w:rPr>
          <w:color w:val="FF0000"/>
        </w:rPr>
        <w:t>231</w:t>
      </w:r>
      <w:r>
        <w:rPr>
          <w:color w:val="FF0000"/>
        </w:rPr>
        <w:tab/>
      </w:r>
      <w:r w:rsidRPr="005154E9">
        <w:rPr>
          <w:color w:val="auto"/>
        </w:rPr>
        <w:t>Viens, Esprit de S</w:t>
      </w:r>
      <w:r w:rsidR="005154E9">
        <w:rPr>
          <w:color w:val="auto"/>
        </w:rPr>
        <w:t>ainteté</w:t>
      </w:r>
      <w:r w:rsidRPr="005154E9">
        <w:rPr>
          <w:color w:val="auto"/>
        </w:rPr>
        <w:tab/>
      </w:r>
      <w:r w:rsidRPr="005154E9">
        <w:rPr>
          <w:b w:val="0"/>
          <w:color w:val="auto"/>
        </w:rPr>
        <w:t>CNA 690</w:t>
      </w:r>
    </w:p>
    <w:p w14:paraId="206938AF" w14:textId="77777777" w:rsidR="005154E9" w:rsidRPr="005154E9" w:rsidRDefault="005154E9" w:rsidP="005154E9">
      <w:pPr>
        <w:pStyle w:val="Lignechant"/>
        <w:ind w:left="567"/>
        <w:rPr>
          <w:b w:val="0"/>
          <w:color w:val="auto"/>
        </w:rPr>
      </w:pPr>
      <w:r w:rsidRPr="000C236F">
        <w:rPr>
          <w:color w:val="FF0000"/>
        </w:rPr>
        <w:t>KY</w:t>
      </w:r>
      <w:r>
        <w:rPr>
          <w:color w:val="FF0000"/>
        </w:rPr>
        <w:t xml:space="preserve"> </w:t>
      </w:r>
      <w:r w:rsidRPr="000C236F">
        <w:rPr>
          <w:color w:val="FF0000"/>
        </w:rPr>
        <w:t>235</w:t>
      </w:r>
      <w:r>
        <w:rPr>
          <w:color w:val="FF0000"/>
        </w:rPr>
        <w:t xml:space="preserve"> </w:t>
      </w:r>
      <w:r w:rsidRPr="000C236F">
        <w:rPr>
          <w:color w:val="FF0000"/>
        </w:rPr>
        <w:t>/</w:t>
      </w:r>
      <w:r>
        <w:rPr>
          <w:color w:val="FF0000"/>
        </w:rPr>
        <w:t xml:space="preserve"> </w:t>
      </w:r>
      <w:r w:rsidRPr="000C236F">
        <w:rPr>
          <w:color w:val="FF0000"/>
        </w:rPr>
        <w:t>K</w:t>
      </w:r>
      <w:r>
        <w:rPr>
          <w:color w:val="FF0000"/>
        </w:rPr>
        <w:t xml:space="preserve"> </w:t>
      </w:r>
      <w:r w:rsidRPr="000C236F">
        <w:rPr>
          <w:color w:val="FF0000"/>
        </w:rPr>
        <w:t>235</w:t>
      </w:r>
      <w:r>
        <w:rPr>
          <w:color w:val="FF0000"/>
        </w:rPr>
        <w:tab/>
      </w:r>
      <w:r>
        <w:rPr>
          <w:color w:val="auto"/>
        </w:rPr>
        <w:t>Viens, E</w:t>
      </w:r>
      <w:r w:rsidRPr="005154E9">
        <w:rPr>
          <w:color w:val="auto"/>
        </w:rPr>
        <w:t>sprit de Dieu</w:t>
      </w:r>
      <w:r w:rsidRPr="005154E9">
        <w:rPr>
          <w:color w:val="auto"/>
        </w:rPr>
        <w:tab/>
      </w:r>
      <w:r w:rsidRPr="005154E9">
        <w:rPr>
          <w:b w:val="0"/>
          <w:color w:val="auto"/>
        </w:rPr>
        <w:t>CNA 691 / Signes Musiques n°8 et 86</w:t>
      </w:r>
    </w:p>
    <w:p w14:paraId="7FB05C0D" w14:textId="77777777" w:rsidR="005154E9" w:rsidRPr="005154E9" w:rsidRDefault="005154E9" w:rsidP="005154E9">
      <w:pPr>
        <w:pStyle w:val="Lignechant"/>
        <w:ind w:left="567"/>
        <w:rPr>
          <w:b w:val="0"/>
          <w:color w:val="auto"/>
        </w:rPr>
      </w:pPr>
      <w:r w:rsidRPr="005154E9">
        <w:rPr>
          <w:color w:val="FF0000"/>
        </w:rPr>
        <w:t>K 234-2</w:t>
      </w:r>
      <w:r w:rsidRPr="005154E9">
        <w:rPr>
          <w:color w:val="auto"/>
        </w:rPr>
        <w:tab/>
        <w:t>Pour accomplir les œuvres du Père</w:t>
      </w:r>
      <w:r w:rsidRPr="005154E9">
        <w:rPr>
          <w:b w:val="0"/>
          <w:color w:val="auto"/>
        </w:rPr>
        <w:t xml:space="preserve"> </w:t>
      </w:r>
      <w:r>
        <w:rPr>
          <w:b w:val="0"/>
          <w:color w:val="auto"/>
        </w:rPr>
        <w:tab/>
      </w:r>
      <w:r w:rsidRPr="005154E9">
        <w:rPr>
          <w:b w:val="0"/>
          <w:color w:val="auto"/>
        </w:rPr>
        <w:t>Signes Musiques n°20</w:t>
      </w:r>
    </w:p>
    <w:p w14:paraId="2BC84DB1" w14:textId="77777777" w:rsidR="00511D34" w:rsidRDefault="00511D34" w:rsidP="00511D34">
      <w:pPr>
        <w:pStyle w:val="Lignechant"/>
        <w:ind w:left="567"/>
        <w:rPr>
          <w:b w:val="0"/>
          <w:color w:val="auto"/>
        </w:rPr>
      </w:pPr>
      <w:r w:rsidRPr="00511D34">
        <w:rPr>
          <w:color w:val="FF0000"/>
        </w:rPr>
        <w:t>K 28-40</w:t>
      </w:r>
      <w:r>
        <w:rPr>
          <w:b w:val="0"/>
          <w:color w:val="auto"/>
        </w:rPr>
        <w:tab/>
      </w:r>
      <w:r w:rsidRPr="00511D34">
        <w:rPr>
          <w:color w:val="auto"/>
        </w:rPr>
        <w:t>Vienne sur le monde</w:t>
      </w:r>
      <w:r>
        <w:rPr>
          <w:b w:val="0"/>
          <w:color w:val="auto"/>
        </w:rPr>
        <w:tab/>
      </w:r>
      <w:r w:rsidRPr="00511D34">
        <w:rPr>
          <w:b w:val="0"/>
          <w:color w:val="auto"/>
        </w:rPr>
        <w:t>Signes Musiques n°62</w:t>
      </w:r>
    </w:p>
    <w:p w14:paraId="3E595997" w14:textId="77777777" w:rsidR="005154E9" w:rsidRDefault="005154E9" w:rsidP="005154E9">
      <w:pPr>
        <w:pStyle w:val="Lignechant"/>
        <w:ind w:left="567"/>
        <w:rPr>
          <w:b w:val="0"/>
          <w:color w:val="auto"/>
        </w:rPr>
      </w:pPr>
      <w:r w:rsidRPr="005154E9">
        <w:rPr>
          <w:color w:val="FF0000"/>
        </w:rPr>
        <w:t>T</w:t>
      </w:r>
      <w:r>
        <w:rPr>
          <w:color w:val="FF0000"/>
        </w:rPr>
        <w:t xml:space="preserve"> </w:t>
      </w:r>
      <w:r w:rsidRPr="005154E9">
        <w:rPr>
          <w:color w:val="FF0000"/>
        </w:rPr>
        <w:t>32-12</w:t>
      </w:r>
      <w:r>
        <w:rPr>
          <w:color w:val="FF0000"/>
        </w:rPr>
        <w:tab/>
      </w:r>
      <w:r w:rsidRPr="005154E9">
        <w:rPr>
          <w:color w:val="auto"/>
        </w:rPr>
        <w:t>Dieu te consacre par l'Esprit</w:t>
      </w:r>
      <w:r w:rsidRPr="005154E9">
        <w:rPr>
          <w:color w:val="auto"/>
        </w:rPr>
        <w:tab/>
      </w:r>
      <w:r w:rsidRPr="005154E9">
        <w:rPr>
          <w:b w:val="0"/>
          <w:color w:val="auto"/>
        </w:rPr>
        <w:t>Signes Musiques n°78</w:t>
      </w:r>
    </w:p>
    <w:p w14:paraId="04CECAFA" w14:textId="77777777" w:rsidR="001A14B1" w:rsidRPr="00E128EB" w:rsidRDefault="001A14B1" w:rsidP="00E128EB">
      <w:pPr>
        <w:pStyle w:val="Textepuces"/>
        <w:ind w:left="850" w:hanging="283"/>
        <w:rPr>
          <w:bCs/>
        </w:rPr>
      </w:pPr>
    </w:p>
    <w:p w14:paraId="1805FA86" w14:textId="78870EC4" w:rsidR="00863016" w:rsidRDefault="00EB252F" w:rsidP="00304DFE">
      <w:pPr>
        <w:pStyle w:val="Textepuces"/>
        <w:shd w:val="clear" w:color="auto" w:fill="F7CAAC" w:themeFill="accent2" w:themeFillTint="66"/>
        <w:ind w:left="567" w:firstLine="0"/>
      </w:pPr>
      <w:r w:rsidRPr="000346E8">
        <w:t xml:space="preserve">Service de </w:t>
      </w:r>
      <w:r w:rsidRPr="000346E8">
        <w:rPr>
          <w:b/>
          <w:bCs/>
          <w:smallCaps/>
        </w:rPr>
        <w:t>communion aux absents</w:t>
      </w:r>
      <w:r w:rsidRPr="000346E8">
        <w:t xml:space="preserve"> – C</w:t>
      </w:r>
      <w:r w:rsidR="009C25CB" w:rsidRPr="000346E8">
        <w:t>’</w:t>
      </w:r>
      <w:r w:rsidRPr="000346E8">
        <w:t>e</w:t>
      </w:r>
      <w:r w:rsidR="009C25CB" w:rsidRPr="000346E8">
        <w:t>st un service</w:t>
      </w:r>
      <w:r w:rsidR="00863016">
        <w:t xml:space="preserve"> souvent peu connu des baptisés. Il permet aux personnes très âgées ou malades d’avoir part au repas du Seigneur. Pour mieux le faire conna</w:t>
      </w:r>
      <w:r w:rsidR="000675CC">
        <w:t>î</w:t>
      </w:r>
      <w:r w:rsidR="00863016">
        <w:t>tre, les personnes chargées de ce service pourraient être invitées à se regrouper devant l’autel après la communion. Après avoir reçu leur custode, le prêtre les envoie en mission en disant par exemple :</w:t>
      </w:r>
    </w:p>
    <w:p w14:paraId="38689D4E" w14:textId="561315E8" w:rsidR="00863016" w:rsidRPr="00A62B03" w:rsidRDefault="00863016" w:rsidP="00304DFE">
      <w:pPr>
        <w:pStyle w:val="Textepuces"/>
        <w:shd w:val="clear" w:color="auto" w:fill="F7CAAC" w:themeFill="accent2" w:themeFillTint="66"/>
        <w:ind w:left="567" w:firstLine="0"/>
        <w:jc w:val="center"/>
        <w:rPr>
          <w:b/>
        </w:rPr>
      </w:pPr>
      <w:r w:rsidRPr="00A62B03">
        <w:rPr>
          <w:b/>
        </w:rPr>
        <w:t>Que Dieu vous bénisse,</w:t>
      </w:r>
    </w:p>
    <w:p w14:paraId="20677CC6" w14:textId="60C17A55" w:rsidR="00863016" w:rsidRPr="00A62B03" w:rsidRDefault="00907C6A" w:rsidP="00304DFE">
      <w:pPr>
        <w:pStyle w:val="Textepuces"/>
        <w:shd w:val="clear" w:color="auto" w:fill="F7CAAC" w:themeFill="accent2" w:themeFillTint="66"/>
        <w:ind w:left="567" w:firstLine="0"/>
        <w:jc w:val="center"/>
        <w:rPr>
          <w:b/>
        </w:rPr>
      </w:pPr>
      <w:proofErr w:type="gramStart"/>
      <w:r>
        <w:rPr>
          <w:b/>
        </w:rPr>
        <w:t>v</w:t>
      </w:r>
      <w:r w:rsidR="00863016" w:rsidRPr="00A62B03">
        <w:rPr>
          <w:b/>
        </w:rPr>
        <w:t>ous</w:t>
      </w:r>
      <w:proofErr w:type="gramEnd"/>
      <w:r w:rsidR="00863016" w:rsidRPr="00A62B03">
        <w:rPr>
          <w:b/>
        </w:rPr>
        <w:t xml:space="preserve"> qui portez le pain de la vie à nos frères et à nos sœurs.</w:t>
      </w:r>
    </w:p>
    <w:p w14:paraId="3D2A7DB0" w14:textId="796F27A8" w:rsidR="00863016" w:rsidRPr="00A62B03" w:rsidRDefault="00863016" w:rsidP="00304DFE">
      <w:pPr>
        <w:pStyle w:val="Textepuces"/>
        <w:shd w:val="clear" w:color="auto" w:fill="F7CAAC" w:themeFill="accent2" w:themeFillTint="66"/>
        <w:ind w:left="567" w:firstLine="0"/>
        <w:jc w:val="center"/>
        <w:rPr>
          <w:b/>
        </w:rPr>
      </w:pPr>
      <w:r>
        <w:rPr>
          <w:b/>
        </w:rPr>
        <w:t>Transmettez-leur le souffle de Pentecôte</w:t>
      </w:r>
      <w:r w:rsidRPr="00A62B03">
        <w:rPr>
          <w:b/>
        </w:rPr>
        <w:t xml:space="preserve"> dont notre assemblée rayonne !</w:t>
      </w:r>
    </w:p>
    <w:p w14:paraId="2224A6E6" w14:textId="77777777" w:rsidR="00863016" w:rsidRDefault="00863016" w:rsidP="00863016">
      <w:pPr>
        <w:pStyle w:val="Textepuces"/>
        <w:tabs>
          <w:tab w:val="left" w:pos="567"/>
        </w:tabs>
        <w:ind w:left="567" w:firstLine="0"/>
      </w:pPr>
    </w:p>
    <w:p w14:paraId="732396D9" w14:textId="77777777" w:rsidR="00FD5943" w:rsidRPr="000346E8" w:rsidRDefault="00FD5943" w:rsidP="006A0F44">
      <w:pPr>
        <w:pStyle w:val="Textepuces"/>
        <w:numPr>
          <w:ilvl w:val="0"/>
          <w:numId w:val="7"/>
        </w:numPr>
        <w:ind w:left="567" w:hanging="283"/>
      </w:pPr>
      <w:r w:rsidRPr="000346E8">
        <w:rPr>
          <w:b/>
          <w:bCs/>
          <w:smallCaps/>
        </w:rPr>
        <w:t>Prière après la communion</w:t>
      </w:r>
      <w:r w:rsidRPr="000346E8">
        <w:t>.</w:t>
      </w:r>
    </w:p>
    <w:p w14:paraId="756DCCFD" w14:textId="77777777" w:rsidR="00304DFE" w:rsidRDefault="00304DFE" w:rsidP="00D844AA">
      <w:pPr>
        <w:snapToGrid w:val="0"/>
        <w:ind w:left="1985" w:hanging="284"/>
        <w:jc w:val="both"/>
        <w:rPr>
          <w:i/>
          <w:iCs/>
        </w:rPr>
      </w:pPr>
    </w:p>
    <w:p w14:paraId="0EA98976" w14:textId="4FF14195" w:rsidR="00D844AA" w:rsidRPr="007B206F" w:rsidRDefault="00D844AA" w:rsidP="00D844AA">
      <w:pPr>
        <w:snapToGrid w:val="0"/>
        <w:ind w:left="1985" w:hanging="284"/>
        <w:jc w:val="both"/>
        <w:rPr>
          <w:iCs/>
        </w:rPr>
      </w:pPr>
      <w:r w:rsidRPr="007B206F">
        <w:rPr>
          <w:i/>
          <w:iCs/>
        </w:rPr>
        <w:t xml:space="preserve">Celle de la </w:t>
      </w:r>
      <w:r w:rsidR="00755C5F">
        <w:rPr>
          <w:i/>
          <w:iCs/>
        </w:rPr>
        <w:t>m</w:t>
      </w:r>
      <w:r w:rsidRPr="007B206F">
        <w:rPr>
          <w:i/>
          <w:iCs/>
        </w:rPr>
        <w:t>esse du jour</w:t>
      </w:r>
      <w:r w:rsidRPr="007B206F">
        <w:rPr>
          <w:iCs/>
        </w:rPr>
        <w:t xml:space="preserve"> (</w:t>
      </w:r>
      <w:r w:rsidRPr="007B206F">
        <w:rPr>
          <w:iCs/>
          <w:sz w:val="18"/>
        </w:rPr>
        <w:t>Missel, p.</w:t>
      </w:r>
      <w:r w:rsidR="007B206F">
        <w:rPr>
          <w:iCs/>
          <w:sz w:val="18"/>
        </w:rPr>
        <w:t xml:space="preserve"> 325</w:t>
      </w:r>
      <w:r w:rsidRPr="007B206F">
        <w:rPr>
          <w:iCs/>
        </w:rPr>
        <w:t>)</w:t>
      </w:r>
    </w:p>
    <w:p w14:paraId="190B2B18" w14:textId="77777777" w:rsidR="00E93399" w:rsidRPr="00863016" w:rsidRDefault="00E93399" w:rsidP="00BC7314">
      <w:pPr>
        <w:pStyle w:val="Oraison"/>
        <w:ind w:left="1701" w:firstLine="0"/>
        <w:rPr>
          <w:b/>
          <w:bCs w:val="0"/>
        </w:rPr>
      </w:pPr>
    </w:p>
    <w:p w14:paraId="5C80E62C" w14:textId="77777777" w:rsidR="005000B9" w:rsidRPr="00863016" w:rsidRDefault="005000B9" w:rsidP="00BC7314">
      <w:pPr>
        <w:pStyle w:val="Oraison"/>
        <w:ind w:left="1701" w:firstLine="0"/>
        <w:rPr>
          <w:b/>
          <w:bCs w:val="0"/>
        </w:rPr>
      </w:pPr>
      <w:r w:rsidRPr="00863016">
        <w:rPr>
          <w:b/>
          <w:bCs w:val="0"/>
        </w:rPr>
        <w:t xml:space="preserve">Dieu qui accordes les biens du ciel à ton </w:t>
      </w:r>
      <w:r w:rsidR="002D0C8E" w:rsidRPr="00863016">
        <w:rPr>
          <w:b/>
          <w:bCs w:val="0"/>
        </w:rPr>
        <w:t>Église</w:t>
      </w:r>
      <w:r w:rsidRPr="00863016">
        <w:rPr>
          <w:b/>
          <w:bCs w:val="0"/>
        </w:rPr>
        <w:t>,</w:t>
      </w:r>
      <w:r w:rsidR="00863016">
        <w:rPr>
          <w:b/>
          <w:bCs w:val="0"/>
        </w:rPr>
        <w:br/>
      </w:r>
      <w:r w:rsidR="002D0C8E" w:rsidRPr="00863016">
        <w:rPr>
          <w:b/>
          <w:bCs w:val="0"/>
        </w:rPr>
        <w:t>p</w:t>
      </w:r>
      <w:r w:rsidRPr="00863016">
        <w:rPr>
          <w:b/>
          <w:bCs w:val="0"/>
        </w:rPr>
        <w:t>rotège la grâce que tu viens de lui donner :</w:t>
      </w:r>
    </w:p>
    <w:p w14:paraId="580B1780" w14:textId="77777777" w:rsidR="005000B9" w:rsidRPr="00863016" w:rsidRDefault="00863016" w:rsidP="00BC7314">
      <w:pPr>
        <w:pStyle w:val="Oraison"/>
        <w:ind w:left="1701" w:firstLine="0"/>
        <w:rPr>
          <w:b/>
          <w:bCs w:val="0"/>
        </w:rPr>
      </w:pPr>
      <w:r>
        <w:rPr>
          <w:b/>
          <w:bCs w:val="0"/>
        </w:rPr>
        <w:t>que le souffle de la Pentecôte</w:t>
      </w:r>
      <w:r>
        <w:rPr>
          <w:b/>
          <w:bCs w:val="0"/>
        </w:rPr>
        <w:br/>
      </w:r>
      <w:r w:rsidR="002D0C8E" w:rsidRPr="00863016">
        <w:rPr>
          <w:b/>
          <w:bCs w:val="0"/>
        </w:rPr>
        <w:t>a</w:t>
      </w:r>
      <w:r w:rsidR="005000B9" w:rsidRPr="00863016">
        <w:rPr>
          <w:b/>
          <w:bCs w:val="0"/>
        </w:rPr>
        <w:t>gisse avec toujours plus de force ;</w:t>
      </w:r>
    </w:p>
    <w:p w14:paraId="3C916A75" w14:textId="77777777" w:rsidR="005000B9" w:rsidRPr="00863016" w:rsidRDefault="002D0C8E" w:rsidP="00BC7314">
      <w:pPr>
        <w:pStyle w:val="Oraison"/>
        <w:ind w:left="1701" w:firstLine="0"/>
        <w:rPr>
          <w:b/>
          <w:bCs w:val="0"/>
        </w:rPr>
      </w:pPr>
      <w:r w:rsidRPr="00863016">
        <w:rPr>
          <w:b/>
          <w:bCs w:val="0"/>
        </w:rPr>
        <w:t>q</w:t>
      </w:r>
      <w:r w:rsidR="005000B9" w:rsidRPr="00863016">
        <w:rPr>
          <w:b/>
          <w:bCs w:val="0"/>
        </w:rPr>
        <w:t xml:space="preserve">ue </w:t>
      </w:r>
      <w:r w:rsidR="00863016">
        <w:rPr>
          <w:b/>
          <w:bCs w:val="0"/>
        </w:rPr>
        <w:t>ce repas sanctifié par l’Esprit</w:t>
      </w:r>
      <w:r w:rsidR="00863016">
        <w:rPr>
          <w:b/>
          <w:bCs w:val="0"/>
        </w:rPr>
        <w:br/>
      </w:r>
      <w:r w:rsidRPr="00863016">
        <w:rPr>
          <w:b/>
          <w:bCs w:val="0"/>
        </w:rPr>
        <w:t>f</w:t>
      </w:r>
      <w:r w:rsidR="005000B9" w:rsidRPr="00863016">
        <w:rPr>
          <w:b/>
          <w:bCs w:val="0"/>
        </w:rPr>
        <w:t>asse progresser le monde vers son salut.</w:t>
      </w:r>
    </w:p>
    <w:p w14:paraId="31ADE5FE" w14:textId="77777777" w:rsidR="00BC7314" w:rsidRPr="00906E66" w:rsidRDefault="00BC7314" w:rsidP="00BC7314">
      <w:pPr>
        <w:pStyle w:val="Oraison"/>
        <w:ind w:left="1701" w:firstLine="0"/>
        <w:rPr>
          <w:b/>
          <w:bCs w:val="0"/>
        </w:rPr>
      </w:pPr>
      <w:r w:rsidRPr="00906E66">
        <w:rPr>
          <w:b/>
          <w:bCs w:val="0"/>
        </w:rPr>
        <w:t>Par Jésus</w:t>
      </w:r>
      <w:r>
        <w:rPr>
          <w:b/>
          <w:bCs w:val="0"/>
        </w:rPr>
        <w:t>, le</w:t>
      </w:r>
      <w:r w:rsidRPr="00906E66">
        <w:rPr>
          <w:b/>
          <w:bCs w:val="0"/>
        </w:rPr>
        <w:t xml:space="preserve"> Christ, notre Seigneur. Amen.</w:t>
      </w:r>
    </w:p>
    <w:p w14:paraId="775D12CB" w14:textId="77777777" w:rsidR="00BC7314" w:rsidRDefault="00BC7314" w:rsidP="00BC7314">
      <w:pPr>
        <w:snapToGrid w:val="0"/>
        <w:ind w:left="1701"/>
        <w:jc w:val="both"/>
        <w:rPr>
          <w:i/>
          <w:iCs/>
        </w:rPr>
      </w:pPr>
    </w:p>
    <w:p w14:paraId="48A6E790" w14:textId="5A6E7BC5" w:rsidR="00F948EE" w:rsidRPr="00863016" w:rsidRDefault="00F948EE" w:rsidP="00BC7314">
      <w:pPr>
        <w:snapToGrid w:val="0"/>
        <w:ind w:left="1701"/>
        <w:jc w:val="both"/>
        <w:rPr>
          <w:i/>
          <w:iCs/>
        </w:rPr>
      </w:pPr>
      <w:r w:rsidRPr="00863016">
        <w:rPr>
          <w:i/>
          <w:iCs/>
        </w:rPr>
        <w:t xml:space="preserve">Celle </w:t>
      </w:r>
      <w:r w:rsidR="005000B9" w:rsidRPr="00863016">
        <w:rPr>
          <w:i/>
          <w:iCs/>
        </w:rPr>
        <w:t xml:space="preserve">de la </w:t>
      </w:r>
      <w:r w:rsidR="00755C5F">
        <w:rPr>
          <w:i/>
          <w:iCs/>
        </w:rPr>
        <w:t>m</w:t>
      </w:r>
      <w:r w:rsidR="005000B9" w:rsidRPr="00863016">
        <w:rPr>
          <w:i/>
          <w:iCs/>
        </w:rPr>
        <w:t>esse de la veille au soir</w:t>
      </w:r>
      <w:r w:rsidRPr="00863016">
        <w:rPr>
          <w:i/>
          <w:iCs/>
        </w:rPr>
        <w:t xml:space="preserve"> </w:t>
      </w:r>
      <w:r w:rsidRPr="00863016">
        <w:rPr>
          <w:iCs/>
        </w:rPr>
        <w:t>(Missel, p.</w:t>
      </w:r>
      <w:r w:rsidR="005000B9" w:rsidRPr="00863016">
        <w:rPr>
          <w:iCs/>
        </w:rPr>
        <w:t xml:space="preserve"> 322</w:t>
      </w:r>
      <w:r w:rsidRPr="00863016">
        <w:rPr>
          <w:iCs/>
        </w:rPr>
        <w:t>)</w:t>
      </w:r>
    </w:p>
    <w:p w14:paraId="460E55DB" w14:textId="77777777" w:rsidR="00AB71B6" w:rsidRPr="00863016" w:rsidRDefault="00AB71B6" w:rsidP="00BC7314">
      <w:pPr>
        <w:pStyle w:val="Oraison"/>
        <w:ind w:left="1701" w:firstLine="0"/>
        <w:rPr>
          <w:b/>
          <w:bCs w:val="0"/>
        </w:rPr>
      </w:pPr>
    </w:p>
    <w:p w14:paraId="2F008488" w14:textId="77777777" w:rsidR="005000B9" w:rsidRPr="00863016" w:rsidRDefault="005000B9" w:rsidP="00BC7314">
      <w:pPr>
        <w:pStyle w:val="Oraison"/>
        <w:ind w:left="1701" w:firstLine="0"/>
        <w:rPr>
          <w:b/>
          <w:bCs w:val="0"/>
        </w:rPr>
      </w:pPr>
      <w:r w:rsidRPr="00863016">
        <w:rPr>
          <w:b/>
          <w:bCs w:val="0"/>
        </w:rPr>
        <w:t>Que cette communion, Seigneur,</w:t>
      </w:r>
      <w:r w:rsidR="00863016">
        <w:rPr>
          <w:b/>
          <w:bCs w:val="0"/>
        </w:rPr>
        <w:br/>
      </w:r>
      <w:r w:rsidRPr="00863016">
        <w:rPr>
          <w:b/>
          <w:bCs w:val="0"/>
        </w:rPr>
        <w:t>no</w:t>
      </w:r>
      <w:r w:rsidR="00863016">
        <w:rPr>
          <w:b/>
          <w:bCs w:val="0"/>
        </w:rPr>
        <w:t>us donne la ferveur de l’Esprit</w:t>
      </w:r>
      <w:r w:rsidR="00863016">
        <w:rPr>
          <w:b/>
          <w:bCs w:val="0"/>
        </w:rPr>
        <w:br/>
      </w:r>
      <w:r w:rsidRPr="00863016">
        <w:rPr>
          <w:b/>
          <w:bCs w:val="0"/>
        </w:rPr>
        <w:t>d</w:t>
      </w:r>
      <w:r w:rsidR="00863016">
        <w:rPr>
          <w:b/>
          <w:bCs w:val="0"/>
        </w:rPr>
        <w:t>ont tu as comblé tes Apôtres,</w:t>
      </w:r>
      <w:r w:rsidR="00863016">
        <w:rPr>
          <w:b/>
          <w:bCs w:val="0"/>
        </w:rPr>
        <w:br/>
      </w:r>
      <w:r w:rsidRPr="00863016">
        <w:rPr>
          <w:b/>
          <w:bCs w:val="0"/>
        </w:rPr>
        <w:t>dès les premiers jours de l’</w:t>
      </w:r>
      <w:r w:rsidR="003C4D97" w:rsidRPr="00863016">
        <w:rPr>
          <w:b/>
          <w:bCs w:val="0"/>
        </w:rPr>
        <w:t>Église</w:t>
      </w:r>
      <w:r w:rsidRPr="00863016">
        <w:rPr>
          <w:b/>
          <w:bCs w:val="0"/>
        </w:rPr>
        <w:t>.</w:t>
      </w:r>
    </w:p>
    <w:p w14:paraId="41E9244E" w14:textId="77777777" w:rsidR="00BC7314" w:rsidRPr="00906E66" w:rsidRDefault="00BC7314" w:rsidP="00BC7314">
      <w:pPr>
        <w:pStyle w:val="Oraison"/>
        <w:ind w:left="1701" w:firstLine="0"/>
        <w:rPr>
          <w:b/>
          <w:bCs w:val="0"/>
        </w:rPr>
      </w:pPr>
      <w:r w:rsidRPr="00906E66">
        <w:rPr>
          <w:b/>
          <w:bCs w:val="0"/>
        </w:rPr>
        <w:t>Par Jésus</w:t>
      </w:r>
      <w:r>
        <w:rPr>
          <w:b/>
          <w:bCs w:val="0"/>
        </w:rPr>
        <w:t>, le</w:t>
      </w:r>
      <w:r w:rsidRPr="00906E66">
        <w:rPr>
          <w:b/>
          <w:bCs w:val="0"/>
        </w:rPr>
        <w:t xml:space="preserve"> Christ, notre Seigneur. Amen.</w:t>
      </w:r>
    </w:p>
    <w:p w14:paraId="2822A871" w14:textId="77777777" w:rsidR="001F6D49" w:rsidRPr="00FD51C3" w:rsidRDefault="001F6D49" w:rsidP="001F6D49">
      <w:pPr>
        <w:pStyle w:val="Titre2"/>
        <w:spacing w:before="400"/>
        <w:rPr>
          <w:b/>
          <w:smallCaps/>
          <w:color w:val="FF0000"/>
        </w:rPr>
      </w:pPr>
      <w:r w:rsidRPr="00FD51C3">
        <w:rPr>
          <w:b/>
          <w:smallCaps/>
          <w:color w:val="FF0000"/>
        </w:rPr>
        <w:t>Liturgie de l’Envoi</w:t>
      </w:r>
    </w:p>
    <w:p w14:paraId="54A4C44D" w14:textId="77777777" w:rsidR="0075047C" w:rsidRPr="00FD51C3" w:rsidRDefault="0075047C" w:rsidP="0075047C">
      <w:pPr>
        <w:pBdr>
          <w:bottom w:val="single" w:sz="4" w:space="1" w:color="auto"/>
        </w:pBdr>
        <w:tabs>
          <w:tab w:val="left" w:pos="567"/>
        </w:tabs>
        <w:ind w:left="284"/>
        <w:rPr>
          <w:color w:val="FF0000"/>
        </w:rPr>
      </w:pPr>
    </w:p>
    <w:p w14:paraId="500BA23A" w14:textId="77777777" w:rsidR="001F6D49" w:rsidRPr="00FD51C3" w:rsidRDefault="001F6D49" w:rsidP="001F6D49">
      <w:pPr>
        <w:pStyle w:val="Titre3"/>
        <w:pBdr>
          <w:bottom w:val="single" w:sz="4" w:space="1" w:color="auto"/>
        </w:pBdr>
        <w:rPr>
          <w:color w:val="FF0000"/>
        </w:rPr>
      </w:pPr>
      <w:r w:rsidRPr="00FD51C3">
        <w:rPr>
          <w:color w:val="FF0000"/>
        </w:rPr>
        <w:t>Annonces</w:t>
      </w:r>
    </w:p>
    <w:p w14:paraId="695B6641" w14:textId="77777777" w:rsidR="00C64A2D" w:rsidRPr="00D74481" w:rsidRDefault="00D74481" w:rsidP="001F6D49">
      <w:pPr>
        <w:pStyle w:val="Corpsdetexte"/>
        <w:ind w:left="284"/>
      </w:pPr>
      <w:r>
        <w:t>À ne pas oublier… elles sont le reflet de la vie paroissiale !</w:t>
      </w:r>
    </w:p>
    <w:p w14:paraId="726ECDFC" w14:textId="77777777" w:rsidR="001F6D49" w:rsidRPr="000346E8" w:rsidRDefault="001F6D49" w:rsidP="001F6D49">
      <w:pPr>
        <w:ind w:left="284"/>
        <w:jc w:val="both"/>
      </w:pPr>
    </w:p>
    <w:p w14:paraId="1FE13ED9" w14:textId="77777777" w:rsidR="001F6D49" w:rsidRPr="00FD51C3" w:rsidRDefault="001F6D49" w:rsidP="001F6D49">
      <w:pPr>
        <w:pStyle w:val="Titre3"/>
        <w:pBdr>
          <w:bottom w:val="single" w:sz="4" w:space="1" w:color="auto"/>
        </w:pBdr>
        <w:rPr>
          <w:color w:val="FF0000"/>
        </w:rPr>
      </w:pPr>
      <w:r w:rsidRPr="00FD51C3">
        <w:rPr>
          <w:color w:val="FF0000"/>
        </w:rPr>
        <w:t>Bénédiction</w:t>
      </w:r>
      <w:r w:rsidR="00C92535" w:rsidRPr="00FD51C3">
        <w:rPr>
          <w:color w:val="FF0000"/>
        </w:rPr>
        <w:t xml:space="preserve"> et Envoi</w:t>
      </w:r>
    </w:p>
    <w:p w14:paraId="1F34DFE1" w14:textId="77777777" w:rsidR="008B5876" w:rsidRDefault="008B5876" w:rsidP="0034565C">
      <w:pPr>
        <w:pStyle w:val="Corpsdetexte"/>
        <w:ind w:left="284"/>
      </w:pPr>
      <w:r w:rsidRPr="005000B9">
        <w:t>En ce jour de fête, le Missel romain propo</w:t>
      </w:r>
      <w:r w:rsidR="004F51AA">
        <w:t>se une bénédiction solennelle</w:t>
      </w:r>
      <w:r w:rsidR="005154E9">
        <w:t xml:space="preserve"> (Missel p. 325-326)</w:t>
      </w:r>
      <w:r w:rsidR="004F51AA">
        <w:t xml:space="preserve">. </w:t>
      </w:r>
    </w:p>
    <w:p w14:paraId="4A7D746F" w14:textId="77777777" w:rsidR="005000B9" w:rsidRDefault="005000B9" w:rsidP="008B5876">
      <w:pPr>
        <w:pStyle w:val="Oraison"/>
        <w:ind w:right="33" w:firstLine="0"/>
        <w:rPr>
          <w:bCs w:val="0"/>
          <w:strike/>
        </w:rPr>
      </w:pPr>
    </w:p>
    <w:p w14:paraId="49E89AEB" w14:textId="77777777" w:rsidR="005000B9" w:rsidRPr="005154E9" w:rsidRDefault="005000B9" w:rsidP="005154E9">
      <w:pPr>
        <w:pStyle w:val="Oraison"/>
        <w:ind w:left="1701" w:right="33" w:firstLine="0"/>
        <w:rPr>
          <w:b/>
        </w:rPr>
      </w:pPr>
      <w:r w:rsidRPr="005154E9">
        <w:rPr>
          <w:b/>
        </w:rPr>
        <w:t>Aujourd’hui</w:t>
      </w:r>
      <w:r w:rsidR="002E629E" w:rsidRPr="005154E9">
        <w:rPr>
          <w:b/>
        </w:rPr>
        <w:t>, Dieu le Père de toute lumière</w:t>
      </w:r>
      <w:r w:rsidR="002E629E" w:rsidRPr="005154E9">
        <w:rPr>
          <w:b/>
        </w:rPr>
        <w:br/>
      </w:r>
      <w:r w:rsidRPr="005154E9">
        <w:rPr>
          <w:b/>
        </w:rPr>
        <w:t>a envoyé l’Esprit Saint au cœur des disciples du Christ,</w:t>
      </w:r>
    </w:p>
    <w:p w14:paraId="7B8C05FB" w14:textId="77777777" w:rsidR="005000B9" w:rsidRPr="005154E9" w:rsidRDefault="002E629E" w:rsidP="005154E9">
      <w:pPr>
        <w:pStyle w:val="Oraison"/>
        <w:ind w:left="1701" w:right="33" w:firstLine="0"/>
        <w:rPr>
          <w:b/>
        </w:rPr>
      </w:pPr>
      <w:proofErr w:type="gramStart"/>
      <w:r w:rsidRPr="005154E9">
        <w:rPr>
          <w:b/>
        </w:rPr>
        <w:t>i</w:t>
      </w:r>
      <w:r w:rsidR="005000B9" w:rsidRPr="005154E9">
        <w:rPr>
          <w:b/>
        </w:rPr>
        <w:t>l</w:t>
      </w:r>
      <w:proofErr w:type="gramEnd"/>
      <w:r w:rsidR="005000B9" w:rsidRPr="005154E9">
        <w:rPr>
          <w:b/>
        </w:rPr>
        <w:t xml:space="preserve"> les a illuminés :</w:t>
      </w:r>
    </w:p>
    <w:p w14:paraId="45CE5B81" w14:textId="77777777" w:rsidR="005000B9" w:rsidRPr="005154E9" w:rsidRDefault="002E629E" w:rsidP="005154E9">
      <w:pPr>
        <w:pStyle w:val="Oraison"/>
        <w:ind w:left="1701" w:right="33" w:firstLine="0"/>
        <w:rPr>
          <w:b/>
        </w:rPr>
      </w:pPr>
      <w:proofErr w:type="gramStart"/>
      <w:r w:rsidRPr="005154E9">
        <w:rPr>
          <w:b/>
        </w:rPr>
        <w:t>q</w:t>
      </w:r>
      <w:r w:rsidR="005000B9" w:rsidRPr="005154E9">
        <w:rPr>
          <w:b/>
        </w:rPr>
        <w:t>ue</w:t>
      </w:r>
      <w:proofErr w:type="gramEnd"/>
      <w:r w:rsidR="005000B9" w:rsidRPr="005154E9">
        <w:rPr>
          <w:b/>
        </w:rPr>
        <w:t xml:space="preserve"> ce même Esprit vous pénètre</w:t>
      </w:r>
    </w:p>
    <w:p w14:paraId="18993E4E" w14:textId="77777777" w:rsidR="00BB67B2" w:rsidRPr="005154E9" w:rsidRDefault="005000B9" w:rsidP="005154E9">
      <w:pPr>
        <w:pStyle w:val="Oraison"/>
        <w:ind w:left="1701" w:right="33" w:firstLine="0"/>
        <w:rPr>
          <w:b/>
        </w:rPr>
      </w:pPr>
      <w:proofErr w:type="gramStart"/>
      <w:r w:rsidRPr="005154E9">
        <w:rPr>
          <w:b/>
        </w:rPr>
        <w:t>et</w:t>
      </w:r>
      <w:proofErr w:type="gramEnd"/>
      <w:r w:rsidRPr="005154E9">
        <w:rPr>
          <w:b/>
        </w:rPr>
        <w:t xml:space="preserve"> sanctifie en vous ses dons.</w:t>
      </w:r>
      <w:r w:rsidR="00BB67B2" w:rsidRPr="005154E9">
        <w:rPr>
          <w:b/>
        </w:rPr>
        <w:t xml:space="preserve"> </w:t>
      </w:r>
      <w:r w:rsidR="0063322E" w:rsidRPr="005154E9">
        <w:rPr>
          <w:b/>
        </w:rPr>
        <w:tab/>
      </w:r>
      <w:r w:rsidR="008B5876" w:rsidRPr="005154E9">
        <w:rPr>
          <w:b/>
        </w:rPr>
        <w:tab/>
      </w:r>
      <w:r w:rsidR="00345447" w:rsidRPr="005154E9">
        <w:rPr>
          <w:b/>
        </w:rPr>
        <w:tab/>
      </w:r>
      <w:r w:rsidR="008B5876" w:rsidRPr="005154E9">
        <w:rPr>
          <w:b/>
        </w:rPr>
        <w:t>R/</w:t>
      </w:r>
      <w:r w:rsidR="00BB67B2" w:rsidRPr="005154E9">
        <w:rPr>
          <w:b/>
        </w:rPr>
        <w:t>Amen.</w:t>
      </w:r>
    </w:p>
    <w:p w14:paraId="49F7F307" w14:textId="77777777" w:rsidR="0063322E" w:rsidRPr="005154E9" w:rsidRDefault="0063322E" w:rsidP="005154E9">
      <w:pPr>
        <w:pStyle w:val="Oraison"/>
        <w:ind w:left="1701" w:right="33" w:firstLine="0"/>
        <w:rPr>
          <w:b/>
        </w:rPr>
      </w:pPr>
    </w:p>
    <w:p w14:paraId="48333254" w14:textId="77777777" w:rsidR="00BB67B2" w:rsidRPr="005154E9" w:rsidRDefault="005000B9" w:rsidP="005154E9">
      <w:pPr>
        <w:pStyle w:val="Oraison"/>
        <w:ind w:left="1701" w:right="33" w:firstLine="0"/>
        <w:rPr>
          <w:b/>
        </w:rPr>
      </w:pPr>
      <w:r w:rsidRPr="005154E9">
        <w:rPr>
          <w:b/>
        </w:rPr>
        <w:t>Que le feu d’en haut venu sur les disciples</w:t>
      </w:r>
      <w:r w:rsidR="00345447" w:rsidRPr="005154E9">
        <w:rPr>
          <w:b/>
        </w:rPr>
        <w:br/>
      </w:r>
      <w:r w:rsidRPr="005154E9">
        <w:rPr>
          <w:b/>
        </w:rPr>
        <w:t>consume tout mal au fond de vos cœurs</w:t>
      </w:r>
      <w:r w:rsidR="00345447" w:rsidRPr="005154E9">
        <w:rPr>
          <w:b/>
        </w:rPr>
        <w:br/>
      </w:r>
      <w:r w:rsidRPr="005154E9">
        <w:rPr>
          <w:b/>
        </w:rPr>
        <w:t xml:space="preserve">et vous fasse porter au monde sa </w:t>
      </w:r>
      <w:r w:rsidR="00396237" w:rsidRPr="005154E9">
        <w:rPr>
          <w:b/>
        </w:rPr>
        <w:t>lumière.</w:t>
      </w:r>
      <w:r w:rsidR="00BB67B2" w:rsidRPr="005154E9">
        <w:rPr>
          <w:b/>
        </w:rPr>
        <w:t xml:space="preserve"> </w:t>
      </w:r>
      <w:r w:rsidR="008B5876" w:rsidRPr="005154E9">
        <w:rPr>
          <w:b/>
        </w:rPr>
        <w:tab/>
      </w:r>
      <w:r w:rsidR="008B5876" w:rsidRPr="005154E9">
        <w:rPr>
          <w:b/>
        </w:rPr>
        <w:tab/>
        <w:t>R/</w:t>
      </w:r>
      <w:r w:rsidR="00BB67B2" w:rsidRPr="005154E9">
        <w:rPr>
          <w:b/>
        </w:rPr>
        <w:t>Amen.</w:t>
      </w:r>
    </w:p>
    <w:p w14:paraId="6F1E91BC" w14:textId="77777777" w:rsidR="0063322E" w:rsidRPr="005154E9" w:rsidRDefault="0063322E" w:rsidP="005154E9">
      <w:pPr>
        <w:pStyle w:val="Oraison"/>
        <w:ind w:left="1701" w:right="33" w:firstLine="0"/>
        <w:rPr>
          <w:b/>
        </w:rPr>
      </w:pPr>
    </w:p>
    <w:p w14:paraId="02C9D59B" w14:textId="77777777" w:rsidR="008B5876" w:rsidRPr="005154E9" w:rsidRDefault="005000B9" w:rsidP="005154E9">
      <w:pPr>
        <w:pStyle w:val="Oraison"/>
        <w:ind w:left="1701" w:right="33" w:firstLine="0"/>
        <w:rPr>
          <w:b/>
        </w:rPr>
      </w:pPr>
      <w:r w:rsidRPr="005154E9">
        <w:rPr>
          <w:b/>
        </w:rPr>
        <w:t>C’est l’Esprit qui a rassemblé des hommes de toutes langues</w:t>
      </w:r>
      <w:r w:rsidR="00BB67B2" w:rsidRPr="005154E9">
        <w:rPr>
          <w:b/>
        </w:rPr>
        <w:t xml:space="preserve"> ; </w:t>
      </w:r>
    </w:p>
    <w:p w14:paraId="14145BFA" w14:textId="77777777" w:rsidR="005000B9" w:rsidRPr="005154E9" w:rsidRDefault="00396237" w:rsidP="005154E9">
      <w:pPr>
        <w:pStyle w:val="Oraison"/>
        <w:ind w:left="1701" w:right="33" w:firstLine="0"/>
        <w:rPr>
          <w:b/>
        </w:rPr>
      </w:pPr>
      <w:proofErr w:type="gramStart"/>
      <w:r w:rsidRPr="005154E9">
        <w:rPr>
          <w:b/>
        </w:rPr>
        <w:t>d</w:t>
      </w:r>
      <w:r w:rsidR="005000B9" w:rsidRPr="005154E9">
        <w:rPr>
          <w:b/>
        </w:rPr>
        <w:t>ans</w:t>
      </w:r>
      <w:proofErr w:type="gramEnd"/>
      <w:r w:rsidR="005000B9" w:rsidRPr="005154E9">
        <w:rPr>
          <w:b/>
        </w:rPr>
        <w:t xml:space="preserve"> la profession de la même foi :</w:t>
      </w:r>
    </w:p>
    <w:p w14:paraId="6C192FEE" w14:textId="77777777" w:rsidR="005000B9" w:rsidRPr="005154E9" w:rsidRDefault="00396237" w:rsidP="005154E9">
      <w:pPr>
        <w:pStyle w:val="Oraison"/>
        <w:ind w:left="1701" w:right="33" w:firstLine="0"/>
        <w:rPr>
          <w:b/>
        </w:rPr>
      </w:pPr>
      <w:proofErr w:type="gramStart"/>
      <w:r w:rsidRPr="005154E9">
        <w:rPr>
          <w:b/>
        </w:rPr>
        <w:t>q</w:t>
      </w:r>
      <w:r w:rsidR="005000B9" w:rsidRPr="005154E9">
        <w:rPr>
          <w:b/>
        </w:rPr>
        <w:t>u’il</w:t>
      </w:r>
      <w:proofErr w:type="gramEnd"/>
      <w:r w:rsidR="005000B9" w:rsidRPr="005154E9">
        <w:rPr>
          <w:b/>
        </w:rPr>
        <w:t xml:space="preserve"> vous garde fidèles à cette foi,</w:t>
      </w:r>
    </w:p>
    <w:p w14:paraId="1D50B174" w14:textId="77777777" w:rsidR="00BB67B2" w:rsidRPr="005154E9" w:rsidRDefault="00396237" w:rsidP="005154E9">
      <w:pPr>
        <w:pStyle w:val="Oraison"/>
        <w:ind w:left="1701" w:right="33" w:firstLine="0"/>
        <w:rPr>
          <w:b/>
        </w:rPr>
      </w:pPr>
      <w:proofErr w:type="gramStart"/>
      <w:r w:rsidRPr="005154E9">
        <w:rPr>
          <w:b/>
        </w:rPr>
        <w:t>e</w:t>
      </w:r>
      <w:r w:rsidR="005000B9" w:rsidRPr="005154E9">
        <w:rPr>
          <w:b/>
        </w:rPr>
        <w:t>t</w:t>
      </w:r>
      <w:proofErr w:type="gramEnd"/>
      <w:r w:rsidR="005000B9" w:rsidRPr="005154E9">
        <w:rPr>
          <w:b/>
        </w:rPr>
        <w:t xml:space="preserve"> dans l’espérance du jour de Dieu</w:t>
      </w:r>
      <w:r w:rsidR="00BB67B2" w:rsidRPr="005154E9">
        <w:rPr>
          <w:b/>
        </w:rPr>
        <w:t xml:space="preserve">. </w:t>
      </w:r>
      <w:r w:rsidRPr="005154E9">
        <w:rPr>
          <w:b/>
        </w:rPr>
        <w:tab/>
      </w:r>
      <w:r w:rsidR="0063322E" w:rsidRPr="005154E9">
        <w:rPr>
          <w:b/>
        </w:rPr>
        <w:tab/>
      </w:r>
      <w:r w:rsidR="00345447" w:rsidRPr="005154E9">
        <w:rPr>
          <w:b/>
        </w:rPr>
        <w:tab/>
      </w:r>
      <w:r w:rsidR="0063322E" w:rsidRPr="005154E9">
        <w:rPr>
          <w:b/>
        </w:rPr>
        <w:t>R/</w:t>
      </w:r>
      <w:r w:rsidR="00BB67B2" w:rsidRPr="005154E9">
        <w:rPr>
          <w:b/>
        </w:rPr>
        <w:t>Amen.</w:t>
      </w:r>
    </w:p>
    <w:p w14:paraId="3BB46983" w14:textId="77777777" w:rsidR="0034565C" w:rsidRPr="005154E9" w:rsidRDefault="0034565C" w:rsidP="005154E9">
      <w:pPr>
        <w:pStyle w:val="Corpsdetexte"/>
        <w:ind w:left="1701"/>
        <w:rPr>
          <w:b/>
        </w:rPr>
      </w:pPr>
    </w:p>
    <w:p w14:paraId="13408D2D" w14:textId="77777777" w:rsidR="00BB13B1" w:rsidRPr="005154E9" w:rsidRDefault="00BB67B2" w:rsidP="005154E9">
      <w:pPr>
        <w:pStyle w:val="Oraison"/>
        <w:tabs>
          <w:tab w:val="left" w:pos="6379"/>
        </w:tabs>
        <w:ind w:left="1701" w:firstLine="0"/>
        <w:rPr>
          <w:b/>
        </w:rPr>
      </w:pPr>
      <w:r w:rsidRPr="005154E9">
        <w:rPr>
          <w:b/>
        </w:rPr>
        <w:t>Et q</w:t>
      </w:r>
      <w:r w:rsidR="0034565C" w:rsidRPr="005154E9">
        <w:rPr>
          <w:b/>
        </w:rPr>
        <w:t>ue Dieu tout-puissant…</w:t>
      </w:r>
    </w:p>
    <w:p w14:paraId="2E74AEDF" w14:textId="77777777" w:rsidR="002E629E" w:rsidRDefault="002E629E" w:rsidP="002E629E">
      <w:pPr>
        <w:pStyle w:val="Corpsdetexte"/>
        <w:ind w:left="284"/>
      </w:pPr>
    </w:p>
    <w:p w14:paraId="4D656B57" w14:textId="77777777" w:rsidR="00252248" w:rsidRDefault="002E629E" w:rsidP="002E629E">
      <w:pPr>
        <w:pStyle w:val="Corpsdetexte"/>
        <w:ind w:left="284"/>
      </w:pPr>
      <w:r>
        <w:lastRenderedPageBreak/>
        <w:t xml:space="preserve">Pour marquer la fin de la cinquantaine pascale, on pourrait de nouveau emprunter la </w:t>
      </w:r>
      <w:r w:rsidR="006808E6">
        <w:t xml:space="preserve">même </w:t>
      </w:r>
      <w:r>
        <w:t>formule de renvoi de l’assemblée :</w:t>
      </w:r>
    </w:p>
    <w:p w14:paraId="46D3C9A3" w14:textId="77777777" w:rsidR="002E629E" w:rsidRPr="002E629E" w:rsidRDefault="002E629E" w:rsidP="002E629E">
      <w:pPr>
        <w:pStyle w:val="Corpsdetexte"/>
        <w:ind w:left="284"/>
      </w:pPr>
    </w:p>
    <w:p w14:paraId="45EB54AC" w14:textId="77777777" w:rsidR="00987F8A" w:rsidRDefault="00987F8A" w:rsidP="00987F8A">
      <w:pPr>
        <w:pStyle w:val="Oraison"/>
        <w:rPr>
          <w:b/>
        </w:rPr>
      </w:pPr>
      <w:r w:rsidRPr="004A752C">
        <w:rPr>
          <w:b/>
        </w:rPr>
        <w:t>Allez en paix, glorifiez le Seigneur par votre vie.</w:t>
      </w:r>
    </w:p>
    <w:p w14:paraId="701C17E2" w14:textId="77777777" w:rsidR="00987F8A" w:rsidRPr="00AF3DAA" w:rsidRDefault="00987F8A" w:rsidP="00987F8A">
      <w:pPr>
        <w:pStyle w:val="Oraison"/>
        <w:rPr>
          <w:b/>
          <w:smallCaps/>
        </w:rPr>
      </w:pPr>
      <w:r w:rsidRPr="00AF3DAA">
        <w:rPr>
          <w:b/>
          <w:smallCaps/>
        </w:rPr>
        <w:t>Nous rendons grâce à Dieu</w:t>
      </w:r>
      <w:r>
        <w:rPr>
          <w:b/>
          <w:smallCaps/>
        </w:rPr>
        <w:t>.</w:t>
      </w:r>
    </w:p>
    <w:p w14:paraId="00CD2B4C" w14:textId="77777777" w:rsidR="004F51AA" w:rsidRDefault="004F51AA" w:rsidP="004F51AA">
      <w:pPr>
        <w:pStyle w:val="Corpsdetexte"/>
        <w:ind w:left="284"/>
      </w:pPr>
    </w:p>
    <w:p w14:paraId="5A02AF31" w14:textId="77777777" w:rsidR="00D82BDF" w:rsidRDefault="007720B4" w:rsidP="00345447">
      <w:pPr>
        <w:pStyle w:val="Corpsdetexte"/>
        <w:ind w:left="284"/>
      </w:pPr>
      <w:r w:rsidRPr="007720B4">
        <w:rPr>
          <w:b/>
          <w:color w:val="FF0000"/>
        </w:rPr>
        <w:t>NB -</w:t>
      </w:r>
      <w:r w:rsidRPr="007720B4">
        <w:rPr>
          <w:color w:val="FF0000"/>
        </w:rPr>
        <w:t xml:space="preserve"> </w:t>
      </w:r>
      <w:r w:rsidR="004F51AA">
        <w:t>Le temps pascal se termine. La liturgie invite à garder le</w:t>
      </w:r>
      <w:r w:rsidR="00511D34">
        <w:t xml:space="preserve"> cierge pascal avec honneur au b</w:t>
      </w:r>
      <w:r w:rsidR="004F51AA">
        <w:t>aptistère. Une procession peut accompagner ce déplacement.</w:t>
      </w:r>
      <w:r>
        <w:t xml:space="preserve"> </w:t>
      </w:r>
    </w:p>
    <w:p w14:paraId="3407C790" w14:textId="77777777" w:rsidR="00D82BDF" w:rsidRDefault="00D82BDF" w:rsidP="00345447">
      <w:pPr>
        <w:pStyle w:val="Corpsdetexte"/>
        <w:ind w:left="284"/>
      </w:pPr>
    </w:p>
    <w:p w14:paraId="297FBFAC" w14:textId="77777777" w:rsidR="00802B61" w:rsidRDefault="00802B61" w:rsidP="00802B61">
      <w:pPr>
        <w:ind w:left="284"/>
      </w:pPr>
      <w:r>
        <w:t>À la fin de cette célébration, un chant d’envoi a toute sa place. Nous vous suggérons :</w:t>
      </w:r>
    </w:p>
    <w:p w14:paraId="24E8F397" w14:textId="77777777" w:rsidR="00DF2907" w:rsidRPr="00DF2907" w:rsidRDefault="00DF2907" w:rsidP="00FA5B40">
      <w:pPr>
        <w:pStyle w:val="Lignechant"/>
        <w:ind w:left="709"/>
        <w:rPr>
          <w:b w:val="0"/>
          <w:color w:val="auto"/>
        </w:rPr>
      </w:pPr>
      <w:r w:rsidRPr="00DF2907">
        <w:rPr>
          <w:color w:val="FF0000"/>
        </w:rPr>
        <w:t>KT</w:t>
      </w:r>
      <w:r>
        <w:rPr>
          <w:color w:val="FF0000"/>
        </w:rPr>
        <w:t xml:space="preserve"> </w:t>
      </w:r>
      <w:r w:rsidRPr="00DF2907">
        <w:rPr>
          <w:color w:val="FF0000"/>
        </w:rPr>
        <w:t>54-08</w:t>
      </w:r>
      <w:r>
        <w:rPr>
          <w:color w:val="FF0000"/>
        </w:rPr>
        <w:tab/>
      </w:r>
      <w:r w:rsidRPr="00DF2907">
        <w:rPr>
          <w:color w:val="auto"/>
        </w:rPr>
        <w:t>Ouvrir des chemins d'Évangile</w:t>
      </w:r>
      <w:r w:rsidRPr="00DF2907">
        <w:rPr>
          <w:color w:val="auto"/>
        </w:rPr>
        <w:tab/>
      </w:r>
      <w:r w:rsidRPr="00DF2907">
        <w:rPr>
          <w:b w:val="0"/>
          <w:color w:val="auto"/>
        </w:rPr>
        <w:t>Signes Musiques n°118</w:t>
      </w:r>
    </w:p>
    <w:p w14:paraId="17D5B3FC" w14:textId="77777777" w:rsidR="00802B61" w:rsidRDefault="00802B61" w:rsidP="00FA5B40">
      <w:pPr>
        <w:pStyle w:val="Lignechant"/>
        <w:ind w:left="709"/>
        <w:rPr>
          <w:b w:val="0"/>
          <w:color w:val="auto"/>
        </w:rPr>
      </w:pPr>
      <w:r w:rsidRPr="006C62D7">
        <w:rPr>
          <w:color w:val="FF0000"/>
        </w:rPr>
        <w:t>KY 28-44 / K</w:t>
      </w:r>
      <w:r>
        <w:rPr>
          <w:color w:val="FF0000"/>
        </w:rPr>
        <w:t xml:space="preserve"> </w:t>
      </w:r>
      <w:r w:rsidRPr="006C62D7">
        <w:rPr>
          <w:color w:val="FF0000"/>
        </w:rPr>
        <w:t>28-44</w:t>
      </w:r>
      <w:r>
        <w:rPr>
          <w:color w:val="FF0000"/>
        </w:rPr>
        <w:tab/>
      </w:r>
      <w:r w:rsidRPr="006C62D7">
        <w:rPr>
          <w:color w:val="auto"/>
        </w:rPr>
        <w:t>Souffle imprévisible</w:t>
      </w:r>
      <w:r>
        <w:rPr>
          <w:color w:val="auto"/>
        </w:rPr>
        <w:tab/>
      </w:r>
      <w:r w:rsidRPr="006C62D7">
        <w:rPr>
          <w:b w:val="0"/>
          <w:color w:val="auto"/>
        </w:rPr>
        <w:t>CNA 688</w:t>
      </w:r>
      <w:r>
        <w:rPr>
          <w:b w:val="0"/>
          <w:color w:val="auto"/>
        </w:rPr>
        <w:t xml:space="preserve"> / </w:t>
      </w:r>
      <w:r w:rsidRPr="006C62D7">
        <w:rPr>
          <w:b w:val="0"/>
          <w:color w:val="auto"/>
        </w:rPr>
        <w:t>Signes Musiques n°48 et 74</w:t>
      </w:r>
    </w:p>
    <w:p w14:paraId="7C669300" w14:textId="77777777" w:rsidR="00802B61" w:rsidRPr="00802B61" w:rsidRDefault="00802B61" w:rsidP="00FA5B40">
      <w:pPr>
        <w:pStyle w:val="Lignechant"/>
        <w:ind w:left="709"/>
        <w:rPr>
          <w:b w:val="0"/>
          <w:color w:val="auto"/>
        </w:rPr>
      </w:pPr>
      <w:r w:rsidRPr="00802B61">
        <w:rPr>
          <w:color w:val="FF0000"/>
        </w:rPr>
        <w:t>K</w:t>
      </w:r>
      <w:r>
        <w:rPr>
          <w:b w:val="0"/>
          <w:color w:val="FF0000"/>
        </w:rPr>
        <w:t xml:space="preserve"> </w:t>
      </w:r>
      <w:r w:rsidRPr="00802B61">
        <w:rPr>
          <w:color w:val="FF0000"/>
        </w:rPr>
        <w:t>238</w:t>
      </w:r>
      <w:r>
        <w:rPr>
          <w:b w:val="0"/>
          <w:color w:val="FF0000"/>
        </w:rPr>
        <w:tab/>
      </w:r>
      <w:r w:rsidRPr="00802B61">
        <w:rPr>
          <w:b w:val="0"/>
          <w:color w:val="auto"/>
        </w:rPr>
        <w:t>T</w:t>
      </w:r>
      <w:r w:rsidRPr="00802B61">
        <w:rPr>
          <w:color w:val="auto"/>
        </w:rPr>
        <w:t xml:space="preserve">ournés vers l'avenir </w:t>
      </w:r>
      <w:r w:rsidRPr="00802B61">
        <w:rPr>
          <w:color w:val="auto"/>
        </w:rPr>
        <w:tab/>
      </w:r>
      <w:r w:rsidRPr="00802B61">
        <w:rPr>
          <w:b w:val="0"/>
          <w:color w:val="auto"/>
        </w:rPr>
        <w:t>Signes Musiques n°58</w:t>
      </w:r>
    </w:p>
    <w:p w14:paraId="062259A5" w14:textId="77777777" w:rsidR="00802B61" w:rsidRPr="00802B61" w:rsidRDefault="00802B61" w:rsidP="00FA5B40">
      <w:pPr>
        <w:pStyle w:val="Lignechant"/>
        <w:ind w:left="709"/>
        <w:rPr>
          <w:b w:val="0"/>
          <w:color w:val="auto"/>
        </w:rPr>
      </w:pPr>
      <w:r w:rsidRPr="00802B61">
        <w:rPr>
          <w:color w:val="FF0000"/>
        </w:rPr>
        <w:t>K</w:t>
      </w:r>
      <w:r>
        <w:rPr>
          <w:b w:val="0"/>
          <w:color w:val="FF0000"/>
        </w:rPr>
        <w:t xml:space="preserve"> </w:t>
      </w:r>
      <w:r w:rsidRPr="00802B61">
        <w:rPr>
          <w:color w:val="FF0000"/>
        </w:rPr>
        <w:t>31-99</w:t>
      </w:r>
      <w:r>
        <w:rPr>
          <w:b w:val="0"/>
          <w:color w:val="FF0000"/>
        </w:rPr>
        <w:t xml:space="preserve"> </w:t>
      </w:r>
      <w:r w:rsidRPr="00802B61">
        <w:rPr>
          <w:color w:val="FF0000"/>
        </w:rPr>
        <w:t>/</w:t>
      </w:r>
      <w:r>
        <w:rPr>
          <w:b w:val="0"/>
          <w:color w:val="FF0000"/>
        </w:rPr>
        <w:t xml:space="preserve"> </w:t>
      </w:r>
      <w:r w:rsidRPr="00802B61">
        <w:rPr>
          <w:color w:val="FF0000"/>
        </w:rPr>
        <w:t>A</w:t>
      </w:r>
      <w:r>
        <w:rPr>
          <w:b w:val="0"/>
          <w:color w:val="FF0000"/>
        </w:rPr>
        <w:t xml:space="preserve"> </w:t>
      </w:r>
      <w:r w:rsidRPr="00802B61">
        <w:rPr>
          <w:color w:val="FF0000"/>
        </w:rPr>
        <w:t>31-99</w:t>
      </w:r>
      <w:r>
        <w:rPr>
          <w:b w:val="0"/>
          <w:color w:val="FF0000"/>
        </w:rPr>
        <w:tab/>
      </w:r>
      <w:r w:rsidRPr="00802B61">
        <w:rPr>
          <w:color w:val="auto"/>
        </w:rPr>
        <w:t>Peuple du Seigneur, Église en marche</w:t>
      </w:r>
      <w:r>
        <w:rPr>
          <w:b w:val="0"/>
        </w:rPr>
        <w:tab/>
      </w:r>
      <w:r w:rsidRPr="00802B61">
        <w:rPr>
          <w:b w:val="0"/>
          <w:color w:val="auto"/>
        </w:rPr>
        <w:t>Signes Musiques n°62</w:t>
      </w:r>
    </w:p>
    <w:p w14:paraId="6ED5BF1E" w14:textId="77777777" w:rsidR="00802B61" w:rsidRDefault="00802B61" w:rsidP="00FA5B40">
      <w:pPr>
        <w:pStyle w:val="Lignechant"/>
        <w:ind w:left="709"/>
        <w:rPr>
          <w:b w:val="0"/>
          <w:color w:val="auto"/>
        </w:rPr>
      </w:pPr>
      <w:r w:rsidRPr="006C62D7">
        <w:rPr>
          <w:color w:val="FF0000"/>
        </w:rPr>
        <w:t>T 124</w:t>
      </w:r>
      <w:r>
        <w:rPr>
          <w:color w:val="FF0000"/>
        </w:rPr>
        <w:tab/>
      </w:r>
      <w:r w:rsidRPr="006C62D7">
        <w:rPr>
          <w:color w:val="auto"/>
        </w:rPr>
        <w:t>Au-delà de toute frontière</w:t>
      </w:r>
      <w:r>
        <w:rPr>
          <w:color w:val="auto"/>
        </w:rPr>
        <w:tab/>
      </w:r>
      <w:r w:rsidRPr="006C62D7">
        <w:rPr>
          <w:b w:val="0"/>
          <w:color w:val="auto"/>
        </w:rPr>
        <w:t>Chantons en Église n°170</w:t>
      </w:r>
    </w:p>
    <w:p w14:paraId="1911DA3C" w14:textId="77777777" w:rsidR="00802B61" w:rsidRPr="00802B61" w:rsidRDefault="00802B61" w:rsidP="00FA5B40">
      <w:pPr>
        <w:pStyle w:val="Lignechant"/>
        <w:ind w:left="709"/>
        <w:rPr>
          <w:color w:val="auto"/>
        </w:rPr>
      </w:pPr>
      <w:r w:rsidRPr="00511D34">
        <w:rPr>
          <w:color w:val="FF0000"/>
        </w:rPr>
        <w:t>EA</w:t>
      </w:r>
      <w:r>
        <w:rPr>
          <w:b w:val="0"/>
          <w:color w:val="FF0000"/>
        </w:rPr>
        <w:t xml:space="preserve"> </w:t>
      </w:r>
      <w:r w:rsidRPr="00511D34">
        <w:rPr>
          <w:color w:val="FF0000"/>
        </w:rPr>
        <w:t>238-1</w:t>
      </w:r>
      <w:r>
        <w:rPr>
          <w:b w:val="0"/>
          <w:color w:val="FF0000"/>
        </w:rPr>
        <w:t xml:space="preserve"> </w:t>
      </w:r>
      <w:r w:rsidRPr="00511D34">
        <w:rPr>
          <w:color w:val="FF0000"/>
        </w:rPr>
        <w:t>/</w:t>
      </w:r>
      <w:r>
        <w:rPr>
          <w:b w:val="0"/>
          <w:color w:val="FF0000"/>
        </w:rPr>
        <w:t xml:space="preserve"> </w:t>
      </w:r>
      <w:r w:rsidRPr="00511D34">
        <w:rPr>
          <w:color w:val="FF0000"/>
        </w:rPr>
        <w:t>A</w:t>
      </w:r>
      <w:r>
        <w:rPr>
          <w:b w:val="0"/>
          <w:color w:val="FF0000"/>
        </w:rPr>
        <w:t xml:space="preserve"> </w:t>
      </w:r>
      <w:r w:rsidRPr="00511D34">
        <w:rPr>
          <w:color w:val="FF0000"/>
        </w:rPr>
        <w:t>238-1</w:t>
      </w:r>
      <w:r>
        <w:rPr>
          <w:color w:val="FF0000"/>
        </w:rPr>
        <w:tab/>
      </w:r>
      <w:r w:rsidRPr="00802B61">
        <w:rPr>
          <w:color w:val="auto"/>
        </w:rPr>
        <w:t>Au cœur de ce monde</w:t>
      </w:r>
      <w:r>
        <w:rPr>
          <w:color w:val="auto"/>
        </w:rPr>
        <w:tab/>
      </w:r>
      <w:r w:rsidRPr="00802B61">
        <w:rPr>
          <w:b w:val="0"/>
          <w:color w:val="auto"/>
        </w:rPr>
        <w:t>Signes Musiques n°63</w:t>
      </w:r>
    </w:p>
    <w:p w14:paraId="5CEDFED8" w14:textId="77777777" w:rsidR="00802B61" w:rsidRDefault="00802B61" w:rsidP="00802B61">
      <w:pPr>
        <w:pStyle w:val="Lignechant"/>
        <w:ind w:left="851"/>
        <w:rPr>
          <w:b w:val="0"/>
          <w:color w:val="auto"/>
        </w:rPr>
      </w:pPr>
    </w:p>
    <w:p w14:paraId="31569683" w14:textId="77777777" w:rsidR="00E0503A" w:rsidRPr="00FA5B40" w:rsidRDefault="001325DA" w:rsidP="006808E6">
      <w:pPr>
        <w:pStyle w:val="Corpsdetexte"/>
        <w:ind w:left="284"/>
      </w:pPr>
      <w:proofErr w:type="gramStart"/>
      <w:r>
        <w:t>ou</w:t>
      </w:r>
      <w:proofErr w:type="gramEnd"/>
      <w:r>
        <w:t xml:space="preserve"> la reprise de</w:t>
      </w:r>
      <w:r w:rsidR="006808E6" w:rsidRPr="00FA5B40">
        <w:t> :</w:t>
      </w:r>
    </w:p>
    <w:p w14:paraId="57F19CA3" w14:textId="1E9440B9" w:rsidR="006808E6" w:rsidRPr="00304DFE" w:rsidRDefault="00FA5B40" w:rsidP="00304DFE">
      <w:pPr>
        <w:pStyle w:val="Lignechant"/>
        <w:ind w:left="709"/>
        <w:rPr>
          <w:b w:val="0"/>
          <w:color w:val="auto"/>
        </w:rPr>
      </w:pPr>
      <w:r w:rsidRPr="004C42E8">
        <w:rPr>
          <w:color w:val="FF0000"/>
        </w:rPr>
        <w:t>K 138</w:t>
      </w:r>
      <w:r>
        <w:tab/>
      </w:r>
      <w:r w:rsidRPr="004C42E8">
        <w:rPr>
          <w:color w:val="auto"/>
        </w:rPr>
        <w:t>Esprit de Pentecôte</w:t>
      </w:r>
      <w:r>
        <w:rPr>
          <w:color w:val="auto"/>
        </w:rPr>
        <w:tab/>
      </w:r>
      <w:r w:rsidRPr="004C42E8">
        <w:rPr>
          <w:b w:val="0"/>
          <w:color w:val="auto"/>
        </w:rPr>
        <w:t>Signes Musiques n°8</w:t>
      </w:r>
    </w:p>
    <w:sectPr w:rsidR="006808E6" w:rsidRPr="00304DFE" w:rsidSect="00F133F5">
      <w:footerReference w:type="default" r:id="rId8"/>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59112" w14:textId="77777777" w:rsidR="00E04774" w:rsidRDefault="00E04774">
      <w:r>
        <w:separator/>
      </w:r>
    </w:p>
  </w:endnote>
  <w:endnote w:type="continuationSeparator" w:id="0">
    <w:p w14:paraId="7F5AC36C" w14:textId="77777777" w:rsidR="00E04774" w:rsidRDefault="00E0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Symbo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imes-Roman">
    <w:panose1 w:val="00000000000000000000"/>
    <w:charset w:val="4D"/>
    <w:family w:val="roman"/>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pyrus">
    <w:altName w:val="Papyrus"/>
    <w:panose1 w:val="03070502060502030205"/>
    <w:charset w:val="00"/>
    <w:family w:val="script"/>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81C35" w14:textId="5C1F16B7" w:rsidR="00C72F8A" w:rsidRDefault="00C72F8A" w:rsidP="00420317">
    <w:pPr>
      <w:tabs>
        <w:tab w:val="center" w:pos="3402"/>
        <w:tab w:val="center" w:pos="6804"/>
        <w:tab w:val="right" w:pos="9923"/>
        <w:tab w:val="right" w:pos="10204"/>
      </w:tabs>
      <w:spacing w:before="400"/>
    </w:pPr>
    <w:r>
      <w:rPr>
        <w:rFonts w:ascii="Kristen ITC" w:hAnsi="Kristen ITC"/>
        <w:sz w:val="16"/>
        <w:szCs w:val="16"/>
      </w:rPr>
      <w:t>V. Courtas</w:t>
    </w:r>
    <w:r>
      <w:rPr>
        <w:rFonts w:ascii="Kristen ITC" w:hAnsi="Kristen ITC"/>
      </w:rPr>
      <w:tab/>
    </w:r>
    <w:r>
      <w:rPr>
        <w:rFonts w:ascii="Kristen ITC" w:hAnsi="Kristen ITC"/>
        <w:sz w:val="16"/>
        <w:szCs w:val="16"/>
      </w:rPr>
      <w:t>Pentecôte – B</w:t>
    </w:r>
    <w:r>
      <w:rPr>
        <w:rFonts w:ascii="Kristen ITC" w:hAnsi="Kristen ITC"/>
        <w:sz w:val="16"/>
        <w:szCs w:val="16"/>
      </w:rPr>
      <w:tab/>
    </w:r>
    <w:r>
      <w:rPr>
        <w:sz w:val="16"/>
        <w:szCs w:val="16"/>
      </w:rPr>
      <w:fldChar w:fldCharType="begin"/>
    </w:r>
    <w:r>
      <w:rPr>
        <w:sz w:val="16"/>
        <w:szCs w:val="16"/>
      </w:rPr>
      <w:instrText xml:space="preserve"> DATE \@"dd\/MM\/yyyy" </w:instrText>
    </w:r>
    <w:r>
      <w:rPr>
        <w:sz w:val="16"/>
        <w:szCs w:val="16"/>
      </w:rPr>
      <w:fldChar w:fldCharType="separate"/>
    </w:r>
    <w:r w:rsidR="00207D73">
      <w:rPr>
        <w:noProof/>
        <w:sz w:val="16"/>
        <w:szCs w:val="16"/>
      </w:rPr>
      <w:t>15/03/2021</w:t>
    </w:r>
    <w:r>
      <w:rPr>
        <w:sz w:val="16"/>
        <w:szCs w:val="16"/>
      </w:rPr>
      <w:fldChar w:fldCharType="end"/>
    </w:r>
    <w:r>
      <w:rPr>
        <w:rFonts w:ascii="Kristen ITC" w:hAnsi="Kristen ITC"/>
        <w:sz w:val="16"/>
        <w:szCs w:val="16"/>
      </w:rPr>
      <w:tab/>
      <w:t>Fiches dominicales</w:t>
    </w:r>
    <w:r>
      <w:rPr>
        <w:rFonts w:ascii="Kristen ITC" w:hAnsi="Kristen ITC"/>
        <w:sz w:val="16"/>
        <w:szCs w:val="16"/>
      </w:rPr>
      <w:tab/>
    </w:r>
    <w:r>
      <w:rPr>
        <w:rStyle w:val="Numrodepage"/>
      </w:rPr>
      <w:fldChar w:fldCharType="begin"/>
    </w:r>
    <w:r>
      <w:rPr>
        <w:rStyle w:val="Numrodepage"/>
      </w:rPr>
      <w:instrText xml:space="preserve"> PAGE </w:instrText>
    </w:r>
    <w:r>
      <w:rPr>
        <w:rStyle w:val="Numrodepage"/>
      </w:rPr>
      <w:fldChar w:fldCharType="separate"/>
    </w:r>
    <w:r w:rsidR="00207D73">
      <w:rPr>
        <w:rStyle w:val="Numrodepage"/>
        <w:noProof/>
      </w:rPr>
      <w:t>14</w:t>
    </w:r>
    <w:r>
      <w:rPr>
        <w:rStyle w:val="Numrodepag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1E8F2" w14:textId="77777777" w:rsidR="00E04774" w:rsidRDefault="00E04774">
      <w:r>
        <w:separator/>
      </w:r>
    </w:p>
  </w:footnote>
  <w:footnote w:type="continuationSeparator" w:id="0">
    <w:p w14:paraId="0114350F" w14:textId="77777777" w:rsidR="00E04774" w:rsidRDefault="00E047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D570D4DA"/>
    <w:name w:val="WW8Num2"/>
    <w:lvl w:ilvl="0">
      <w:numFmt w:val="bullet"/>
      <w:lvlText w:val="-"/>
      <w:lvlJc w:val="left"/>
      <w:pPr>
        <w:tabs>
          <w:tab w:val="num" w:pos="720"/>
        </w:tabs>
      </w:pPr>
      <w:rPr>
        <w:rFonts w:ascii="Times New Roman" w:hAnsi="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570"/>
        </w:tabs>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3" w15:restartNumberingAfterBreak="0">
    <w:nsid w:val="00000006"/>
    <w:multiLevelType w:val="singleLevel"/>
    <w:tmpl w:val="00000006"/>
    <w:name w:val="WW8Num6"/>
    <w:lvl w:ilvl="0">
      <w:numFmt w:val="bullet"/>
      <w:lvlText w:val=""/>
      <w:lvlJc w:val="left"/>
      <w:pPr>
        <w:tabs>
          <w:tab w:val="num" w:pos="927"/>
        </w:tabs>
      </w:pPr>
      <w:rPr>
        <w:rFonts w:ascii="Wingdings" w:hAnsi="Wingdings"/>
        <w:sz w:val="24"/>
      </w:rPr>
    </w:lvl>
  </w:abstractNum>
  <w:abstractNum w:abstractNumId="4" w15:restartNumberingAfterBreak="0">
    <w:nsid w:val="00283A76"/>
    <w:multiLevelType w:val="hybridMultilevel"/>
    <w:tmpl w:val="F9584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3284A55"/>
    <w:multiLevelType w:val="hybridMultilevel"/>
    <w:tmpl w:val="A4BADC9E"/>
    <w:lvl w:ilvl="0" w:tplc="A3BE627C">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15:restartNumberingAfterBreak="0">
    <w:nsid w:val="052B786B"/>
    <w:multiLevelType w:val="hybridMultilevel"/>
    <w:tmpl w:val="F7EE027A"/>
    <w:lvl w:ilvl="0" w:tplc="FDC407B2">
      <w:start w:val="1"/>
      <w:numFmt w:val="bullet"/>
      <w:lvlText w:val=""/>
      <w:lvlJc w:val="left"/>
      <w:pPr>
        <w:ind w:left="1003" w:hanging="360"/>
      </w:pPr>
      <w:rPr>
        <w:rFonts w:ascii="Symbol" w:hAnsi="Symbol" w:hint="default"/>
      </w:rPr>
    </w:lvl>
    <w:lvl w:ilvl="1" w:tplc="FDC407B2">
      <w:start w:val="1"/>
      <w:numFmt w:val="bullet"/>
      <w:lvlText w:val=""/>
      <w:lvlJc w:val="left"/>
      <w:pPr>
        <w:ind w:left="1723" w:hanging="360"/>
      </w:pPr>
      <w:rPr>
        <w:rFonts w:ascii="Symbol" w:hAnsi="Symbol"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 w15:restartNumberingAfterBreak="0">
    <w:nsid w:val="0AD662C2"/>
    <w:multiLevelType w:val="hybridMultilevel"/>
    <w:tmpl w:val="EFBE1678"/>
    <w:lvl w:ilvl="0" w:tplc="4B38FF8A">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8" w15:restartNumberingAfterBreak="0">
    <w:nsid w:val="0C44494E"/>
    <w:multiLevelType w:val="hybridMultilevel"/>
    <w:tmpl w:val="EB76AC36"/>
    <w:name w:val="WW8Num52"/>
    <w:lvl w:ilvl="0" w:tplc="00000005">
      <w:start w:val="1"/>
      <w:numFmt w:val="decimal"/>
      <w:lvlText w:val="(%1)"/>
      <w:lvlJc w:val="left"/>
      <w:pPr>
        <w:tabs>
          <w:tab w:val="num" w:pos="720"/>
        </w:tabs>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E187446"/>
    <w:multiLevelType w:val="hybridMultilevel"/>
    <w:tmpl w:val="392CC36C"/>
    <w:lvl w:ilvl="0" w:tplc="FDC407B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0E5F06AD"/>
    <w:multiLevelType w:val="hybridMultilevel"/>
    <w:tmpl w:val="B66A841E"/>
    <w:lvl w:ilvl="0" w:tplc="FDC407B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0E731745"/>
    <w:multiLevelType w:val="hybridMultilevel"/>
    <w:tmpl w:val="1466FC08"/>
    <w:lvl w:ilvl="0" w:tplc="FDC407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5370271"/>
    <w:multiLevelType w:val="hybridMultilevel"/>
    <w:tmpl w:val="9A02AFD8"/>
    <w:lvl w:ilvl="0" w:tplc="FDC407B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 w15:restartNumberingAfterBreak="0">
    <w:nsid w:val="1FB40001"/>
    <w:multiLevelType w:val="hybridMultilevel"/>
    <w:tmpl w:val="925A1544"/>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15:restartNumberingAfterBreak="0">
    <w:nsid w:val="206B500B"/>
    <w:multiLevelType w:val="hybridMultilevel"/>
    <w:tmpl w:val="0518E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854028"/>
    <w:multiLevelType w:val="hybridMultilevel"/>
    <w:tmpl w:val="62B2B434"/>
    <w:lvl w:ilvl="0" w:tplc="BA0846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765EEE"/>
    <w:multiLevelType w:val="hybridMultilevel"/>
    <w:tmpl w:val="17547118"/>
    <w:lvl w:ilvl="0" w:tplc="FDC407B2">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 w15:restartNumberingAfterBreak="0">
    <w:nsid w:val="29AD7EAE"/>
    <w:multiLevelType w:val="hybridMultilevel"/>
    <w:tmpl w:val="6F6AB9E6"/>
    <w:lvl w:ilvl="0" w:tplc="2FFC36C8">
      <w:start w:val="1"/>
      <w:numFmt w:val="bullet"/>
      <w:lvlText w:val=""/>
      <w:lvlJc w:val="left"/>
      <w:pPr>
        <w:ind w:left="720" w:hanging="360"/>
      </w:pPr>
      <w:rPr>
        <w:rFonts w:ascii="Symbol" w:hAnsi="Symbol" w:hint="default"/>
        <w:strike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7B75CD"/>
    <w:multiLevelType w:val="hybridMultilevel"/>
    <w:tmpl w:val="00867CC0"/>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9" w15:restartNumberingAfterBreak="0">
    <w:nsid w:val="2D6B2D0A"/>
    <w:multiLevelType w:val="hybridMultilevel"/>
    <w:tmpl w:val="24486686"/>
    <w:lvl w:ilvl="0" w:tplc="FDC407B2">
      <w:start w:val="1"/>
      <w:numFmt w:val="bullet"/>
      <w:lvlText w:val=""/>
      <w:lvlJc w:val="left"/>
      <w:pPr>
        <w:ind w:left="720" w:hanging="360"/>
      </w:pPr>
      <w:rPr>
        <w:rFonts w:ascii="Symbol" w:hAnsi="Symbol" w:hint="default"/>
      </w:rPr>
    </w:lvl>
    <w:lvl w:ilvl="1" w:tplc="B768BD8C">
      <w:numFmt w:val="bullet"/>
      <w:lvlText w:val="-"/>
      <w:lvlJc w:val="left"/>
      <w:pPr>
        <w:ind w:left="1440" w:hanging="360"/>
      </w:pPr>
      <w:rPr>
        <w:rFonts w:ascii="Times New Roman" w:eastAsia="Times New Roman" w:hAnsi="Times New Roman" w:hint="default"/>
        <w:b w:val="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E0075DE"/>
    <w:multiLevelType w:val="hybridMultilevel"/>
    <w:tmpl w:val="DA941514"/>
    <w:lvl w:ilvl="0" w:tplc="F33847A8">
      <w:start w:val="1"/>
      <w:numFmt w:val="decimal"/>
      <w:lvlText w:val="%1."/>
      <w:lvlJc w:val="left"/>
      <w:pPr>
        <w:ind w:left="786"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0F13A40"/>
    <w:multiLevelType w:val="hybridMultilevel"/>
    <w:tmpl w:val="E24ADDC4"/>
    <w:lvl w:ilvl="0" w:tplc="FDC407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F61043"/>
    <w:multiLevelType w:val="hybridMultilevel"/>
    <w:tmpl w:val="07EC2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AF202D"/>
    <w:multiLevelType w:val="hybridMultilevel"/>
    <w:tmpl w:val="87FC41C4"/>
    <w:lvl w:ilvl="0" w:tplc="FDC407B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E42D81"/>
    <w:multiLevelType w:val="hybridMultilevel"/>
    <w:tmpl w:val="BDECB072"/>
    <w:lvl w:ilvl="0" w:tplc="FDC407B2">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B86A98"/>
    <w:multiLevelType w:val="multilevel"/>
    <w:tmpl w:val="1E6A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7E247E"/>
    <w:multiLevelType w:val="multilevel"/>
    <w:tmpl w:val="63FC3E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417C6CF1"/>
    <w:multiLevelType w:val="hybridMultilevel"/>
    <w:tmpl w:val="394C61AE"/>
    <w:lvl w:ilvl="0" w:tplc="FDC407B2">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8" w15:restartNumberingAfterBreak="0">
    <w:nsid w:val="4DC65D3C"/>
    <w:multiLevelType w:val="hybridMultilevel"/>
    <w:tmpl w:val="265CF6E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4E706FE1"/>
    <w:multiLevelType w:val="singleLevel"/>
    <w:tmpl w:val="AC0CF858"/>
    <w:lvl w:ilvl="0">
      <w:start w:val="1"/>
      <w:numFmt w:val="decimal"/>
      <w:pStyle w:val="Notes"/>
      <w:lvlText w:val="(%1)"/>
      <w:lvlJc w:val="left"/>
      <w:pPr>
        <w:tabs>
          <w:tab w:val="num" w:pos="570"/>
        </w:tabs>
        <w:ind w:left="570" w:hanging="570"/>
      </w:pPr>
      <w:rPr>
        <w:rFonts w:cs="Times New Roman" w:hint="default"/>
      </w:rPr>
    </w:lvl>
  </w:abstractNum>
  <w:abstractNum w:abstractNumId="30" w15:restartNumberingAfterBreak="0">
    <w:nsid w:val="51B419F1"/>
    <w:multiLevelType w:val="hybridMultilevel"/>
    <w:tmpl w:val="F094108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15:restartNumberingAfterBreak="0">
    <w:nsid w:val="54D06B91"/>
    <w:multiLevelType w:val="hybridMultilevel"/>
    <w:tmpl w:val="7710154C"/>
    <w:lvl w:ilvl="0" w:tplc="FDC407B2">
      <w:start w:val="1"/>
      <w:numFmt w:val="bullet"/>
      <w:lvlText w:val=""/>
      <w:lvlJc w:val="left"/>
      <w:pPr>
        <w:tabs>
          <w:tab w:val="num" w:pos="786"/>
        </w:tabs>
        <w:ind w:left="786" w:hanging="360"/>
      </w:pPr>
      <w:rPr>
        <w:rFonts w:ascii="Symbol" w:hAnsi="Symbol" w:hint="default"/>
      </w:rPr>
    </w:lvl>
    <w:lvl w:ilvl="1" w:tplc="040C0003">
      <w:start w:val="1"/>
      <w:numFmt w:val="bullet"/>
      <w:lvlText w:val="o"/>
      <w:lvlJc w:val="left"/>
      <w:pPr>
        <w:tabs>
          <w:tab w:val="num" w:pos="588"/>
        </w:tabs>
        <w:ind w:left="588" w:hanging="360"/>
      </w:pPr>
      <w:rPr>
        <w:rFonts w:ascii="Courier New" w:hAnsi="Courier New" w:hint="default"/>
      </w:rPr>
    </w:lvl>
    <w:lvl w:ilvl="2" w:tplc="040C0005" w:tentative="1">
      <w:start w:val="1"/>
      <w:numFmt w:val="bullet"/>
      <w:lvlText w:val=""/>
      <w:lvlJc w:val="left"/>
      <w:pPr>
        <w:tabs>
          <w:tab w:val="num" w:pos="1308"/>
        </w:tabs>
        <w:ind w:left="1308" w:hanging="360"/>
      </w:pPr>
      <w:rPr>
        <w:rFonts w:ascii="Wingdings" w:hAnsi="Wingdings" w:hint="default"/>
      </w:rPr>
    </w:lvl>
    <w:lvl w:ilvl="3" w:tplc="040C0001" w:tentative="1">
      <w:start w:val="1"/>
      <w:numFmt w:val="bullet"/>
      <w:lvlText w:val=""/>
      <w:lvlJc w:val="left"/>
      <w:pPr>
        <w:tabs>
          <w:tab w:val="num" w:pos="2028"/>
        </w:tabs>
        <w:ind w:left="2028" w:hanging="360"/>
      </w:pPr>
      <w:rPr>
        <w:rFonts w:ascii="Symbol" w:hAnsi="Symbol" w:hint="default"/>
      </w:rPr>
    </w:lvl>
    <w:lvl w:ilvl="4" w:tplc="040C0003" w:tentative="1">
      <w:start w:val="1"/>
      <w:numFmt w:val="bullet"/>
      <w:lvlText w:val="o"/>
      <w:lvlJc w:val="left"/>
      <w:pPr>
        <w:tabs>
          <w:tab w:val="num" w:pos="2748"/>
        </w:tabs>
        <w:ind w:left="2748" w:hanging="360"/>
      </w:pPr>
      <w:rPr>
        <w:rFonts w:ascii="Courier New" w:hAnsi="Courier New" w:hint="default"/>
      </w:rPr>
    </w:lvl>
    <w:lvl w:ilvl="5" w:tplc="040C0005" w:tentative="1">
      <w:start w:val="1"/>
      <w:numFmt w:val="bullet"/>
      <w:lvlText w:val=""/>
      <w:lvlJc w:val="left"/>
      <w:pPr>
        <w:tabs>
          <w:tab w:val="num" w:pos="3468"/>
        </w:tabs>
        <w:ind w:left="3468" w:hanging="360"/>
      </w:pPr>
      <w:rPr>
        <w:rFonts w:ascii="Wingdings" w:hAnsi="Wingdings" w:hint="default"/>
      </w:rPr>
    </w:lvl>
    <w:lvl w:ilvl="6" w:tplc="040C0001" w:tentative="1">
      <w:start w:val="1"/>
      <w:numFmt w:val="bullet"/>
      <w:lvlText w:val=""/>
      <w:lvlJc w:val="left"/>
      <w:pPr>
        <w:tabs>
          <w:tab w:val="num" w:pos="4188"/>
        </w:tabs>
        <w:ind w:left="4188" w:hanging="360"/>
      </w:pPr>
      <w:rPr>
        <w:rFonts w:ascii="Symbol" w:hAnsi="Symbol" w:hint="default"/>
      </w:rPr>
    </w:lvl>
    <w:lvl w:ilvl="7" w:tplc="040C0003" w:tentative="1">
      <w:start w:val="1"/>
      <w:numFmt w:val="bullet"/>
      <w:lvlText w:val="o"/>
      <w:lvlJc w:val="left"/>
      <w:pPr>
        <w:tabs>
          <w:tab w:val="num" w:pos="4908"/>
        </w:tabs>
        <w:ind w:left="4908" w:hanging="360"/>
      </w:pPr>
      <w:rPr>
        <w:rFonts w:ascii="Courier New" w:hAnsi="Courier New" w:hint="default"/>
      </w:rPr>
    </w:lvl>
    <w:lvl w:ilvl="8" w:tplc="040C0005" w:tentative="1">
      <w:start w:val="1"/>
      <w:numFmt w:val="bullet"/>
      <w:lvlText w:val=""/>
      <w:lvlJc w:val="left"/>
      <w:pPr>
        <w:tabs>
          <w:tab w:val="num" w:pos="5628"/>
        </w:tabs>
        <w:ind w:left="5628" w:hanging="360"/>
      </w:pPr>
      <w:rPr>
        <w:rFonts w:ascii="Wingdings" w:hAnsi="Wingdings" w:hint="default"/>
      </w:rPr>
    </w:lvl>
  </w:abstractNum>
  <w:abstractNum w:abstractNumId="32" w15:restartNumberingAfterBreak="0">
    <w:nsid w:val="57DC4F5E"/>
    <w:multiLevelType w:val="hybridMultilevel"/>
    <w:tmpl w:val="220C9AC4"/>
    <w:lvl w:ilvl="0" w:tplc="FDC407B2">
      <w:start w:val="1"/>
      <w:numFmt w:val="bullet"/>
      <w:lvlText w:val=""/>
      <w:lvlJc w:val="left"/>
      <w:pPr>
        <w:ind w:left="1723" w:hanging="360"/>
      </w:pPr>
      <w:rPr>
        <w:rFonts w:ascii="Symbol" w:hAnsi="Symbol" w:hint="default"/>
      </w:rPr>
    </w:lvl>
    <w:lvl w:ilvl="1" w:tplc="040C0003" w:tentative="1">
      <w:start w:val="1"/>
      <w:numFmt w:val="bullet"/>
      <w:lvlText w:val="o"/>
      <w:lvlJc w:val="left"/>
      <w:pPr>
        <w:ind w:left="2443" w:hanging="360"/>
      </w:pPr>
      <w:rPr>
        <w:rFonts w:ascii="Courier New" w:hAnsi="Courier New" w:hint="default"/>
      </w:rPr>
    </w:lvl>
    <w:lvl w:ilvl="2" w:tplc="040C0005" w:tentative="1">
      <w:start w:val="1"/>
      <w:numFmt w:val="bullet"/>
      <w:lvlText w:val=""/>
      <w:lvlJc w:val="left"/>
      <w:pPr>
        <w:ind w:left="3163" w:hanging="360"/>
      </w:pPr>
      <w:rPr>
        <w:rFonts w:ascii="Wingdings" w:hAnsi="Wingdings" w:hint="default"/>
      </w:rPr>
    </w:lvl>
    <w:lvl w:ilvl="3" w:tplc="040C0001" w:tentative="1">
      <w:start w:val="1"/>
      <w:numFmt w:val="bullet"/>
      <w:lvlText w:val=""/>
      <w:lvlJc w:val="left"/>
      <w:pPr>
        <w:ind w:left="3883" w:hanging="360"/>
      </w:pPr>
      <w:rPr>
        <w:rFonts w:ascii="Symbol" w:hAnsi="Symbol" w:hint="default"/>
      </w:rPr>
    </w:lvl>
    <w:lvl w:ilvl="4" w:tplc="040C0003" w:tentative="1">
      <w:start w:val="1"/>
      <w:numFmt w:val="bullet"/>
      <w:lvlText w:val="o"/>
      <w:lvlJc w:val="left"/>
      <w:pPr>
        <w:ind w:left="4603" w:hanging="360"/>
      </w:pPr>
      <w:rPr>
        <w:rFonts w:ascii="Courier New" w:hAnsi="Courier New" w:hint="default"/>
      </w:rPr>
    </w:lvl>
    <w:lvl w:ilvl="5" w:tplc="040C0005" w:tentative="1">
      <w:start w:val="1"/>
      <w:numFmt w:val="bullet"/>
      <w:lvlText w:val=""/>
      <w:lvlJc w:val="left"/>
      <w:pPr>
        <w:ind w:left="5323" w:hanging="360"/>
      </w:pPr>
      <w:rPr>
        <w:rFonts w:ascii="Wingdings" w:hAnsi="Wingdings" w:hint="default"/>
      </w:rPr>
    </w:lvl>
    <w:lvl w:ilvl="6" w:tplc="040C0001" w:tentative="1">
      <w:start w:val="1"/>
      <w:numFmt w:val="bullet"/>
      <w:lvlText w:val=""/>
      <w:lvlJc w:val="left"/>
      <w:pPr>
        <w:ind w:left="6043" w:hanging="360"/>
      </w:pPr>
      <w:rPr>
        <w:rFonts w:ascii="Symbol" w:hAnsi="Symbol" w:hint="default"/>
      </w:rPr>
    </w:lvl>
    <w:lvl w:ilvl="7" w:tplc="040C0003" w:tentative="1">
      <w:start w:val="1"/>
      <w:numFmt w:val="bullet"/>
      <w:lvlText w:val="o"/>
      <w:lvlJc w:val="left"/>
      <w:pPr>
        <w:ind w:left="6763" w:hanging="360"/>
      </w:pPr>
      <w:rPr>
        <w:rFonts w:ascii="Courier New" w:hAnsi="Courier New" w:hint="default"/>
      </w:rPr>
    </w:lvl>
    <w:lvl w:ilvl="8" w:tplc="040C0005" w:tentative="1">
      <w:start w:val="1"/>
      <w:numFmt w:val="bullet"/>
      <w:lvlText w:val=""/>
      <w:lvlJc w:val="left"/>
      <w:pPr>
        <w:ind w:left="7483" w:hanging="360"/>
      </w:pPr>
      <w:rPr>
        <w:rFonts w:ascii="Wingdings" w:hAnsi="Wingdings" w:hint="default"/>
      </w:rPr>
    </w:lvl>
  </w:abstractNum>
  <w:abstractNum w:abstractNumId="33" w15:restartNumberingAfterBreak="0">
    <w:nsid w:val="5B271F98"/>
    <w:multiLevelType w:val="hybridMultilevel"/>
    <w:tmpl w:val="6CB030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5D7513CC"/>
    <w:multiLevelType w:val="multilevel"/>
    <w:tmpl w:val="70DC3E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5E0C3A6D"/>
    <w:multiLevelType w:val="hybridMultilevel"/>
    <w:tmpl w:val="30C68CB2"/>
    <w:lvl w:ilvl="0" w:tplc="040C0001">
      <w:start w:val="1"/>
      <w:numFmt w:val="bullet"/>
      <w:lvlText w:val=""/>
      <w:lvlJc w:val="left"/>
      <w:pPr>
        <w:ind w:left="2847" w:hanging="360"/>
      </w:pPr>
      <w:rPr>
        <w:rFonts w:ascii="Symbol" w:hAnsi="Symbol"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36" w15:restartNumberingAfterBreak="0">
    <w:nsid w:val="5F241FD4"/>
    <w:multiLevelType w:val="hybridMultilevel"/>
    <w:tmpl w:val="B0C4EA16"/>
    <w:lvl w:ilvl="0" w:tplc="FDC407B2">
      <w:start w:val="1"/>
      <w:numFmt w:val="bullet"/>
      <w:lvlText w:val=""/>
      <w:lvlJc w:val="left"/>
      <w:pPr>
        <w:ind w:left="360" w:hanging="360"/>
      </w:pPr>
      <w:rPr>
        <w:rFonts w:ascii="Symbol" w:hAnsi="Symbol"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631453E7"/>
    <w:multiLevelType w:val="hybridMultilevel"/>
    <w:tmpl w:val="1562C9CA"/>
    <w:lvl w:ilvl="0" w:tplc="FDC407B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64670E2A"/>
    <w:multiLevelType w:val="hybridMultilevel"/>
    <w:tmpl w:val="47B2C53E"/>
    <w:lvl w:ilvl="0" w:tplc="FDC407B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656E007F"/>
    <w:multiLevelType w:val="hybridMultilevel"/>
    <w:tmpl w:val="5F32906C"/>
    <w:lvl w:ilvl="0" w:tplc="FDC407B2">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0" w15:restartNumberingAfterBreak="0">
    <w:nsid w:val="699D0057"/>
    <w:multiLevelType w:val="hybridMultilevel"/>
    <w:tmpl w:val="EA988476"/>
    <w:lvl w:ilvl="0" w:tplc="8E06DEB6">
      <w:start w:val="1"/>
      <w:numFmt w:val="bullet"/>
      <w:lvlText w:val=""/>
      <w:lvlJc w:val="left"/>
      <w:pPr>
        <w:ind w:left="785" w:hanging="360"/>
      </w:pPr>
      <w:rPr>
        <w:rFonts w:ascii="Wingdings" w:hAnsi="Wingdings" w:hint="default"/>
        <w:color w:val="auto"/>
      </w:rPr>
    </w:lvl>
    <w:lvl w:ilvl="1" w:tplc="1ABE6182">
      <w:numFmt w:val="bullet"/>
      <w:lvlText w:val="-"/>
      <w:lvlJc w:val="left"/>
      <w:pPr>
        <w:tabs>
          <w:tab w:val="num" w:pos="1080"/>
        </w:tabs>
        <w:ind w:left="1080" w:hanging="360"/>
      </w:pPr>
      <w:rPr>
        <w:rFonts w:ascii="Times New Roman" w:eastAsia="Times New Roman" w:hAnsi="Times New Roman" w:cs="Times New Roman" w:hint="default"/>
        <w:b/>
        <w:i/>
        <w:color w:val="auto"/>
      </w:r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41" w15:restartNumberingAfterBreak="0">
    <w:nsid w:val="6A504B21"/>
    <w:multiLevelType w:val="hybridMultilevel"/>
    <w:tmpl w:val="F056A668"/>
    <w:lvl w:ilvl="0" w:tplc="FDC407B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2" w15:restartNumberingAfterBreak="0">
    <w:nsid w:val="6C431F8B"/>
    <w:multiLevelType w:val="hybridMultilevel"/>
    <w:tmpl w:val="9D2C307E"/>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3" w15:restartNumberingAfterBreak="0">
    <w:nsid w:val="7C051D7F"/>
    <w:multiLevelType w:val="hybridMultilevel"/>
    <w:tmpl w:val="79E4A79A"/>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4" w15:restartNumberingAfterBreak="0">
    <w:nsid w:val="7C2310B2"/>
    <w:multiLevelType w:val="hybridMultilevel"/>
    <w:tmpl w:val="2612E3CC"/>
    <w:lvl w:ilvl="0" w:tplc="868AF28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9"/>
  </w:num>
  <w:num w:numId="2">
    <w:abstractNumId w:val="19"/>
  </w:num>
  <w:num w:numId="3">
    <w:abstractNumId w:val="38"/>
  </w:num>
  <w:num w:numId="4">
    <w:abstractNumId w:val="21"/>
  </w:num>
  <w:num w:numId="5">
    <w:abstractNumId w:val="17"/>
  </w:num>
  <w:num w:numId="6">
    <w:abstractNumId w:val="12"/>
  </w:num>
  <w:num w:numId="7">
    <w:abstractNumId w:val="37"/>
  </w:num>
  <w:num w:numId="8">
    <w:abstractNumId w:val="23"/>
  </w:num>
  <w:num w:numId="9">
    <w:abstractNumId w:val="11"/>
  </w:num>
  <w:num w:numId="10">
    <w:abstractNumId w:val="41"/>
  </w:num>
  <w:num w:numId="11">
    <w:abstractNumId w:val="6"/>
  </w:num>
  <w:num w:numId="12">
    <w:abstractNumId w:val="32"/>
  </w:num>
  <w:num w:numId="13">
    <w:abstractNumId w:val="31"/>
  </w:num>
  <w:num w:numId="14">
    <w:abstractNumId w:val="24"/>
  </w:num>
  <w:num w:numId="15">
    <w:abstractNumId w:val="16"/>
  </w:num>
  <w:num w:numId="16">
    <w:abstractNumId w:val="27"/>
  </w:num>
  <w:num w:numId="17">
    <w:abstractNumId w:val="39"/>
  </w:num>
  <w:num w:numId="18">
    <w:abstractNumId w:val="43"/>
  </w:num>
  <w:num w:numId="19">
    <w:abstractNumId w:val="10"/>
  </w:num>
  <w:num w:numId="20">
    <w:abstractNumId w:val="42"/>
  </w:num>
  <w:num w:numId="21">
    <w:abstractNumId w:val="9"/>
  </w:num>
  <w:num w:numId="22">
    <w:abstractNumId w:val="30"/>
  </w:num>
  <w:num w:numId="23">
    <w:abstractNumId w:val="18"/>
  </w:num>
  <w:num w:numId="24">
    <w:abstractNumId w:val="36"/>
  </w:num>
  <w:num w:numId="25">
    <w:abstractNumId w:val="8"/>
  </w:num>
  <w:num w:numId="26">
    <w:abstractNumId w:val="33"/>
  </w:num>
  <w:num w:numId="27">
    <w:abstractNumId w:val="4"/>
  </w:num>
  <w:num w:numId="28">
    <w:abstractNumId w:val="22"/>
  </w:num>
  <w:num w:numId="29">
    <w:abstractNumId w:val="20"/>
  </w:num>
  <w:num w:numId="30">
    <w:abstractNumId w:val="25"/>
  </w:num>
  <w:num w:numId="31">
    <w:abstractNumId w:val="28"/>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35"/>
  </w:num>
  <w:num w:numId="35">
    <w:abstractNumId w:val="15"/>
  </w:num>
  <w:num w:numId="36">
    <w:abstractNumId w:val="26"/>
  </w:num>
  <w:num w:numId="37">
    <w:abstractNumId w:val="14"/>
  </w:num>
  <w:num w:numId="38">
    <w:abstractNumId w:val="40"/>
  </w:num>
  <w:num w:numId="39">
    <w:abstractNumId w:val="7"/>
  </w:num>
  <w:num w:numId="40">
    <w:abstractNumId w:val="5"/>
  </w:num>
  <w:num w:numId="41">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9"/>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A3"/>
    <w:rsid w:val="00000C11"/>
    <w:rsid w:val="00001470"/>
    <w:rsid w:val="000014E9"/>
    <w:rsid w:val="000015ED"/>
    <w:rsid w:val="000019A5"/>
    <w:rsid w:val="00001A94"/>
    <w:rsid w:val="00002DF4"/>
    <w:rsid w:val="000036EB"/>
    <w:rsid w:val="0000397F"/>
    <w:rsid w:val="00003B2D"/>
    <w:rsid w:val="00003BAB"/>
    <w:rsid w:val="000045E5"/>
    <w:rsid w:val="000049C5"/>
    <w:rsid w:val="00004B0C"/>
    <w:rsid w:val="00004D47"/>
    <w:rsid w:val="00004F2F"/>
    <w:rsid w:val="00006383"/>
    <w:rsid w:val="000064CF"/>
    <w:rsid w:val="00006E87"/>
    <w:rsid w:val="00007658"/>
    <w:rsid w:val="00007E90"/>
    <w:rsid w:val="00010BA3"/>
    <w:rsid w:val="00010CD5"/>
    <w:rsid w:val="00010CF8"/>
    <w:rsid w:val="00013464"/>
    <w:rsid w:val="0001436B"/>
    <w:rsid w:val="000148B6"/>
    <w:rsid w:val="00014DAD"/>
    <w:rsid w:val="00016340"/>
    <w:rsid w:val="00016DBA"/>
    <w:rsid w:val="000207D7"/>
    <w:rsid w:val="00020BD9"/>
    <w:rsid w:val="000216AD"/>
    <w:rsid w:val="00021DFF"/>
    <w:rsid w:val="00022796"/>
    <w:rsid w:val="000229FC"/>
    <w:rsid w:val="0002345F"/>
    <w:rsid w:val="00023A70"/>
    <w:rsid w:val="00023D25"/>
    <w:rsid w:val="0002424E"/>
    <w:rsid w:val="00024766"/>
    <w:rsid w:val="00024F2E"/>
    <w:rsid w:val="00025B9F"/>
    <w:rsid w:val="0002635C"/>
    <w:rsid w:val="00026C16"/>
    <w:rsid w:val="0002743F"/>
    <w:rsid w:val="00030424"/>
    <w:rsid w:val="000304CE"/>
    <w:rsid w:val="000306CD"/>
    <w:rsid w:val="0003198E"/>
    <w:rsid w:val="00031D45"/>
    <w:rsid w:val="00031D46"/>
    <w:rsid w:val="00032099"/>
    <w:rsid w:val="00032D85"/>
    <w:rsid w:val="00033006"/>
    <w:rsid w:val="00033F88"/>
    <w:rsid w:val="000346E8"/>
    <w:rsid w:val="000346FF"/>
    <w:rsid w:val="000375FF"/>
    <w:rsid w:val="000379E2"/>
    <w:rsid w:val="00037A05"/>
    <w:rsid w:val="00037C34"/>
    <w:rsid w:val="00037E73"/>
    <w:rsid w:val="00040322"/>
    <w:rsid w:val="0004059E"/>
    <w:rsid w:val="00041B3B"/>
    <w:rsid w:val="00041F26"/>
    <w:rsid w:val="000428CD"/>
    <w:rsid w:val="0004329C"/>
    <w:rsid w:val="00043B29"/>
    <w:rsid w:val="000450D1"/>
    <w:rsid w:val="000458AD"/>
    <w:rsid w:val="000468EA"/>
    <w:rsid w:val="00046D25"/>
    <w:rsid w:val="00046E49"/>
    <w:rsid w:val="00047175"/>
    <w:rsid w:val="0004770C"/>
    <w:rsid w:val="00047D62"/>
    <w:rsid w:val="00051AD5"/>
    <w:rsid w:val="0005399C"/>
    <w:rsid w:val="00053EB4"/>
    <w:rsid w:val="00054618"/>
    <w:rsid w:val="00054736"/>
    <w:rsid w:val="00055DCD"/>
    <w:rsid w:val="000602DE"/>
    <w:rsid w:val="00060812"/>
    <w:rsid w:val="00060C2C"/>
    <w:rsid w:val="00060DBF"/>
    <w:rsid w:val="00061741"/>
    <w:rsid w:val="000621D5"/>
    <w:rsid w:val="0006454A"/>
    <w:rsid w:val="0006489C"/>
    <w:rsid w:val="00064BB7"/>
    <w:rsid w:val="0006547E"/>
    <w:rsid w:val="00065F09"/>
    <w:rsid w:val="000669ED"/>
    <w:rsid w:val="000675CC"/>
    <w:rsid w:val="00067975"/>
    <w:rsid w:val="00070087"/>
    <w:rsid w:val="0007058E"/>
    <w:rsid w:val="00071983"/>
    <w:rsid w:val="00071A26"/>
    <w:rsid w:val="00072515"/>
    <w:rsid w:val="0007519C"/>
    <w:rsid w:val="00075524"/>
    <w:rsid w:val="00075EE9"/>
    <w:rsid w:val="00076165"/>
    <w:rsid w:val="000770B9"/>
    <w:rsid w:val="0007747B"/>
    <w:rsid w:val="000809E2"/>
    <w:rsid w:val="000816B3"/>
    <w:rsid w:val="00081A69"/>
    <w:rsid w:val="00082154"/>
    <w:rsid w:val="00082DAD"/>
    <w:rsid w:val="0008349D"/>
    <w:rsid w:val="00083723"/>
    <w:rsid w:val="00084257"/>
    <w:rsid w:val="000850B7"/>
    <w:rsid w:val="00085763"/>
    <w:rsid w:val="000909DD"/>
    <w:rsid w:val="000917BF"/>
    <w:rsid w:val="00091FE3"/>
    <w:rsid w:val="0009237F"/>
    <w:rsid w:val="000926FB"/>
    <w:rsid w:val="00092FB5"/>
    <w:rsid w:val="000935FD"/>
    <w:rsid w:val="00093826"/>
    <w:rsid w:val="00093AB8"/>
    <w:rsid w:val="00094B38"/>
    <w:rsid w:val="00094BF7"/>
    <w:rsid w:val="000953A1"/>
    <w:rsid w:val="00095811"/>
    <w:rsid w:val="00095B1D"/>
    <w:rsid w:val="000974A6"/>
    <w:rsid w:val="00097A01"/>
    <w:rsid w:val="000A1C97"/>
    <w:rsid w:val="000A24BB"/>
    <w:rsid w:val="000A26A4"/>
    <w:rsid w:val="000A2FEA"/>
    <w:rsid w:val="000A40E5"/>
    <w:rsid w:val="000A54CF"/>
    <w:rsid w:val="000A6B8F"/>
    <w:rsid w:val="000A6F43"/>
    <w:rsid w:val="000A7316"/>
    <w:rsid w:val="000A73AC"/>
    <w:rsid w:val="000A7A84"/>
    <w:rsid w:val="000A7DA0"/>
    <w:rsid w:val="000B05ED"/>
    <w:rsid w:val="000B0777"/>
    <w:rsid w:val="000B077C"/>
    <w:rsid w:val="000B11FD"/>
    <w:rsid w:val="000B1A94"/>
    <w:rsid w:val="000B1EC5"/>
    <w:rsid w:val="000B215C"/>
    <w:rsid w:val="000B29C3"/>
    <w:rsid w:val="000B2CA3"/>
    <w:rsid w:val="000B316A"/>
    <w:rsid w:val="000B3250"/>
    <w:rsid w:val="000B36F5"/>
    <w:rsid w:val="000B3BD7"/>
    <w:rsid w:val="000B435B"/>
    <w:rsid w:val="000B50CD"/>
    <w:rsid w:val="000B57CD"/>
    <w:rsid w:val="000B6B6B"/>
    <w:rsid w:val="000B6B91"/>
    <w:rsid w:val="000B6F5C"/>
    <w:rsid w:val="000B70DB"/>
    <w:rsid w:val="000B70FA"/>
    <w:rsid w:val="000B7D7E"/>
    <w:rsid w:val="000B7F87"/>
    <w:rsid w:val="000C1DEE"/>
    <w:rsid w:val="000C1F1F"/>
    <w:rsid w:val="000C236F"/>
    <w:rsid w:val="000C2CF9"/>
    <w:rsid w:val="000C34FD"/>
    <w:rsid w:val="000C3E1B"/>
    <w:rsid w:val="000C3EAA"/>
    <w:rsid w:val="000C40F3"/>
    <w:rsid w:val="000C4624"/>
    <w:rsid w:val="000C48AC"/>
    <w:rsid w:val="000C4E08"/>
    <w:rsid w:val="000C553D"/>
    <w:rsid w:val="000C5E87"/>
    <w:rsid w:val="000C5EFB"/>
    <w:rsid w:val="000C64BE"/>
    <w:rsid w:val="000C6F6A"/>
    <w:rsid w:val="000C7819"/>
    <w:rsid w:val="000D08C4"/>
    <w:rsid w:val="000D1568"/>
    <w:rsid w:val="000D15FA"/>
    <w:rsid w:val="000D1690"/>
    <w:rsid w:val="000D18C8"/>
    <w:rsid w:val="000D2035"/>
    <w:rsid w:val="000D2470"/>
    <w:rsid w:val="000D25C0"/>
    <w:rsid w:val="000D3EC0"/>
    <w:rsid w:val="000D5D31"/>
    <w:rsid w:val="000D5F3A"/>
    <w:rsid w:val="000D6609"/>
    <w:rsid w:val="000D6851"/>
    <w:rsid w:val="000D7F17"/>
    <w:rsid w:val="000E0689"/>
    <w:rsid w:val="000E1590"/>
    <w:rsid w:val="000E18A3"/>
    <w:rsid w:val="000E1C6F"/>
    <w:rsid w:val="000E1E97"/>
    <w:rsid w:val="000E1EA4"/>
    <w:rsid w:val="000E29EE"/>
    <w:rsid w:val="000E435C"/>
    <w:rsid w:val="000E4526"/>
    <w:rsid w:val="000E753B"/>
    <w:rsid w:val="000F096E"/>
    <w:rsid w:val="000F13D3"/>
    <w:rsid w:val="000F1891"/>
    <w:rsid w:val="000F1961"/>
    <w:rsid w:val="000F2A38"/>
    <w:rsid w:val="000F4139"/>
    <w:rsid w:val="000F4E84"/>
    <w:rsid w:val="000F51C5"/>
    <w:rsid w:val="000F5273"/>
    <w:rsid w:val="000F64A6"/>
    <w:rsid w:val="000F6C67"/>
    <w:rsid w:val="000F6DC2"/>
    <w:rsid w:val="0010037D"/>
    <w:rsid w:val="00100906"/>
    <w:rsid w:val="0010172F"/>
    <w:rsid w:val="0010174F"/>
    <w:rsid w:val="00101BC4"/>
    <w:rsid w:val="0010244F"/>
    <w:rsid w:val="001029CC"/>
    <w:rsid w:val="001037BF"/>
    <w:rsid w:val="00103AEB"/>
    <w:rsid w:val="001043BF"/>
    <w:rsid w:val="00105C41"/>
    <w:rsid w:val="0010636E"/>
    <w:rsid w:val="001070B6"/>
    <w:rsid w:val="00107207"/>
    <w:rsid w:val="0011098C"/>
    <w:rsid w:val="00110E8E"/>
    <w:rsid w:val="00111458"/>
    <w:rsid w:val="0011207B"/>
    <w:rsid w:val="00112B42"/>
    <w:rsid w:val="00113111"/>
    <w:rsid w:val="00114E99"/>
    <w:rsid w:val="00115B8B"/>
    <w:rsid w:val="00115D90"/>
    <w:rsid w:val="00116608"/>
    <w:rsid w:val="00116EA1"/>
    <w:rsid w:val="001171C7"/>
    <w:rsid w:val="00117314"/>
    <w:rsid w:val="00117C0A"/>
    <w:rsid w:val="00117D55"/>
    <w:rsid w:val="00122B5C"/>
    <w:rsid w:val="00122C7E"/>
    <w:rsid w:val="00122D9B"/>
    <w:rsid w:val="001254A6"/>
    <w:rsid w:val="00127695"/>
    <w:rsid w:val="00127E84"/>
    <w:rsid w:val="001302B5"/>
    <w:rsid w:val="001308E8"/>
    <w:rsid w:val="00130A5B"/>
    <w:rsid w:val="0013134B"/>
    <w:rsid w:val="001325DA"/>
    <w:rsid w:val="00132CBA"/>
    <w:rsid w:val="00133357"/>
    <w:rsid w:val="0013351B"/>
    <w:rsid w:val="00133A61"/>
    <w:rsid w:val="0013491F"/>
    <w:rsid w:val="00134927"/>
    <w:rsid w:val="001368D6"/>
    <w:rsid w:val="001368E6"/>
    <w:rsid w:val="00136E3C"/>
    <w:rsid w:val="00136EBD"/>
    <w:rsid w:val="0013706E"/>
    <w:rsid w:val="00137755"/>
    <w:rsid w:val="00137BAF"/>
    <w:rsid w:val="00137CA6"/>
    <w:rsid w:val="00141139"/>
    <w:rsid w:val="00142079"/>
    <w:rsid w:val="00142450"/>
    <w:rsid w:val="00142EB3"/>
    <w:rsid w:val="00143F5E"/>
    <w:rsid w:val="0014404C"/>
    <w:rsid w:val="0014535E"/>
    <w:rsid w:val="00145D9F"/>
    <w:rsid w:val="00145F31"/>
    <w:rsid w:val="0014603E"/>
    <w:rsid w:val="00146CB7"/>
    <w:rsid w:val="0014797E"/>
    <w:rsid w:val="001501BC"/>
    <w:rsid w:val="00150E0B"/>
    <w:rsid w:val="0015110E"/>
    <w:rsid w:val="0015162F"/>
    <w:rsid w:val="00151729"/>
    <w:rsid w:val="00151DC1"/>
    <w:rsid w:val="00152400"/>
    <w:rsid w:val="00152796"/>
    <w:rsid w:val="001534CF"/>
    <w:rsid w:val="001539FF"/>
    <w:rsid w:val="00153EC6"/>
    <w:rsid w:val="00153FB9"/>
    <w:rsid w:val="001555A4"/>
    <w:rsid w:val="001556DA"/>
    <w:rsid w:val="00155BD0"/>
    <w:rsid w:val="00156A3E"/>
    <w:rsid w:val="0015772D"/>
    <w:rsid w:val="00157D3C"/>
    <w:rsid w:val="00161C48"/>
    <w:rsid w:val="00161DB2"/>
    <w:rsid w:val="0016218D"/>
    <w:rsid w:val="00163664"/>
    <w:rsid w:val="00164912"/>
    <w:rsid w:val="00165240"/>
    <w:rsid w:val="00165B76"/>
    <w:rsid w:val="001660A7"/>
    <w:rsid w:val="00167C35"/>
    <w:rsid w:val="001705BE"/>
    <w:rsid w:val="00171367"/>
    <w:rsid w:val="001718D3"/>
    <w:rsid w:val="00171A43"/>
    <w:rsid w:val="00172917"/>
    <w:rsid w:val="00173337"/>
    <w:rsid w:val="00174E13"/>
    <w:rsid w:val="00175BD2"/>
    <w:rsid w:val="00177208"/>
    <w:rsid w:val="00177911"/>
    <w:rsid w:val="00177A62"/>
    <w:rsid w:val="00182F28"/>
    <w:rsid w:val="00183596"/>
    <w:rsid w:val="00183E91"/>
    <w:rsid w:val="001846C9"/>
    <w:rsid w:val="00184900"/>
    <w:rsid w:val="0018532B"/>
    <w:rsid w:val="00185EE9"/>
    <w:rsid w:val="0018763B"/>
    <w:rsid w:val="00187E4E"/>
    <w:rsid w:val="00190297"/>
    <w:rsid w:val="00190A55"/>
    <w:rsid w:val="001930B1"/>
    <w:rsid w:val="00193180"/>
    <w:rsid w:val="0019319B"/>
    <w:rsid w:val="00194420"/>
    <w:rsid w:val="001949A7"/>
    <w:rsid w:val="00194A42"/>
    <w:rsid w:val="00194B68"/>
    <w:rsid w:val="00194C7B"/>
    <w:rsid w:val="00194E22"/>
    <w:rsid w:val="00195AE4"/>
    <w:rsid w:val="00195DA7"/>
    <w:rsid w:val="0019631B"/>
    <w:rsid w:val="0019653C"/>
    <w:rsid w:val="00196549"/>
    <w:rsid w:val="00197E02"/>
    <w:rsid w:val="001A1165"/>
    <w:rsid w:val="001A14B1"/>
    <w:rsid w:val="001A1969"/>
    <w:rsid w:val="001A1BE4"/>
    <w:rsid w:val="001A2B96"/>
    <w:rsid w:val="001A304B"/>
    <w:rsid w:val="001A32D0"/>
    <w:rsid w:val="001A4038"/>
    <w:rsid w:val="001A42D7"/>
    <w:rsid w:val="001A53D6"/>
    <w:rsid w:val="001A7C87"/>
    <w:rsid w:val="001B07A3"/>
    <w:rsid w:val="001B0B5B"/>
    <w:rsid w:val="001B10C4"/>
    <w:rsid w:val="001B13E6"/>
    <w:rsid w:val="001B17D1"/>
    <w:rsid w:val="001B1B92"/>
    <w:rsid w:val="001B20BF"/>
    <w:rsid w:val="001B292C"/>
    <w:rsid w:val="001B29B5"/>
    <w:rsid w:val="001B3E98"/>
    <w:rsid w:val="001B42FB"/>
    <w:rsid w:val="001B46AA"/>
    <w:rsid w:val="001B5643"/>
    <w:rsid w:val="001B59CA"/>
    <w:rsid w:val="001B6FE4"/>
    <w:rsid w:val="001C04FB"/>
    <w:rsid w:val="001C074F"/>
    <w:rsid w:val="001C0899"/>
    <w:rsid w:val="001C11E0"/>
    <w:rsid w:val="001C2ACB"/>
    <w:rsid w:val="001C2B11"/>
    <w:rsid w:val="001C4075"/>
    <w:rsid w:val="001C45C5"/>
    <w:rsid w:val="001C4832"/>
    <w:rsid w:val="001C5013"/>
    <w:rsid w:val="001C566A"/>
    <w:rsid w:val="001C58AA"/>
    <w:rsid w:val="001C5BF9"/>
    <w:rsid w:val="001C65F0"/>
    <w:rsid w:val="001C6B57"/>
    <w:rsid w:val="001C6E71"/>
    <w:rsid w:val="001C793A"/>
    <w:rsid w:val="001D1FEB"/>
    <w:rsid w:val="001D2087"/>
    <w:rsid w:val="001D2773"/>
    <w:rsid w:val="001D2932"/>
    <w:rsid w:val="001D29E6"/>
    <w:rsid w:val="001D32C4"/>
    <w:rsid w:val="001D525A"/>
    <w:rsid w:val="001D52A3"/>
    <w:rsid w:val="001D5409"/>
    <w:rsid w:val="001D5BBD"/>
    <w:rsid w:val="001D6262"/>
    <w:rsid w:val="001D6537"/>
    <w:rsid w:val="001D733B"/>
    <w:rsid w:val="001D7957"/>
    <w:rsid w:val="001E08E3"/>
    <w:rsid w:val="001E0D66"/>
    <w:rsid w:val="001E3A90"/>
    <w:rsid w:val="001E4615"/>
    <w:rsid w:val="001E554D"/>
    <w:rsid w:val="001E59E8"/>
    <w:rsid w:val="001E6039"/>
    <w:rsid w:val="001E78E0"/>
    <w:rsid w:val="001E7B7B"/>
    <w:rsid w:val="001F064B"/>
    <w:rsid w:val="001F0B56"/>
    <w:rsid w:val="001F0E78"/>
    <w:rsid w:val="001F157C"/>
    <w:rsid w:val="001F2834"/>
    <w:rsid w:val="001F32CE"/>
    <w:rsid w:val="001F3BD5"/>
    <w:rsid w:val="001F404E"/>
    <w:rsid w:val="001F5192"/>
    <w:rsid w:val="001F660C"/>
    <w:rsid w:val="001F664B"/>
    <w:rsid w:val="001F6D49"/>
    <w:rsid w:val="001F7A1B"/>
    <w:rsid w:val="00200880"/>
    <w:rsid w:val="00201184"/>
    <w:rsid w:val="00201303"/>
    <w:rsid w:val="00201E6C"/>
    <w:rsid w:val="00202D9D"/>
    <w:rsid w:val="00203457"/>
    <w:rsid w:val="00203844"/>
    <w:rsid w:val="00206BA6"/>
    <w:rsid w:val="00207D73"/>
    <w:rsid w:val="0021049A"/>
    <w:rsid w:val="00210BFF"/>
    <w:rsid w:val="0021131F"/>
    <w:rsid w:val="00212831"/>
    <w:rsid w:val="00212AAC"/>
    <w:rsid w:val="00212F46"/>
    <w:rsid w:val="002133CB"/>
    <w:rsid w:val="00213806"/>
    <w:rsid w:val="00213E9D"/>
    <w:rsid w:val="00214357"/>
    <w:rsid w:val="002159A4"/>
    <w:rsid w:val="00215EF4"/>
    <w:rsid w:val="002167E1"/>
    <w:rsid w:val="00217031"/>
    <w:rsid w:val="002173ED"/>
    <w:rsid w:val="0021763B"/>
    <w:rsid w:val="0021780C"/>
    <w:rsid w:val="00217CC3"/>
    <w:rsid w:val="00217FA8"/>
    <w:rsid w:val="002203F5"/>
    <w:rsid w:val="00220757"/>
    <w:rsid w:val="002208A7"/>
    <w:rsid w:val="002211F2"/>
    <w:rsid w:val="0022124B"/>
    <w:rsid w:val="00221992"/>
    <w:rsid w:val="00221ADB"/>
    <w:rsid w:val="002222C3"/>
    <w:rsid w:val="002233B4"/>
    <w:rsid w:val="00223CF0"/>
    <w:rsid w:val="002247D8"/>
    <w:rsid w:val="0022615D"/>
    <w:rsid w:val="00226F02"/>
    <w:rsid w:val="002271F6"/>
    <w:rsid w:val="00230D45"/>
    <w:rsid w:val="002313B9"/>
    <w:rsid w:val="002314B3"/>
    <w:rsid w:val="002326F9"/>
    <w:rsid w:val="002327D1"/>
    <w:rsid w:val="002331BC"/>
    <w:rsid w:val="00234398"/>
    <w:rsid w:val="00234805"/>
    <w:rsid w:val="00234E6D"/>
    <w:rsid w:val="00234EA8"/>
    <w:rsid w:val="00234F38"/>
    <w:rsid w:val="0023542B"/>
    <w:rsid w:val="002355A4"/>
    <w:rsid w:val="00235810"/>
    <w:rsid w:val="00235FDF"/>
    <w:rsid w:val="0023689D"/>
    <w:rsid w:val="00236D52"/>
    <w:rsid w:val="00237C72"/>
    <w:rsid w:val="002400CD"/>
    <w:rsid w:val="0024072B"/>
    <w:rsid w:val="0024076F"/>
    <w:rsid w:val="0024091B"/>
    <w:rsid w:val="00240F99"/>
    <w:rsid w:val="0024101A"/>
    <w:rsid w:val="00241276"/>
    <w:rsid w:val="002418DB"/>
    <w:rsid w:val="00241908"/>
    <w:rsid w:val="00241F5D"/>
    <w:rsid w:val="00242809"/>
    <w:rsid w:val="00242BC6"/>
    <w:rsid w:val="00242D55"/>
    <w:rsid w:val="00243567"/>
    <w:rsid w:val="00244619"/>
    <w:rsid w:val="00244969"/>
    <w:rsid w:val="00245062"/>
    <w:rsid w:val="00245E86"/>
    <w:rsid w:val="002460B0"/>
    <w:rsid w:val="00246D08"/>
    <w:rsid w:val="00246E48"/>
    <w:rsid w:val="00247333"/>
    <w:rsid w:val="00250BD4"/>
    <w:rsid w:val="00252134"/>
    <w:rsid w:val="00252248"/>
    <w:rsid w:val="002523AE"/>
    <w:rsid w:val="00252B2B"/>
    <w:rsid w:val="00252F26"/>
    <w:rsid w:val="0025426B"/>
    <w:rsid w:val="002546B5"/>
    <w:rsid w:val="00254974"/>
    <w:rsid w:val="00254CA5"/>
    <w:rsid w:val="00255435"/>
    <w:rsid w:val="0025635B"/>
    <w:rsid w:val="002571E7"/>
    <w:rsid w:val="00260297"/>
    <w:rsid w:val="0026060F"/>
    <w:rsid w:val="00260EEF"/>
    <w:rsid w:val="00261554"/>
    <w:rsid w:val="002615F1"/>
    <w:rsid w:val="00262521"/>
    <w:rsid w:val="00263215"/>
    <w:rsid w:val="00263327"/>
    <w:rsid w:val="00263DF6"/>
    <w:rsid w:val="00263FC6"/>
    <w:rsid w:val="002641B9"/>
    <w:rsid w:val="002654BC"/>
    <w:rsid w:val="0026652D"/>
    <w:rsid w:val="00266602"/>
    <w:rsid w:val="00266A8E"/>
    <w:rsid w:val="00266F07"/>
    <w:rsid w:val="00267C70"/>
    <w:rsid w:val="00272650"/>
    <w:rsid w:val="00272E5C"/>
    <w:rsid w:val="0027309B"/>
    <w:rsid w:val="002743E5"/>
    <w:rsid w:val="00274F0D"/>
    <w:rsid w:val="00275ACE"/>
    <w:rsid w:val="002765F2"/>
    <w:rsid w:val="0027692D"/>
    <w:rsid w:val="0027709C"/>
    <w:rsid w:val="0027776B"/>
    <w:rsid w:val="00280BE0"/>
    <w:rsid w:val="002815B9"/>
    <w:rsid w:val="00281B6C"/>
    <w:rsid w:val="00282F63"/>
    <w:rsid w:val="00282FC9"/>
    <w:rsid w:val="00283FDB"/>
    <w:rsid w:val="00285547"/>
    <w:rsid w:val="002857C5"/>
    <w:rsid w:val="00287425"/>
    <w:rsid w:val="00287C6B"/>
    <w:rsid w:val="002911E9"/>
    <w:rsid w:val="0029170B"/>
    <w:rsid w:val="00291F0E"/>
    <w:rsid w:val="00292E7E"/>
    <w:rsid w:val="0029310B"/>
    <w:rsid w:val="002941BB"/>
    <w:rsid w:val="00294557"/>
    <w:rsid w:val="00294A20"/>
    <w:rsid w:val="0029561A"/>
    <w:rsid w:val="00295943"/>
    <w:rsid w:val="00296609"/>
    <w:rsid w:val="00296F18"/>
    <w:rsid w:val="002A067E"/>
    <w:rsid w:val="002A0785"/>
    <w:rsid w:val="002A0C7B"/>
    <w:rsid w:val="002A126F"/>
    <w:rsid w:val="002A13A5"/>
    <w:rsid w:val="002A153D"/>
    <w:rsid w:val="002A1EE4"/>
    <w:rsid w:val="002A27F9"/>
    <w:rsid w:val="002A29F3"/>
    <w:rsid w:val="002A3291"/>
    <w:rsid w:val="002A41B1"/>
    <w:rsid w:val="002A45B6"/>
    <w:rsid w:val="002A6A1D"/>
    <w:rsid w:val="002A6EC7"/>
    <w:rsid w:val="002A6ED0"/>
    <w:rsid w:val="002A7620"/>
    <w:rsid w:val="002B0068"/>
    <w:rsid w:val="002B040C"/>
    <w:rsid w:val="002B0E80"/>
    <w:rsid w:val="002B108A"/>
    <w:rsid w:val="002B11E6"/>
    <w:rsid w:val="002B240B"/>
    <w:rsid w:val="002B3A6E"/>
    <w:rsid w:val="002B3B30"/>
    <w:rsid w:val="002B3ECC"/>
    <w:rsid w:val="002B41E1"/>
    <w:rsid w:val="002B4FF0"/>
    <w:rsid w:val="002B5834"/>
    <w:rsid w:val="002B599F"/>
    <w:rsid w:val="002B5D35"/>
    <w:rsid w:val="002B6399"/>
    <w:rsid w:val="002B76C0"/>
    <w:rsid w:val="002C0590"/>
    <w:rsid w:val="002C05B3"/>
    <w:rsid w:val="002C0765"/>
    <w:rsid w:val="002C0AD4"/>
    <w:rsid w:val="002C0D7A"/>
    <w:rsid w:val="002C1563"/>
    <w:rsid w:val="002C15DF"/>
    <w:rsid w:val="002C2C4B"/>
    <w:rsid w:val="002C3902"/>
    <w:rsid w:val="002C3A47"/>
    <w:rsid w:val="002C5E73"/>
    <w:rsid w:val="002C604D"/>
    <w:rsid w:val="002C64A4"/>
    <w:rsid w:val="002D0883"/>
    <w:rsid w:val="002D0AD9"/>
    <w:rsid w:val="002D0C8E"/>
    <w:rsid w:val="002D116A"/>
    <w:rsid w:val="002D20F0"/>
    <w:rsid w:val="002D2514"/>
    <w:rsid w:val="002D374F"/>
    <w:rsid w:val="002D3779"/>
    <w:rsid w:val="002D4491"/>
    <w:rsid w:val="002D558C"/>
    <w:rsid w:val="002D5EF1"/>
    <w:rsid w:val="002D6EE8"/>
    <w:rsid w:val="002D6FBC"/>
    <w:rsid w:val="002D77AF"/>
    <w:rsid w:val="002D7C6E"/>
    <w:rsid w:val="002E0514"/>
    <w:rsid w:val="002E0B4A"/>
    <w:rsid w:val="002E1E98"/>
    <w:rsid w:val="002E2897"/>
    <w:rsid w:val="002E3AED"/>
    <w:rsid w:val="002E3B07"/>
    <w:rsid w:val="002E3F64"/>
    <w:rsid w:val="002E477C"/>
    <w:rsid w:val="002E47E0"/>
    <w:rsid w:val="002E4C10"/>
    <w:rsid w:val="002E5027"/>
    <w:rsid w:val="002E503B"/>
    <w:rsid w:val="002E5843"/>
    <w:rsid w:val="002E5F74"/>
    <w:rsid w:val="002E629E"/>
    <w:rsid w:val="002E6CA8"/>
    <w:rsid w:val="002E6CEC"/>
    <w:rsid w:val="002F0799"/>
    <w:rsid w:val="002F1486"/>
    <w:rsid w:val="002F23ED"/>
    <w:rsid w:val="002F2493"/>
    <w:rsid w:val="002F25AC"/>
    <w:rsid w:val="002F3831"/>
    <w:rsid w:val="002F4FA0"/>
    <w:rsid w:val="002F54CA"/>
    <w:rsid w:val="002F60AB"/>
    <w:rsid w:val="002F6583"/>
    <w:rsid w:val="002F70FA"/>
    <w:rsid w:val="002F79DB"/>
    <w:rsid w:val="002F7DD0"/>
    <w:rsid w:val="00300991"/>
    <w:rsid w:val="00301FF5"/>
    <w:rsid w:val="0030260F"/>
    <w:rsid w:val="003037E4"/>
    <w:rsid w:val="00303B67"/>
    <w:rsid w:val="00303C95"/>
    <w:rsid w:val="00304449"/>
    <w:rsid w:val="0030498A"/>
    <w:rsid w:val="00304DFE"/>
    <w:rsid w:val="00305683"/>
    <w:rsid w:val="00305C19"/>
    <w:rsid w:val="0030638C"/>
    <w:rsid w:val="00307786"/>
    <w:rsid w:val="00310DFB"/>
    <w:rsid w:val="00311DD0"/>
    <w:rsid w:val="00311F3D"/>
    <w:rsid w:val="003124D1"/>
    <w:rsid w:val="00312C4A"/>
    <w:rsid w:val="003130E5"/>
    <w:rsid w:val="00313E7C"/>
    <w:rsid w:val="00313F8C"/>
    <w:rsid w:val="00314185"/>
    <w:rsid w:val="0032005B"/>
    <w:rsid w:val="00320B15"/>
    <w:rsid w:val="00321A14"/>
    <w:rsid w:val="00324665"/>
    <w:rsid w:val="003253DE"/>
    <w:rsid w:val="003258F6"/>
    <w:rsid w:val="00326033"/>
    <w:rsid w:val="00326BEB"/>
    <w:rsid w:val="00327229"/>
    <w:rsid w:val="003300FE"/>
    <w:rsid w:val="00330D0C"/>
    <w:rsid w:val="00331F98"/>
    <w:rsid w:val="00332A09"/>
    <w:rsid w:val="00333184"/>
    <w:rsid w:val="0033391D"/>
    <w:rsid w:val="003345E9"/>
    <w:rsid w:val="00335796"/>
    <w:rsid w:val="00335DA9"/>
    <w:rsid w:val="003363C5"/>
    <w:rsid w:val="00336C99"/>
    <w:rsid w:val="00337160"/>
    <w:rsid w:val="003379CC"/>
    <w:rsid w:val="00337A0C"/>
    <w:rsid w:val="003404C7"/>
    <w:rsid w:val="00340F64"/>
    <w:rsid w:val="0034156F"/>
    <w:rsid w:val="003426DA"/>
    <w:rsid w:val="0034321B"/>
    <w:rsid w:val="00343BE6"/>
    <w:rsid w:val="00343C04"/>
    <w:rsid w:val="00344102"/>
    <w:rsid w:val="00344488"/>
    <w:rsid w:val="00344BF8"/>
    <w:rsid w:val="00344DE5"/>
    <w:rsid w:val="00345265"/>
    <w:rsid w:val="003452D3"/>
    <w:rsid w:val="00345447"/>
    <w:rsid w:val="0034565C"/>
    <w:rsid w:val="00346278"/>
    <w:rsid w:val="00346313"/>
    <w:rsid w:val="00346C53"/>
    <w:rsid w:val="0034700E"/>
    <w:rsid w:val="00347263"/>
    <w:rsid w:val="003503FC"/>
    <w:rsid w:val="00350C4A"/>
    <w:rsid w:val="00350ECE"/>
    <w:rsid w:val="0035107F"/>
    <w:rsid w:val="003514AF"/>
    <w:rsid w:val="00351CC7"/>
    <w:rsid w:val="0035295F"/>
    <w:rsid w:val="00353068"/>
    <w:rsid w:val="00354088"/>
    <w:rsid w:val="0035484E"/>
    <w:rsid w:val="00355076"/>
    <w:rsid w:val="00355B57"/>
    <w:rsid w:val="003561DD"/>
    <w:rsid w:val="003561F6"/>
    <w:rsid w:val="0036106A"/>
    <w:rsid w:val="003617CB"/>
    <w:rsid w:val="00361D17"/>
    <w:rsid w:val="00361FB1"/>
    <w:rsid w:val="0036392F"/>
    <w:rsid w:val="00364BB2"/>
    <w:rsid w:val="00364C97"/>
    <w:rsid w:val="00365483"/>
    <w:rsid w:val="003665B2"/>
    <w:rsid w:val="00367193"/>
    <w:rsid w:val="00367BCA"/>
    <w:rsid w:val="00367CA7"/>
    <w:rsid w:val="00370716"/>
    <w:rsid w:val="00371E58"/>
    <w:rsid w:val="00371E77"/>
    <w:rsid w:val="003729AF"/>
    <w:rsid w:val="0037353C"/>
    <w:rsid w:val="00375484"/>
    <w:rsid w:val="00375641"/>
    <w:rsid w:val="00375F86"/>
    <w:rsid w:val="0037625E"/>
    <w:rsid w:val="00376D41"/>
    <w:rsid w:val="00377E27"/>
    <w:rsid w:val="003802EE"/>
    <w:rsid w:val="003818F0"/>
    <w:rsid w:val="00381FC9"/>
    <w:rsid w:val="00383144"/>
    <w:rsid w:val="00383383"/>
    <w:rsid w:val="003833D1"/>
    <w:rsid w:val="00384418"/>
    <w:rsid w:val="00384C63"/>
    <w:rsid w:val="00385C4D"/>
    <w:rsid w:val="00386017"/>
    <w:rsid w:val="00390159"/>
    <w:rsid w:val="003901F2"/>
    <w:rsid w:val="003909F4"/>
    <w:rsid w:val="003919ED"/>
    <w:rsid w:val="00391FE8"/>
    <w:rsid w:val="003920FB"/>
    <w:rsid w:val="00392A5F"/>
    <w:rsid w:val="00392ABB"/>
    <w:rsid w:val="00392AD7"/>
    <w:rsid w:val="00392EA4"/>
    <w:rsid w:val="003933EB"/>
    <w:rsid w:val="00395930"/>
    <w:rsid w:val="00395A11"/>
    <w:rsid w:val="00395B8C"/>
    <w:rsid w:val="00396237"/>
    <w:rsid w:val="00396545"/>
    <w:rsid w:val="003972EE"/>
    <w:rsid w:val="003A03BD"/>
    <w:rsid w:val="003A0898"/>
    <w:rsid w:val="003A2015"/>
    <w:rsid w:val="003A2624"/>
    <w:rsid w:val="003A292D"/>
    <w:rsid w:val="003A3BEA"/>
    <w:rsid w:val="003A55C3"/>
    <w:rsid w:val="003A564A"/>
    <w:rsid w:val="003A56A4"/>
    <w:rsid w:val="003A5F05"/>
    <w:rsid w:val="003A6076"/>
    <w:rsid w:val="003A63DA"/>
    <w:rsid w:val="003A65B5"/>
    <w:rsid w:val="003A68DA"/>
    <w:rsid w:val="003A6DAB"/>
    <w:rsid w:val="003A6FCA"/>
    <w:rsid w:val="003A7A74"/>
    <w:rsid w:val="003A7D49"/>
    <w:rsid w:val="003B00A5"/>
    <w:rsid w:val="003B0D07"/>
    <w:rsid w:val="003B14D9"/>
    <w:rsid w:val="003B2AC4"/>
    <w:rsid w:val="003B3258"/>
    <w:rsid w:val="003B38D1"/>
    <w:rsid w:val="003B3B5A"/>
    <w:rsid w:val="003B3D56"/>
    <w:rsid w:val="003B441F"/>
    <w:rsid w:val="003B4446"/>
    <w:rsid w:val="003B5DF4"/>
    <w:rsid w:val="003B5EE0"/>
    <w:rsid w:val="003B628E"/>
    <w:rsid w:val="003C0566"/>
    <w:rsid w:val="003C0E82"/>
    <w:rsid w:val="003C1A86"/>
    <w:rsid w:val="003C26EE"/>
    <w:rsid w:val="003C3333"/>
    <w:rsid w:val="003C3491"/>
    <w:rsid w:val="003C391B"/>
    <w:rsid w:val="003C398B"/>
    <w:rsid w:val="003C3A4C"/>
    <w:rsid w:val="003C4154"/>
    <w:rsid w:val="003C42A7"/>
    <w:rsid w:val="003C446B"/>
    <w:rsid w:val="003C4D97"/>
    <w:rsid w:val="003C561A"/>
    <w:rsid w:val="003C58AD"/>
    <w:rsid w:val="003C5C73"/>
    <w:rsid w:val="003C69CA"/>
    <w:rsid w:val="003C6D66"/>
    <w:rsid w:val="003C6DAD"/>
    <w:rsid w:val="003D06CB"/>
    <w:rsid w:val="003D12DE"/>
    <w:rsid w:val="003D15D6"/>
    <w:rsid w:val="003D19A0"/>
    <w:rsid w:val="003D1FF3"/>
    <w:rsid w:val="003D3016"/>
    <w:rsid w:val="003D3484"/>
    <w:rsid w:val="003D4621"/>
    <w:rsid w:val="003D4D7C"/>
    <w:rsid w:val="003D6032"/>
    <w:rsid w:val="003D61D6"/>
    <w:rsid w:val="003D67D3"/>
    <w:rsid w:val="003D72E3"/>
    <w:rsid w:val="003D778E"/>
    <w:rsid w:val="003D77CE"/>
    <w:rsid w:val="003D7EC3"/>
    <w:rsid w:val="003E0549"/>
    <w:rsid w:val="003E0DEF"/>
    <w:rsid w:val="003E126D"/>
    <w:rsid w:val="003E233A"/>
    <w:rsid w:val="003E2983"/>
    <w:rsid w:val="003E5186"/>
    <w:rsid w:val="003E547A"/>
    <w:rsid w:val="003E6154"/>
    <w:rsid w:val="003E655D"/>
    <w:rsid w:val="003E71F1"/>
    <w:rsid w:val="003E7B24"/>
    <w:rsid w:val="003F00FF"/>
    <w:rsid w:val="003F12AC"/>
    <w:rsid w:val="003F2EC7"/>
    <w:rsid w:val="003F36F8"/>
    <w:rsid w:val="003F3A69"/>
    <w:rsid w:val="003F4344"/>
    <w:rsid w:val="003F4697"/>
    <w:rsid w:val="003F53FE"/>
    <w:rsid w:val="003F5AE5"/>
    <w:rsid w:val="003F645E"/>
    <w:rsid w:val="003F78F5"/>
    <w:rsid w:val="003F7D05"/>
    <w:rsid w:val="003F7D2A"/>
    <w:rsid w:val="0040046A"/>
    <w:rsid w:val="00400572"/>
    <w:rsid w:val="00401285"/>
    <w:rsid w:val="004012B3"/>
    <w:rsid w:val="00401A0E"/>
    <w:rsid w:val="00401F67"/>
    <w:rsid w:val="004020C6"/>
    <w:rsid w:val="0040352D"/>
    <w:rsid w:val="00404508"/>
    <w:rsid w:val="0040455E"/>
    <w:rsid w:val="00404AFF"/>
    <w:rsid w:val="00404BD1"/>
    <w:rsid w:val="00404C63"/>
    <w:rsid w:val="00404E24"/>
    <w:rsid w:val="004070C1"/>
    <w:rsid w:val="00410051"/>
    <w:rsid w:val="004106BF"/>
    <w:rsid w:val="00410D29"/>
    <w:rsid w:val="00411D5C"/>
    <w:rsid w:val="0041388D"/>
    <w:rsid w:val="00415BC2"/>
    <w:rsid w:val="004160BB"/>
    <w:rsid w:val="0041631F"/>
    <w:rsid w:val="00416380"/>
    <w:rsid w:val="004174AA"/>
    <w:rsid w:val="00420317"/>
    <w:rsid w:val="004208F5"/>
    <w:rsid w:val="00420CC6"/>
    <w:rsid w:val="00421043"/>
    <w:rsid w:val="00422DFF"/>
    <w:rsid w:val="0042418D"/>
    <w:rsid w:val="004246CA"/>
    <w:rsid w:val="0042542C"/>
    <w:rsid w:val="00425684"/>
    <w:rsid w:val="00425CD8"/>
    <w:rsid w:val="0042603F"/>
    <w:rsid w:val="0042615D"/>
    <w:rsid w:val="00426851"/>
    <w:rsid w:val="00426CEE"/>
    <w:rsid w:val="00426E95"/>
    <w:rsid w:val="00426F60"/>
    <w:rsid w:val="00430275"/>
    <w:rsid w:val="004305CB"/>
    <w:rsid w:val="00430FD8"/>
    <w:rsid w:val="00431E25"/>
    <w:rsid w:val="0043245E"/>
    <w:rsid w:val="00432DCD"/>
    <w:rsid w:val="00433574"/>
    <w:rsid w:val="0043387D"/>
    <w:rsid w:val="00433D7E"/>
    <w:rsid w:val="00434551"/>
    <w:rsid w:val="0043478A"/>
    <w:rsid w:val="00435584"/>
    <w:rsid w:val="00435EE3"/>
    <w:rsid w:val="00437A87"/>
    <w:rsid w:val="004409B3"/>
    <w:rsid w:val="00441C2E"/>
    <w:rsid w:val="0044231B"/>
    <w:rsid w:val="00444AEC"/>
    <w:rsid w:val="00445125"/>
    <w:rsid w:val="00445882"/>
    <w:rsid w:val="00445B12"/>
    <w:rsid w:val="00445D68"/>
    <w:rsid w:val="004463FC"/>
    <w:rsid w:val="0044728F"/>
    <w:rsid w:val="0044745A"/>
    <w:rsid w:val="00447DE8"/>
    <w:rsid w:val="0045001C"/>
    <w:rsid w:val="0045098B"/>
    <w:rsid w:val="004509D2"/>
    <w:rsid w:val="00451543"/>
    <w:rsid w:val="00451BE2"/>
    <w:rsid w:val="00452A56"/>
    <w:rsid w:val="00453F8F"/>
    <w:rsid w:val="00455192"/>
    <w:rsid w:val="004559AF"/>
    <w:rsid w:val="00455B6F"/>
    <w:rsid w:val="00460921"/>
    <w:rsid w:val="00461B1C"/>
    <w:rsid w:val="00461CAF"/>
    <w:rsid w:val="004622E3"/>
    <w:rsid w:val="00462399"/>
    <w:rsid w:val="00462690"/>
    <w:rsid w:val="00465060"/>
    <w:rsid w:val="00466234"/>
    <w:rsid w:val="00466682"/>
    <w:rsid w:val="00466B1F"/>
    <w:rsid w:val="00466FFB"/>
    <w:rsid w:val="00467D13"/>
    <w:rsid w:val="00467F62"/>
    <w:rsid w:val="004722D1"/>
    <w:rsid w:val="0047256D"/>
    <w:rsid w:val="00472FB9"/>
    <w:rsid w:val="00473A20"/>
    <w:rsid w:val="00473EB6"/>
    <w:rsid w:val="00475CB0"/>
    <w:rsid w:val="00476590"/>
    <w:rsid w:val="00476AAA"/>
    <w:rsid w:val="00477239"/>
    <w:rsid w:val="00477359"/>
    <w:rsid w:val="00477A2F"/>
    <w:rsid w:val="00480276"/>
    <w:rsid w:val="0048046E"/>
    <w:rsid w:val="00480954"/>
    <w:rsid w:val="00481343"/>
    <w:rsid w:val="00481CC7"/>
    <w:rsid w:val="004821A9"/>
    <w:rsid w:val="00482804"/>
    <w:rsid w:val="00482937"/>
    <w:rsid w:val="0048365E"/>
    <w:rsid w:val="00484490"/>
    <w:rsid w:val="0048464C"/>
    <w:rsid w:val="00484956"/>
    <w:rsid w:val="00484A6D"/>
    <w:rsid w:val="00484B28"/>
    <w:rsid w:val="00484BF9"/>
    <w:rsid w:val="004927EE"/>
    <w:rsid w:val="00493115"/>
    <w:rsid w:val="004934D6"/>
    <w:rsid w:val="00494521"/>
    <w:rsid w:val="00494B61"/>
    <w:rsid w:val="004957AB"/>
    <w:rsid w:val="00495C9B"/>
    <w:rsid w:val="00495FD7"/>
    <w:rsid w:val="004975A7"/>
    <w:rsid w:val="0049798A"/>
    <w:rsid w:val="004A153F"/>
    <w:rsid w:val="004A248C"/>
    <w:rsid w:val="004A2612"/>
    <w:rsid w:val="004A2764"/>
    <w:rsid w:val="004A3207"/>
    <w:rsid w:val="004A34AF"/>
    <w:rsid w:val="004A3939"/>
    <w:rsid w:val="004A3D21"/>
    <w:rsid w:val="004A40AE"/>
    <w:rsid w:val="004A47E9"/>
    <w:rsid w:val="004A533F"/>
    <w:rsid w:val="004A5DA2"/>
    <w:rsid w:val="004A6761"/>
    <w:rsid w:val="004A6A08"/>
    <w:rsid w:val="004A7B23"/>
    <w:rsid w:val="004B026E"/>
    <w:rsid w:val="004B066A"/>
    <w:rsid w:val="004B244E"/>
    <w:rsid w:val="004B2B0B"/>
    <w:rsid w:val="004B351C"/>
    <w:rsid w:val="004B4815"/>
    <w:rsid w:val="004B48D3"/>
    <w:rsid w:val="004B517B"/>
    <w:rsid w:val="004B56DA"/>
    <w:rsid w:val="004B5B35"/>
    <w:rsid w:val="004B5D03"/>
    <w:rsid w:val="004B5F5D"/>
    <w:rsid w:val="004B6B53"/>
    <w:rsid w:val="004B74F7"/>
    <w:rsid w:val="004B7E88"/>
    <w:rsid w:val="004C0244"/>
    <w:rsid w:val="004C0683"/>
    <w:rsid w:val="004C088C"/>
    <w:rsid w:val="004C089D"/>
    <w:rsid w:val="004C1AFB"/>
    <w:rsid w:val="004C1CCD"/>
    <w:rsid w:val="004C1F4E"/>
    <w:rsid w:val="004C200B"/>
    <w:rsid w:val="004C2911"/>
    <w:rsid w:val="004C3194"/>
    <w:rsid w:val="004C402C"/>
    <w:rsid w:val="004C42E8"/>
    <w:rsid w:val="004C48A7"/>
    <w:rsid w:val="004C4D40"/>
    <w:rsid w:val="004C5D63"/>
    <w:rsid w:val="004C6175"/>
    <w:rsid w:val="004C6658"/>
    <w:rsid w:val="004C6900"/>
    <w:rsid w:val="004C7C1F"/>
    <w:rsid w:val="004D0043"/>
    <w:rsid w:val="004D03B8"/>
    <w:rsid w:val="004D199C"/>
    <w:rsid w:val="004D3340"/>
    <w:rsid w:val="004D365A"/>
    <w:rsid w:val="004D4539"/>
    <w:rsid w:val="004D6B07"/>
    <w:rsid w:val="004D768D"/>
    <w:rsid w:val="004E0037"/>
    <w:rsid w:val="004E02D3"/>
    <w:rsid w:val="004E0F27"/>
    <w:rsid w:val="004E1139"/>
    <w:rsid w:val="004E15C4"/>
    <w:rsid w:val="004E19D6"/>
    <w:rsid w:val="004E2311"/>
    <w:rsid w:val="004E3B03"/>
    <w:rsid w:val="004E4235"/>
    <w:rsid w:val="004E4A58"/>
    <w:rsid w:val="004E4AD1"/>
    <w:rsid w:val="004E5050"/>
    <w:rsid w:val="004E5247"/>
    <w:rsid w:val="004E5ABB"/>
    <w:rsid w:val="004E777A"/>
    <w:rsid w:val="004E7969"/>
    <w:rsid w:val="004F04DE"/>
    <w:rsid w:val="004F0B65"/>
    <w:rsid w:val="004F1EC2"/>
    <w:rsid w:val="004F28A0"/>
    <w:rsid w:val="004F35C1"/>
    <w:rsid w:val="004F424E"/>
    <w:rsid w:val="004F4417"/>
    <w:rsid w:val="004F45C9"/>
    <w:rsid w:val="004F51AA"/>
    <w:rsid w:val="004F542B"/>
    <w:rsid w:val="004F7182"/>
    <w:rsid w:val="004F74B2"/>
    <w:rsid w:val="004F752C"/>
    <w:rsid w:val="004F7540"/>
    <w:rsid w:val="005000B9"/>
    <w:rsid w:val="00500FE9"/>
    <w:rsid w:val="005015E1"/>
    <w:rsid w:val="005026C1"/>
    <w:rsid w:val="005026EB"/>
    <w:rsid w:val="00502C09"/>
    <w:rsid w:val="00503371"/>
    <w:rsid w:val="005035BB"/>
    <w:rsid w:val="00503B93"/>
    <w:rsid w:val="005044B5"/>
    <w:rsid w:val="005061B7"/>
    <w:rsid w:val="005069FA"/>
    <w:rsid w:val="005073C0"/>
    <w:rsid w:val="00510BD1"/>
    <w:rsid w:val="00511558"/>
    <w:rsid w:val="005119D5"/>
    <w:rsid w:val="00511D34"/>
    <w:rsid w:val="00512693"/>
    <w:rsid w:val="0051270E"/>
    <w:rsid w:val="00512A8A"/>
    <w:rsid w:val="00513375"/>
    <w:rsid w:val="005145DD"/>
    <w:rsid w:val="00515156"/>
    <w:rsid w:val="005154E9"/>
    <w:rsid w:val="00516860"/>
    <w:rsid w:val="0052068C"/>
    <w:rsid w:val="00520E78"/>
    <w:rsid w:val="0052110A"/>
    <w:rsid w:val="0052179A"/>
    <w:rsid w:val="005218F8"/>
    <w:rsid w:val="00521923"/>
    <w:rsid w:val="00521A3E"/>
    <w:rsid w:val="00522A1C"/>
    <w:rsid w:val="0052373F"/>
    <w:rsid w:val="00523C6C"/>
    <w:rsid w:val="00524A04"/>
    <w:rsid w:val="0052524E"/>
    <w:rsid w:val="005258AA"/>
    <w:rsid w:val="00526791"/>
    <w:rsid w:val="00526A0B"/>
    <w:rsid w:val="00526EED"/>
    <w:rsid w:val="0052740B"/>
    <w:rsid w:val="005302C8"/>
    <w:rsid w:val="0053030A"/>
    <w:rsid w:val="00530343"/>
    <w:rsid w:val="00530CD0"/>
    <w:rsid w:val="00531973"/>
    <w:rsid w:val="00531DE6"/>
    <w:rsid w:val="0053280C"/>
    <w:rsid w:val="00532C4F"/>
    <w:rsid w:val="005331FE"/>
    <w:rsid w:val="00533ABF"/>
    <w:rsid w:val="00533E7F"/>
    <w:rsid w:val="00535011"/>
    <w:rsid w:val="00536BEE"/>
    <w:rsid w:val="00537272"/>
    <w:rsid w:val="00537EFF"/>
    <w:rsid w:val="00540FC3"/>
    <w:rsid w:val="0054186E"/>
    <w:rsid w:val="0054267C"/>
    <w:rsid w:val="00543689"/>
    <w:rsid w:val="005439D2"/>
    <w:rsid w:val="00544222"/>
    <w:rsid w:val="00544903"/>
    <w:rsid w:val="00545386"/>
    <w:rsid w:val="00545A02"/>
    <w:rsid w:val="00545D42"/>
    <w:rsid w:val="0054629D"/>
    <w:rsid w:val="0054685B"/>
    <w:rsid w:val="00546CD7"/>
    <w:rsid w:val="00547275"/>
    <w:rsid w:val="005506F9"/>
    <w:rsid w:val="00550BDB"/>
    <w:rsid w:val="00550DA4"/>
    <w:rsid w:val="00551331"/>
    <w:rsid w:val="005519F5"/>
    <w:rsid w:val="00551F9E"/>
    <w:rsid w:val="005528FE"/>
    <w:rsid w:val="00552FFB"/>
    <w:rsid w:val="00553545"/>
    <w:rsid w:val="00553E0D"/>
    <w:rsid w:val="00554E89"/>
    <w:rsid w:val="00555F74"/>
    <w:rsid w:val="00555F7A"/>
    <w:rsid w:val="0055617D"/>
    <w:rsid w:val="00556441"/>
    <w:rsid w:val="005574E2"/>
    <w:rsid w:val="0055778F"/>
    <w:rsid w:val="00560402"/>
    <w:rsid w:val="00560B52"/>
    <w:rsid w:val="005612FF"/>
    <w:rsid w:val="005615F4"/>
    <w:rsid w:val="005617C5"/>
    <w:rsid w:val="00563705"/>
    <w:rsid w:val="00564A3B"/>
    <w:rsid w:val="00564D2B"/>
    <w:rsid w:val="005654A8"/>
    <w:rsid w:val="005657BC"/>
    <w:rsid w:val="0056592A"/>
    <w:rsid w:val="005672B3"/>
    <w:rsid w:val="00570ECE"/>
    <w:rsid w:val="00571C3A"/>
    <w:rsid w:val="005725D9"/>
    <w:rsid w:val="005732E2"/>
    <w:rsid w:val="00573AA2"/>
    <w:rsid w:val="00575C19"/>
    <w:rsid w:val="0057697D"/>
    <w:rsid w:val="00577159"/>
    <w:rsid w:val="0057765C"/>
    <w:rsid w:val="00580954"/>
    <w:rsid w:val="005819E3"/>
    <w:rsid w:val="00581B17"/>
    <w:rsid w:val="005829E7"/>
    <w:rsid w:val="00582ADE"/>
    <w:rsid w:val="00584C02"/>
    <w:rsid w:val="00585D8E"/>
    <w:rsid w:val="005867A5"/>
    <w:rsid w:val="00586E56"/>
    <w:rsid w:val="00586F4B"/>
    <w:rsid w:val="00590670"/>
    <w:rsid w:val="005907D4"/>
    <w:rsid w:val="00590FAB"/>
    <w:rsid w:val="0059523E"/>
    <w:rsid w:val="00596504"/>
    <w:rsid w:val="00596D30"/>
    <w:rsid w:val="0059708C"/>
    <w:rsid w:val="0059744D"/>
    <w:rsid w:val="00597921"/>
    <w:rsid w:val="00597C8F"/>
    <w:rsid w:val="005A014D"/>
    <w:rsid w:val="005A2011"/>
    <w:rsid w:val="005A2517"/>
    <w:rsid w:val="005A3280"/>
    <w:rsid w:val="005A3690"/>
    <w:rsid w:val="005A4374"/>
    <w:rsid w:val="005A463E"/>
    <w:rsid w:val="005A4952"/>
    <w:rsid w:val="005A4976"/>
    <w:rsid w:val="005A56A5"/>
    <w:rsid w:val="005A5780"/>
    <w:rsid w:val="005A5928"/>
    <w:rsid w:val="005A5AAB"/>
    <w:rsid w:val="005A682A"/>
    <w:rsid w:val="005A6A27"/>
    <w:rsid w:val="005A6C1E"/>
    <w:rsid w:val="005A71F1"/>
    <w:rsid w:val="005A74D0"/>
    <w:rsid w:val="005B09E6"/>
    <w:rsid w:val="005B18D2"/>
    <w:rsid w:val="005B215B"/>
    <w:rsid w:val="005B3F6B"/>
    <w:rsid w:val="005B418A"/>
    <w:rsid w:val="005B4F46"/>
    <w:rsid w:val="005B5232"/>
    <w:rsid w:val="005B5F5A"/>
    <w:rsid w:val="005B6420"/>
    <w:rsid w:val="005B705E"/>
    <w:rsid w:val="005B7515"/>
    <w:rsid w:val="005C14ED"/>
    <w:rsid w:val="005C1A3F"/>
    <w:rsid w:val="005C254D"/>
    <w:rsid w:val="005C31D3"/>
    <w:rsid w:val="005C4092"/>
    <w:rsid w:val="005C5842"/>
    <w:rsid w:val="005C5D2D"/>
    <w:rsid w:val="005C5DCB"/>
    <w:rsid w:val="005D0679"/>
    <w:rsid w:val="005D1583"/>
    <w:rsid w:val="005D19B1"/>
    <w:rsid w:val="005D1BE4"/>
    <w:rsid w:val="005D2D5B"/>
    <w:rsid w:val="005D31DD"/>
    <w:rsid w:val="005D357C"/>
    <w:rsid w:val="005D3A69"/>
    <w:rsid w:val="005D454B"/>
    <w:rsid w:val="005D4BD3"/>
    <w:rsid w:val="005D5CCA"/>
    <w:rsid w:val="005D7139"/>
    <w:rsid w:val="005D7C0E"/>
    <w:rsid w:val="005E01A6"/>
    <w:rsid w:val="005E16BF"/>
    <w:rsid w:val="005E2483"/>
    <w:rsid w:val="005E268F"/>
    <w:rsid w:val="005E2722"/>
    <w:rsid w:val="005E29D5"/>
    <w:rsid w:val="005E2A4D"/>
    <w:rsid w:val="005E3BB6"/>
    <w:rsid w:val="005E467F"/>
    <w:rsid w:val="005E5305"/>
    <w:rsid w:val="005E5528"/>
    <w:rsid w:val="005E57DE"/>
    <w:rsid w:val="005E6404"/>
    <w:rsid w:val="005E6DF4"/>
    <w:rsid w:val="005E6FED"/>
    <w:rsid w:val="005E708B"/>
    <w:rsid w:val="005E7728"/>
    <w:rsid w:val="005E7882"/>
    <w:rsid w:val="005F0EE8"/>
    <w:rsid w:val="005F303A"/>
    <w:rsid w:val="005F4188"/>
    <w:rsid w:val="005F46B3"/>
    <w:rsid w:val="005F4841"/>
    <w:rsid w:val="005F5938"/>
    <w:rsid w:val="005F5A0C"/>
    <w:rsid w:val="005F6425"/>
    <w:rsid w:val="005F79AA"/>
    <w:rsid w:val="005F7A9F"/>
    <w:rsid w:val="0060032B"/>
    <w:rsid w:val="00600F12"/>
    <w:rsid w:val="00601F46"/>
    <w:rsid w:val="00602027"/>
    <w:rsid w:val="006024B4"/>
    <w:rsid w:val="006039ED"/>
    <w:rsid w:val="00603A4C"/>
    <w:rsid w:val="00603CC6"/>
    <w:rsid w:val="0060586F"/>
    <w:rsid w:val="00606010"/>
    <w:rsid w:val="006062AE"/>
    <w:rsid w:val="00607220"/>
    <w:rsid w:val="00607BF3"/>
    <w:rsid w:val="00612197"/>
    <w:rsid w:val="00615F44"/>
    <w:rsid w:val="0061604F"/>
    <w:rsid w:val="006164F2"/>
    <w:rsid w:val="00616AA1"/>
    <w:rsid w:val="00616E5E"/>
    <w:rsid w:val="006175A6"/>
    <w:rsid w:val="0061769C"/>
    <w:rsid w:val="00617E7E"/>
    <w:rsid w:val="0062021A"/>
    <w:rsid w:val="006211F1"/>
    <w:rsid w:val="00621251"/>
    <w:rsid w:val="00621DC1"/>
    <w:rsid w:val="00621EA1"/>
    <w:rsid w:val="00622C4A"/>
    <w:rsid w:val="006236EB"/>
    <w:rsid w:val="00623CB5"/>
    <w:rsid w:val="00625880"/>
    <w:rsid w:val="00626C2A"/>
    <w:rsid w:val="006271D7"/>
    <w:rsid w:val="00630503"/>
    <w:rsid w:val="006314FC"/>
    <w:rsid w:val="0063322E"/>
    <w:rsid w:val="006339ED"/>
    <w:rsid w:val="006348C0"/>
    <w:rsid w:val="0063525F"/>
    <w:rsid w:val="0063647D"/>
    <w:rsid w:val="0063673B"/>
    <w:rsid w:val="006371A3"/>
    <w:rsid w:val="00637210"/>
    <w:rsid w:val="006407B1"/>
    <w:rsid w:val="006407D2"/>
    <w:rsid w:val="006409C8"/>
    <w:rsid w:val="00640CBC"/>
    <w:rsid w:val="0064190E"/>
    <w:rsid w:val="006423F4"/>
    <w:rsid w:val="00642555"/>
    <w:rsid w:val="00643060"/>
    <w:rsid w:val="00643608"/>
    <w:rsid w:val="0064369E"/>
    <w:rsid w:val="00643BDF"/>
    <w:rsid w:val="0064470B"/>
    <w:rsid w:val="006450DB"/>
    <w:rsid w:val="006457C6"/>
    <w:rsid w:val="00645EE7"/>
    <w:rsid w:val="00645FA8"/>
    <w:rsid w:val="00647922"/>
    <w:rsid w:val="00647CD6"/>
    <w:rsid w:val="00647F24"/>
    <w:rsid w:val="0065105F"/>
    <w:rsid w:val="00651B2B"/>
    <w:rsid w:val="00651EC6"/>
    <w:rsid w:val="0065319B"/>
    <w:rsid w:val="00654E90"/>
    <w:rsid w:val="006573B1"/>
    <w:rsid w:val="00660738"/>
    <w:rsid w:val="0066159E"/>
    <w:rsid w:val="00661965"/>
    <w:rsid w:val="00661B74"/>
    <w:rsid w:val="00661DCC"/>
    <w:rsid w:val="00663426"/>
    <w:rsid w:val="00663C8F"/>
    <w:rsid w:val="006647ED"/>
    <w:rsid w:val="00664936"/>
    <w:rsid w:val="00665104"/>
    <w:rsid w:val="0066632C"/>
    <w:rsid w:val="00666ED5"/>
    <w:rsid w:val="0066719F"/>
    <w:rsid w:val="0066760A"/>
    <w:rsid w:val="00670D81"/>
    <w:rsid w:val="00671851"/>
    <w:rsid w:val="006718D0"/>
    <w:rsid w:val="00672F2D"/>
    <w:rsid w:val="0067372C"/>
    <w:rsid w:val="00675BE2"/>
    <w:rsid w:val="00675DDF"/>
    <w:rsid w:val="006764DC"/>
    <w:rsid w:val="006769E6"/>
    <w:rsid w:val="00676BBD"/>
    <w:rsid w:val="00677027"/>
    <w:rsid w:val="006777BD"/>
    <w:rsid w:val="006777D9"/>
    <w:rsid w:val="00677F65"/>
    <w:rsid w:val="006801C2"/>
    <w:rsid w:val="006803DB"/>
    <w:rsid w:val="006808E6"/>
    <w:rsid w:val="00681945"/>
    <w:rsid w:val="00681A08"/>
    <w:rsid w:val="00681AEC"/>
    <w:rsid w:val="00683238"/>
    <w:rsid w:val="006846C2"/>
    <w:rsid w:val="0068498A"/>
    <w:rsid w:val="00684E09"/>
    <w:rsid w:val="006853CE"/>
    <w:rsid w:val="00686364"/>
    <w:rsid w:val="006864D8"/>
    <w:rsid w:val="00686DDD"/>
    <w:rsid w:val="00687AF3"/>
    <w:rsid w:val="00687FD7"/>
    <w:rsid w:val="006906C3"/>
    <w:rsid w:val="00691020"/>
    <w:rsid w:val="00691910"/>
    <w:rsid w:val="0069197B"/>
    <w:rsid w:val="0069216C"/>
    <w:rsid w:val="00693F2D"/>
    <w:rsid w:val="006947D8"/>
    <w:rsid w:val="00695019"/>
    <w:rsid w:val="00695D55"/>
    <w:rsid w:val="00696461"/>
    <w:rsid w:val="00696F7F"/>
    <w:rsid w:val="006A0197"/>
    <w:rsid w:val="006A0E86"/>
    <w:rsid w:val="006A0F44"/>
    <w:rsid w:val="006A1202"/>
    <w:rsid w:val="006A1731"/>
    <w:rsid w:val="006A2087"/>
    <w:rsid w:val="006A2DE7"/>
    <w:rsid w:val="006A3D43"/>
    <w:rsid w:val="006A44F3"/>
    <w:rsid w:val="006A4915"/>
    <w:rsid w:val="006A492C"/>
    <w:rsid w:val="006A57E1"/>
    <w:rsid w:val="006A6ED9"/>
    <w:rsid w:val="006A775D"/>
    <w:rsid w:val="006B03DA"/>
    <w:rsid w:val="006B0F8D"/>
    <w:rsid w:val="006B19F4"/>
    <w:rsid w:val="006B1D13"/>
    <w:rsid w:val="006B2427"/>
    <w:rsid w:val="006B2578"/>
    <w:rsid w:val="006B2C00"/>
    <w:rsid w:val="006B2DB0"/>
    <w:rsid w:val="006B486B"/>
    <w:rsid w:val="006B4D57"/>
    <w:rsid w:val="006B55CE"/>
    <w:rsid w:val="006B5A98"/>
    <w:rsid w:val="006B5F4A"/>
    <w:rsid w:val="006B5FF7"/>
    <w:rsid w:val="006B71BB"/>
    <w:rsid w:val="006B7282"/>
    <w:rsid w:val="006B7DBC"/>
    <w:rsid w:val="006C1788"/>
    <w:rsid w:val="006C38B5"/>
    <w:rsid w:val="006C41B2"/>
    <w:rsid w:val="006C4C86"/>
    <w:rsid w:val="006C6275"/>
    <w:rsid w:val="006C6F56"/>
    <w:rsid w:val="006C7080"/>
    <w:rsid w:val="006C72BA"/>
    <w:rsid w:val="006C752D"/>
    <w:rsid w:val="006C7873"/>
    <w:rsid w:val="006D096D"/>
    <w:rsid w:val="006D09C7"/>
    <w:rsid w:val="006D0ACD"/>
    <w:rsid w:val="006D0CB0"/>
    <w:rsid w:val="006D11CB"/>
    <w:rsid w:val="006D1DFD"/>
    <w:rsid w:val="006D20BE"/>
    <w:rsid w:val="006D37EA"/>
    <w:rsid w:val="006D46AE"/>
    <w:rsid w:val="006D4AC2"/>
    <w:rsid w:val="006D5215"/>
    <w:rsid w:val="006D56E9"/>
    <w:rsid w:val="006D5AA6"/>
    <w:rsid w:val="006D63D7"/>
    <w:rsid w:val="006D7B3B"/>
    <w:rsid w:val="006D7BE0"/>
    <w:rsid w:val="006D7F63"/>
    <w:rsid w:val="006E360A"/>
    <w:rsid w:val="006E38BB"/>
    <w:rsid w:val="006E3B4B"/>
    <w:rsid w:val="006E4D59"/>
    <w:rsid w:val="006E54A9"/>
    <w:rsid w:val="006E6188"/>
    <w:rsid w:val="006E6BC5"/>
    <w:rsid w:val="006E77A8"/>
    <w:rsid w:val="006F1E0E"/>
    <w:rsid w:val="006F23BC"/>
    <w:rsid w:val="006F31A7"/>
    <w:rsid w:val="006F4136"/>
    <w:rsid w:val="006F4D00"/>
    <w:rsid w:val="006F6160"/>
    <w:rsid w:val="006F79B7"/>
    <w:rsid w:val="006F7D33"/>
    <w:rsid w:val="007003AA"/>
    <w:rsid w:val="00701EB5"/>
    <w:rsid w:val="00703324"/>
    <w:rsid w:val="007037B0"/>
    <w:rsid w:val="00705ECA"/>
    <w:rsid w:val="00706855"/>
    <w:rsid w:val="0070787D"/>
    <w:rsid w:val="00710385"/>
    <w:rsid w:val="00711995"/>
    <w:rsid w:val="007124CB"/>
    <w:rsid w:val="007135BB"/>
    <w:rsid w:val="0071380B"/>
    <w:rsid w:val="007141A1"/>
    <w:rsid w:val="00714BA8"/>
    <w:rsid w:val="00714FC4"/>
    <w:rsid w:val="007162C0"/>
    <w:rsid w:val="00716750"/>
    <w:rsid w:val="00716A13"/>
    <w:rsid w:val="007174CE"/>
    <w:rsid w:val="007175C4"/>
    <w:rsid w:val="007176A8"/>
    <w:rsid w:val="00717722"/>
    <w:rsid w:val="00720305"/>
    <w:rsid w:val="007218E7"/>
    <w:rsid w:val="0072195D"/>
    <w:rsid w:val="00721C23"/>
    <w:rsid w:val="00721CD3"/>
    <w:rsid w:val="00722311"/>
    <w:rsid w:val="00722C0C"/>
    <w:rsid w:val="007237C2"/>
    <w:rsid w:val="00724DAB"/>
    <w:rsid w:val="00724E89"/>
    <w:rsid w:val="0072512E"/>
    <w:rsid w:val="00725631"/>
    <w:rsid w:val="00726572"/>
    <w:rsid w:val="0072798C"/>
    <w:rsid w:val="00727DB4"/>
    <w:rsid w:val="0073011D"/>
    <w:rsid w:val="00730B08"/>
    <w:rsid w:val="00732BED"/>
    <w:rsid w:val="00732E35"/>
    <w:rsid w:val="00733768"/>
    <w:rsid w:val="007342B4"/>
    <w:rsid w:val="00734D3F"/>
    <w:rsid w:val="00735CB0"/>
    <w:rsid w:val="0073647F"/>
    <w:rsid w:val="007372C9"/>
    <w:rsid w:val="00737799"/>
    <w:rsid w:val="00740826"/>
    <w:rsid w:val="00741C37"/>
    <w:rsid w:val="00742E33"/>
    <w:rsid w:val="00742E36"/>
    <w:rsid w:val="00743F08"/>
    <w:rsid w:val="007447E9"/>
    <w:rsid w:val="007462B2"/>
    <w:rsid w:val="00746D71"/>
    <w:rsid w:val="00747465"/>
    <w:rsid w:val="0075047C"/>
    <w:rsid w:val="00750C22"/>
    <w:rsid w:val="00751008"/>
    <w:rsid w:val="00751441"/>
    <w:rsid w:val="007518E3"/>
    <w:rsid w:val="00752161"/>
    <w:rsid w:val="007531D0"/>
    <w:rsid w:val="00753EA6"/>
    <w:rsid w:val="007542FA"/>
    <w:rsid w:val="00755C5F"/>
    <w:rsid w:val="00756B14"/>
    <w:rsid w:val="00756B58"/>
    <w:rsid w:val="00756B6E"/>
    <w:rsid w:val="00756C1D"/>
    <w:rsid w:val="00756C62"/>
    <w:rsid w:val="00757923"/>
    <w:rsid w:val="00757B6F"/>
    <w:rsid w:val="00760037"/>
    <w:rsid w:val="00760DF9"/>
    <w:rsid w:val="00761452"/>
    <w:rsid w:val="00761E28"/>
    <w:rsid w:val="00762EE2"/>
    <w:rsid w:val="00763A6B"/>
    <w:rsid w:val="007644DA"/>
    <w:rsid w:val="00764D81"/>
    <w:rsid w:val="00765021"/>
    <w:rsid w:val="007655E5"/>
    <w:rsid w:val="0076598C"/>
    <w:rsid w:val="00765F8A"/>
    <w:rsid w:val="007662A9"/>
    <w:rsid w:val="007676A6"/>
    <w:rsid w:val="00767C2C"/>
    <w:rsid w:val="00770E20"/>
    <w:rsid w:val="00770F7A"/>
    <w:rsid w:val="007720B4"/>
    <w:rsid w:val="00772855"/>
    <w:rsid w:val="00774057"/>
    <w:rsid w:val="00774305"/>
    <w:rsid w:val="00774BF1"/>
    <w:rsid w:val="00776C7F"/>
    <w:rsid w:val="007775CE"/>
    <w:rsid w:val="0078076C"/>
    <w:rsid w:val="007814AD"/>
    <w:rsid w:val="00781AC2"/>
    <w:rsid w:val="00781B17"/>
    <w:rsid w:val="00781BFB"/>
    <w:rsid w:val="0078256C"/>
    <w:rsid w:val="0078337D"/>
    <w:rsid w:val="0078414F"/>
    <w:rsid w:val="0078426F"/>
    <w:rsid w:val="007848BE"/>
    <w:rsid w:val="00784939"/>
    <w:rsid w:val="00784A27"/>
    <w:rsid w:val="007857AC"/>
    <w:rsid w:val="0078787E"/>
    <w:rsid w:val="007900A3"/>
    <w:rsid w:val="00790117"/>
    <w:rsid w:val="00790BAE"/>
    <w:rsid w:val="00790E2A"/>
    <w:rsid w:val="00792F4D"/>
    <w:rsid w:val="00793282"/>
    <w:rsid w:val="0079338E"/>
    <w:rsid w:val="00793E91"/>
    <w:rsid w:val="00794260"/>
    <w:rsid w:val="0079535C"/>
    <w:rsid w:val="00795A68"/>
    <w:rsid w:val="007961B6"/>
    <w:rsid w:val="0079756E"/>
    <w:rsid w:val="007A0EDA"/>
    <w:rsid w:val="007A1FDC"/>
    <w:rsid w:val="007A238D"/>
    <w:rsid w:val="007A4495"/>
    <w:rsid w:val="007A4912"/>
    <w:rsid w:val="007A6A8F"/>
    <w:rsid w:val="007A7416"/>
    <w:rsid w:val="007A7DBC"/>
    <w:rsid w:val="007B0C4B"/>
    <w:rsid w:val="007B0D00"/>
    <w:rsid w:val="007B1B46"/>
    <w:rsid w:val="007B1DC1"/>
    <w:rsid w:val="007B1E4A"/>
    <w:rsid w:val="007B206F"/>
    <w:rsid w:val="007B285F"/>
    <w:rsid w:val="007B29C0"/>
    <w:rsid w:val="007B3A34"/>
    <w:rsid w:val="007B3BD2"/>
    <w:rsid w:val="007B5088"/>
    <w:rsid w:val="007B51C0"/>
    <w:rsid w:val="007B571B"/>
    <w:rsid w:val="007B68E5"/>
    <w:rsid w:val="007B7B55"/>
    <w:rsid w:val="007C035E"/>
    <w:rsid w:val="007C0E59"/>
    <w:rsid w:val="007C16F5"/>
    <w:rsid w:val="007C35E5"/>
    <w:rsid w:val="007C3809"/>
    <w:rsid w:val="007C4B56"/>
    <w:rsid w:val="007C4FD7"/>
    <w:rsid w:val="007C4FDD"/>
    <w:rsid w:val="007C5824"/>
    <w:rsid w:val="007C615B"/>
    <w:rsid w:val="007C6A8A"/>
    <w:rsid w:val="007D024A"/>
    <w:rsid w:val="007D0710"/>
    <w:rsid w:val="007D08A9"/>
    <w:rsid w:val="007D0933"/>
    <w:rsid w:val="007D3A42"/>
    <w:rsid w:val="007D4268"/>
    <w:rsid w:val="007D4F76"/>
    <w:rsid w:val="007D5977"/>
    <w:rsid w:val="007E0286"/>
    <w:rsid w:val="007E0555"/>
    <w:rsid w:val="007E1300"/>
    <w:rsid w:val="007E1542"/>
    <w:rsid w:val="007E205F"/>
    <w:rsid w:val="007E22F7"/>
    <w:rsid w:val="007E26DE"/>
    <w:rsid w:val="007E2ADF"/>
    <w:rsid w:val="007E2C1B"/>
    <w:rsid w:val="007E2C3E"/>
    <w:rsid w:val="007E40FF"/>
    <w:rsid w:val="007E44B7"/>
    <w:rsid w:val="007E48A9"/>
    <w:rsid w:val="007E4B5C"/>
    <w:rsid w:val="007E4BD4"/>
    <w:rsid w:val="007E562D"/>
    <w:rsid w:val="007E68C3"/>
    <w:rsid w:val="007E6D17"/>
    <w:rsid w:val="007E712B"/>
    <w:rsid w:val="007E79E2"/>
    <w:rsid w:val="007E7F6A"/>
    <w:rsid w:val="007F0A43"/>
    <w:rsid w:val="007F10FF"/>
    <w:rsid w:val="007F16C1"/>
    <w:rsid w:val="007F1AF8"/>
    <w:rsid w:val="007F21FF"/>
    <w:rsid w:val="007F44C9"/>
    <w:rsid w:val="007F4AAC"/>
    <w:rsid w:val="007F5DFB"/>
    <w:rsid w:val="007F6C8D"/>
    <w:rsid w:val="007F7550"/>
    <w:rsid w:val="007F7801"/>
    <w:rsid w:val="007F7A89"/>
    <w:rsid w:val="007F7E17"/>
    <w:rsid w:val="0080142F"/>
    <w:rsid w:val="00802957"/>
    <w:rsid w:val="00802B61"/>
    <w:rsid w:val="00803D4A"/>
    <w:rsid w:val="00803F03"/>
    <w:rsid w:val="00804002"/>
    <w:rsid w:val="00804164"/>
    <w:rsid w:val="00805657"/>
    <w:rsid w:val="00805940"/>
    <w:rsid w:val="008074B5"/>
    <w:rsid w:val="00810833"/>
    <w:rsid w:val="00810DC4"/>
    <w:rsid w:val="00810E88"/>
    <w:rsid w:val="0081180C"/>
    <w:rsid w:val="00811B98"/>
    <w:rsid w:val="00811E9E"/>
    <w:rsid w:val="00812118"/>
    <w:rsid w:val="0081212E"/>
    <w:rsid w:val="00812EA7"/>
    <w:rsid w:val="008142C8"/>
    <w:rsid w:val="00814F64"/>
    <w:rsid w:val="00816564"/>
    <w:rsid w:val="00817D60"/>
    <w:rsid w:val="00821000"/>
    <w:rsid w:val="00822C9E"/>
    <w:rsid w:val="00823E5B"/>
    <w:rsid w:val="00824493"/>
    <w:rsid w:val="008268CD"/>
    <w:rsid w:val="008271FA"/>
    <w:rsid w:val="00827787"/>
    <w:rsid w:val="008309BB"/>
    <w:rsid w:val="00830A76"/>
    <w:rsid w:val="00830E4A"/>
    <w:rsid w:val="00830E61"/>
    <w:rsid w:val="00830F49"/>
    <w:rsid w:val="00832B0B"/>
    <w:rsid w:val="00833F9F"/>
    <w:rsid w:val="00834A92"/>
    <w:rsid w:val="008357DF"/>
    <w:rsid w:val="00836953"/>
    <w:rsid w:val="00836F24"/>
    <w:rsid w:val="0083720A"/>
    <w:rsid w:val="00837E99"/>
    <w:rsid w:val="008416A9"/>
    <w:rsid w:val="008419E3"/>
    <w:rsid w:val="008427C2"/>
    <w:rsid w:val="00842B5D"/>
    <w:rsid w:val="008439EF"/>
    <w:rsid w:val="00844C15"/>
    <w:rsid w:val="00844E5F"/>
    <w:rsid w:val="00845786"/>
    <w:rsid w:val="00846425"/>
    <w:rsid w:val="008477DA"/>
    <w:rsid w:val="00847806"/>
    <w:rsid w:val="00847857"/>
    <w:rsid w:val="008500B0"/>
    <w:rsid w:val="00850472"/>
    <w:rsid w:val="00850DBF"/>
    <w:rsid w:val="00852308"/>
    <w:rsid w:val="008536B7"/>
    <w:rsid w:val="00853E8A"/>
    <w:rsid w:val="008547CF"/>
    <w:rsid w:val="00854C3E"/>
    <w:rsid w:val="00855CA6"/>
    <w:rsid w:val="00856878"/>
    <w:rsid w:val="008575DA"/>
    <w:rsid w:val="00862314"/>
    <w:rsid w:val="008626ED"/>
    <w:rsid w:val="008627F9"/>
    <w:rsid w:val="00863016"/>
    <w:rsid w:val="0086477D"/>
    <w:rsid w:val="00864A61"/>
    <w:rsid w:val="00864DA1"/>
    <w:rsid w:val="00864E2B"/>
    <w:rsid w:val="00865E32"/>
    <w:rsid w:val="008665CA"/>
    <w:rsid w:val="008667BD"/>
    <w:rsid w:val="00870053"/>
    <w:rsid w:val="00870D12"/>
    <w:rsid w:val="00871A30"/>
    <w:rsid w:val="00871C73"/>
    <w:rsid w:val="00871C9C"/>
    <w:rsid w:val="00872DA7"/>
    <w:rsid w:val="00874B72"/>
    <w:rsid w:val="00875007"/>
    <w:rsid w:val="0087541A"/>
    <w:rsid w:val="00875E10"/>
    <w:rsid w:val="00877797"/>
    <w:rsid w:val="00877820"/>
    <w:rsid w:val="0087790D"/>
    <w:rsid w:val="008801FC"/>
    <w:rsid w:val="00880F9D"/>
    <w:rsid w:val="00881625"/>
    <w:rsid w:val="00881838"/>
    <w:rsid w:val="00881D33"/>
    <w:rsid w:val="008833A5"/>
    <w:rsid w:val="00883698"/>
    <w:rsid w:val="008839A6"/>
    <w:rsid w:val="00885D87"/>
    <w:rsid w:val="00886D45"/>
    <w:rsid w:val="00887285"/>
    <w:rsid w:val="008919B9"/>
    <w:rsid w:val="00891CE3"/>
    <w:rsid w:val="008935F7"/>
    <w:rsid w:val="00894449"/>
    <w:rsid w:val="0089444A"/>
    <w:rsid w:val="00894646"/>
    <w:rsid w:val="008946C5"/>
    <w:rsid w:val="00895F14"/>
    <w:rsid w:val="00896061"/>
    <w:rsid w:val="008967EE"/>
    <w:rsid w:val="00897190"/>
    <w:rsid w:val="00897328"/>
    <w:rsid w:val="0089749F"/>
    <w:rsid w:val="008976A2"/>
    <w:rsid w:val="00897E7E"/>
    <w:rsid w:val="008A0201"/>
    <w:rsid w:val="008A0D01"/>
    <w:rsid w:val="008A1A0D"/>
    <w:rsid w:val="008A1DBB"/>
    <w:rsid w:val="008A2278"/>
    <w:rsid w:val="008A289D"/>
    <w:rsid w:val="008A39D7"/>
    <w:rsid w:val="008A3F83"/>
    <w:rsid w:val="008A4480"/>
    <w:rsid w:val="008A4ADF"/>
    <w:rsid w:val="008A4AEB"/>
    <w:rsid w:val="008A50CB"/>
    <w:rsid w:val="008A51C9"/>
    <w:rsid w:val="008A61AD"/>
    <w:rsid w:val="008A6320"/>
    <w:rsid w:val="008A6E7A"/>
    <w:rsid w:val="008A6F90"/>
    <w:rsid w:val="008A7531"/>
    <w:rsid w:val="008A79F4"/>
    <w:rsid w:val="008A7D8C"/>
    <w:rsid w:val="008B050E"/>
    <w:rsid w:val="008B13B2"/>
    <w:rsid w:val="008B1855"/>
    <w:rsid w:val="008B1EB3"/>
    <w:rsid w:val="008B29F1"/>
    <w:rsid w:val="008B3D0D"/>
    <w:rsid w:val="008B41F4"/>
    <w:rsid w:val="008B44C4"/>
    <w:rsid w:val="008B4FB9"/>
    <w:rsid w:val="008B564C"/>
    <w:rsid w:val="008B5800"/>
    <w:rsid w:val="008B5876"/>
    <w:rsid w:val="008C0741"/>
    <w:rsid w:val="008C130F"/>
    <w:rsid w:val="008C1807"/>
    <w:rsid w:val="008C1FD3"/>
    <w:rsid w:val="008C22EC"/>
    <w:rsid w:val="008C25EE"/>
    <w:rsid w:val="008C32A3"/>
    <w:rsid w:val="008C3DA1"/>
    <w:rsid w:val="008C49BE"/>
    <w:rsid w:val="008C57A3"/>
    <w:rsid w:val="008C665F"/>
    <w:rsid w:val="008C7A8D"/>
    <w:rsid w:val="008C7DFD"/>
    <w:rsid w:val="008C7F84"/>
    <w:rsid w:val="008D0D96"/>
    <w:rsid w:val="008D0E7E"/>
    <w:rsid w:val="008D1928"/>
    <w:rsid w:val="008D31F6"/>
    <w:rsid w:val="008D36F0"/>
    <w:rsid w:val="008D462E"/>
    <w:rsid w:val="008D4C5A"/>
    <w:rsid w:val="008D68E0"/>
    <w:rsid w:val="008D6F5E"/>
    <w:rsid w:val="008E0200"/>
    <w:rsid w:val="008E030E"/>
    <w:rsid w:val="008E0759"/>
    <w:rsid w:val="008E09F8"/>
    <w:rsid w:val="008E15BB"/>
    <w:rsid w:val="008E28BB"/>
    <w:rsid w:val="008E2BDB"/>
    <w:rsid w:val="008E3485"/>
    <w:rsid w:val="008E4B38"/>
    <w:rsid w:val="008E5807"/>
    <w:rsid w:val="008E5A3C"/>
    <w:rsid w:val="008E644E"/>
    <w:rsid w:val="008E7910"/>
    <w:rsid w:val="008E7A4A"/>
    <w:rsid w:val="008E7E90"/>
    <w:rsid w:val="008F108D"/>
    <w:rsid w:val="008F13F5"/>
    <w:rsid w:val="008F1C1D"/>
    <w:rsid w:val="008F1FEB"/>
    <w:rsid w:val="008F2316"/>
    <w:rsid w:val="008F4B0C"/>
    <w:rsid w:val="008F51C9"/>
    <w:rsid w:val="008F538B"/>
    <w:rsid w:val="008F606F"/>
    <w:rsid w:val="008F6E8E"/>
    <w:rsid w:val="008F7354"/>
    <w:rsid w:val="008F74BA"/>
    <w:rsid w:val="008F7C13"/>
    <w:rsid w:val="0090052B"/>
    <w:rsid w:val="00901353"/>
    <w:rsid w:val="0090158B"/>
    <w:rsid w:val="009018B5"/>
    <w:rsid w:val="009023F9"/>
    <w:rsid w:val="0090434A"/>
    <w:rsid w:val="009065B5"/>
    <w:rsid w:val="00906E66"/>
    <w:rsid w:val="00907651"/>
    <w:rsid w:val="00907C6A"/>
    <w:rsid w:val="00911213"/>
    <w:rsid w:val="00913851"/>
    <w:rsid w:val="00913F6C"/>
    <w:rsid w:val="00913F98"/>
    <w:rsid w:val="0091401D"/>
    <w:rsid w:val="009144B0"/>
    <w:rsid w:val="00915D2E"/>
    <w:rsid w:val="0091686A"/>
    <w:rsid w:val="00916911"/>
    <w:rsid w:val="009172CE"/>
    <w:rsid w:val="00921E40"/>
    <w:rsid w:val="00922D0A"/>
    <w:rsid w:val="009238FC"/>
    <w:rsid w:val="00923E57"/>
    <w:rsid w:val="00924471"/>
    <w:rsid w:val="00924955"/>
    <w:rsid w:val="009256F5"/>
    <w:rsid w:val="009278F3"/>
    <w:rsid w:val="00931966"/>
    <w:rsid w:val="00931A9E"/>
    <w:rsid w:val="00931E07"/>
    <w:rsid w:val="0093221D"/>
    <w:rsid w:val="00932602"/>
    <w:rsid w:val="00932B81"/>
    <w:rsid w:val="0093348E"/>
    <w:rsid w:val="00933CBB"/>
    <w:rsid w:val="00934DCE"/>
    <w:rsid w:val="00935872"/>
    <w:rsid w:val="00935BAE"/>
    <w:rsid w:val="00935F45"/>
    <w:rsid w:val="00936549"/>
    <w:rsid w:val="00936615"/>
    <w:rsid w:val="009367C7"/>
    <w:rsid w:val="0093687F"/>
    <w:rsid w:val="00937692"/>
    <w:rsid w:val="00940788"/>
    <w:rsid w:val="00940856"/>
    <w:rsid w:val="00940C2A"/>
    <w:rsid w:val="00940F01"/>
    <w:rsid w:val="009412C4"/>
    <w:rsid w:val="00941ED0"/>
    <w:rsid w:val="00943BFE"/>
    <w:rsid w:val="00944116"/>
    <w:rsid w:val="00944FBD"/>
    <w:rsid w:val="009456AC"/>
    <w:rsid w:val="009458D7"/>
    <w:rsid w:val="00946341"/>
    <w:rsid w:val="00947072"/>
    <w:rsid w:val="0094713B"/>
    <w:rsid w:val="00947498"/>
    <w:rsid w:val="00947976"/>
    <w:rsid w:val="00947B48"/>
    <w:rsid w:val="00947CC7"/>
    <w:rsid w:val="00950ABB"/>
    <w:rsid w:val="00951652"/>
    <w:rsid w:val="009520C6"/>
    <w:rsid w:val="00952323"/>
    <w:rsid w:val="00952576"/>
    <w:rsid w:val="00952622"/>
    <w:rsid w:val="009541CF"/>
    <w:rsid w:val="0095550B"/>
    <w:rsid w:val="00955A9D"/>
    <w:rsid w:val="00955C9E"/>
    <w:rsid w:val="0095630D"/>
    <w:rsid w:val="009568BA"/>
    <w:rsid w:val="009568EE"/>
    <w:rsid w:val="00961D14"/>
    <w:rsid w:val="0096270E"/>
    <w:rsid w:val="00963634"/>
    <w:rsid w:val="00963B99"/>
    <w:rsid w:val="009640B6"/>
    <w:rsid w:val="0096430F"/>
    <w:rsid w:val="00964D1B"/>
    <w:rsid w:val="00964F5C"/>
    <w:rsid w:val="009651D8"/>
    <w:rsid w:val="009658EE"/>
    <w:rsid w:val="00965C91"/>
    <w:rsid w:val="00966342"/>
    <w:rsid w:val="009663D2"/>
    <w:rsid w:val="009669E0"/>
    <w:rsid w:val="00966C87"/>
    <w:rsid w:val="00966D8C"/>
    <w:rsid w:val="0097007F"/>
    <w:rsid w:val="00970238"/>
    <w:rsid w:val="0097073D"/>
    <w:rsid w:val="00970D3E"/>
    <w:rsid w:val="009714C6"/>
    <w:rsid w:val="0097243C"/>
    <w:rsid w:val="009725AE"/>
    <w:rsid w:val="00973764"/>
    <w:rsid w:val="0097382D"/>
    <w:rsid w:val="00973AA0"/>
    <w:rsid w:val="00973D89"/>
    <w:rsid w:val="00975648"/>
    <w:rsid w:val="00975849"/>
    <w:rsid w:val="0097597F"/>
    <w:rsid w:val="0097654B"/>
    <w:rsid w:val="009805C5"/>
    <w:rsid w:val="00980D63"/>
    <w:rsid w:val="00981A04"/>
    <w:rsid w:val="00981CF6"/>
    <w:rsid w:val="00981DD6"/>
    <w:rsid w:val="009821E6"/>
    <w:rsid w:val="009822CB"/>
    <w:rsid w:val="00982881"/>
    <w:rsid w:val="00982E19"/>
    <w:rsid w:val="009838B7"/>
    <w:rsid w:val="009847E3"/>
    <w:rsid w:val="00984A16"/>
    <w:rsid w:val="0098547C"/>
    <w:rsid w:val="00985C08"/>
    <w:rsid w:val="00986AB1"/>
    <w:rsid w:val="00986CFA"/>
    <w:rsid w:val="00986DB8"/>
    <w:rsid w:val="009874D1"/>
    <w:rsid w:val="00987F8A"/>
    <w:rsid w:val="00990706"/>
    <w:rsid w:val="00990964"/>
    <w:rsid w:val="009918A7"/>
    <w:rsid w:val="009918BF"/>
    <w:rsid w:val="009922FF"/>
    <w:rsid w:val="00992ABB"/>
    <w:rsid w:val="0099382C"/>
    <w:rsid w:val="00993FB9"/>
    <w:rsid w:val="00995F15"/>
    <w:rsid w:val="009961A3"/>
    <w:rsid w:val="009973F7"/>
    <w:rsid w:val="00997539"/>
    <w:rsid w:val="00997D72"/>
    <w:rsid w:val="009A06F4"/>
    <w:rsid w:val="009A204A"/>
    <w:rsid w:val="009A2F48"/>
    <w:rsid w:val="009A3393"/>
    <w:rsid w:val="009A3B5F"/>
    <w:rsid w:val="009A44E0"/>
    <w:rsid w:val="009A51B8"/>
    <w:rsid w:val="009A6AEB"/>
    <w:rsid w:val="009A6D1D"/>
    <w:rsid w:val="009A702D"/>
    <w:rsid w:val="009A7610"/>
    <w:rsid w:val="009B14CC"/>
    <w:rsid w:val="009B4218"/>
    <w:rsid w:val="009B49B6"/>
    <w:rsid w:val="009B4A8C"/>
    <w:rsid w:val="009B5E05"/>
    <w:rsid w:val="009B7316"/>
    <w:rsid w:val="009C0686"/>
    <w:rsid w:val="009C06FE"/>
    <w:rsid w:val="009C151C"/>
    <w:rsid w:val="009C25CB"/>
    <w:rsid w:val="009C2A46"/>
    <w:rsid w:val="009C31A2"/>
    <w:rsid w:val="009C3B1A"/>
    <w:rsid w:val="009C70AB"/>
    <w:rsid w:val="009C734D"/>
    <w:rsid w:val="009D0408"/>
    <w:rsid w:val="009D0876"/>
    <w:rsid w:val="009D1564"/>
    <w:rsid w:val="009D1B9F"/>
    <w:rsid w:val="009D1E6B"/>
    <w:rsid w:val="009D24E1"/>
    <w:rsid w:val="009D2749"/>
    <w:rsid w:val="009D31A0"/>
    <w:rsid w:val="009D4560"/>
    <w:rsid w:val="009D5258"/>
    <w:rsid w:val="009D57DB"/>
    <w:rsid w:val="009D5B70"/>
    <w:rsid w:val="009D5ED9"/>
    <w:rsid w:val="009D6046"/>
    <w:rsid w:val="009D6187"/>
    <w:rsid w:val="009D640B"/>
    <w:rsid w:val="009E015A"/>
    <w:rsid w:val="009E194C"/>
    <w:rsid w:val="009E3120"/>
    <w:rsid w:val="009E3293"/>
    <w:rsid w:val="009E3DFF"/>
    <w:rsid w:val="009E5AC1"/>
    <w:rsid w:val="009E6AD2"/>
    <w:rsid w:val="009E7190"/>
    <w:rsid w:val="009E7580"/>
    <w:rsid w:val="009E7974"/>
    <w:rsid w:val="009E7BC6"/>
    <w:rsid w:val="009F004C"/>
    <w:rsid w:val="009F0554"/>
    <w:rsid w:val="009F0A80"/>
    <w:rsid w:val="009F0F14"/>
    <w:rsid w:val="009F2B2B"/>
    <w:rsid w:val="009F2E03"/>
    <w:rsid w:val="009F31E1"/>
    <w:rsid w:val="009F465D"/>
    <w:rsid w:val="009F4D1C"/>
    <w:rsid w:val="009F587D"/>
    <w:rsid w:val="009F603F"/>
    <w:rsid w:val="009F60BC"/>
    <w:rsid w:val="009F68B5"/>
    <w:rsid w:val="009F6D9F"/>
    <w:rsid w:val="00A00229"/>
    <w:rsid w:val="00A01351"/>
    <w:rsid w:val="00A019F9"/>
    <w:rsid w:val="00A03469"/>
    <w:rsid w:val="00A03DF8"/>
    <w:rsid w:val="00A044FC"/>
    <w:rsid w:val="00A045EE"/>
    <w:rsid w:val="00A04847"/>
    <w:rsid w:val="00A04D3D"/>
    <w:rsid w:val="00A05175"/>
    <w:rsid w:val="00A06927"/>
    <w:rsid w:val="00A06A8C"/>
    <w:rsid w:val="00A06A97"/>
    <w:rsid w:val="00A1049C"/>
    <w:rsid w:val="00A109A3"/>
    <w:rsid w:val="00A11F5D"/>
    <w:rsid w:val="00A123C1"/>
    <w:rsid w:val="00A12F6F"/>
    <w:rsid w:val="00A1324C"/>
    <w:rsid w:val="00A13462"/>
    <w:rsid w:val="00A137BF"/>
    <w:rsid w:val="00A137F9"/>
    <w:rsid w:val="00A13994"/>
    <w:rsid w:val="00A14482"/>
    <w:rsid w:val="00A14707"/>
    <w:rsid w:val="00A14DF0"/>
    <w:rsid w:val="00A14E57"/>
    <w:rsid w:val="00A15391"/>
    <w:rsid w:val="00A173C5"/>
    <w:rsid w:val="00A17AA1"/>
    <w:rsid w:val="00A20F95"/>
    <w:rsid w:val="00A21066"/>
    <w:rsid w:val="00A21241"/>
    <w:rsid w:val="00A214A0"/>
    <w:rsid w:val="00A21973"/>
    <w:rsid w:val="00A21C56"/>
    <w:rsid w:val="00A22379"/>
    <w:rsid w:val="00A23F36"/>
    <w:rsid w:val="00A24F63"/>
    <w:rsid w:val="00A264B6"/>
    <w:rsid w:val="00A27B5E"/>
    <w:rsid w:val="00A303AC"/>
    <w:rsid w:val="00A318D0"/>
    <w:rsid w:val="00A32123"/>
    <w:rsid w:val="00A32738"/>
    <w:rsid w:val="00A339CC"/>
    <w:rsid w:val="00A33CC5"/>
    <w:rsid w:val="00A345E7"/>
    <w:rsid w:val="00A3469C"/>
    <w:rsid w:val="00A34ED0"/>
    <w:rsid w:val="00A361FC"/>
    <w:rsid w:val="00A36582"/>
    <w:rsid w:val="00A36714"/>
    <w:rsid w:val="00A37CE4"/>
    <w:rsid w:val="00A41A0D"/>
    <w:rsid w:val="00A41B7A"/>
    <w:rsid w:val="00A427DA"/>
    <w:rsid w:val="00A42DCB"/>
    <w:rsid w:val="00A42DDF"/>
    <w:rsid w:val="00A430BE"/>
    <w:rsid w:val="00A435F5"/>
    <w:rsid w:val="00A43623"/>
    <w:rsid w:val="00A43720"/>
    <w:rsid w:val="00A4392B"/>
    <w:rsid w:val="00A4537A"/>
    <w:rsid w:val="00A4586B"/>
    <w:rsid w:val="00A46A50"/>
    <w:rsid w:val="00A512CB"/>
    <w:rsid w:val="00A51805"/>
    <w:rsid w:val="00A51F35"/>
    <w:rsid w:val="00A52384"/>
    <w:rsid w:val="00A5309B"/>
    <w:rsid w:val="00A54063"/>
    <w:rsid w:val="00A554CB"/>
    <w:rsid w:val="00A55B8D"/>
    <w:rsid w:val="00A55D6D"/>
    <w:rsid w:val="00A568E7"/>
    <w:rsid w:val="00A57055"/>
    <w:rsid w:val="00A579C6"/>
    <w:rsid w:val="00A6093F"/>
    <w:rsid w:val="00A60B0D"/>
    <w:rsid w:val="00A60C71"/>
    <w:rsid w:val="00A61D85"/>
    <w:rsid w:val="00A62277"/>
    <w:rsid w:val="00A623E5"/>
    <w:rsid w:val="00A62996"/>
    <w:rsid w:val="00A629FF"/>
    <w:rsid w:val="00A62FD7"/>
    <w:rsid w:val="00A639B8"/>
    <w:rsid w:val="00A63E0C"/>
    <w:rsid w:val="00A63E9E"/>
    <w:rsid w:val="00A64F3F"/>
    <w:rsid w:val="00A6528D"/>
    <w:rsid w:val="00A652FE"/>
    <w:rsid w:val="00A65486"/>
    <w:rsid w:val="00A65AE4"/>
    <w:rsid w:val="00A65CD6"/>
    <w:rsid w:val="00A66116"/>
    <w:rsid w:val="00A66593"/>
    <w:rsid w:val="00A6686E"/>
    <w:rsid w:val="00A67689"/>
    <w:rsid w:val="00A67B93"/>
    <w:rsid w:val="00A70545"/>
    <w:rsid w:val="00A70F7C"/>
    <w:rsid w:val="00A71D57"/>
    <w:rsid w:val="00A72648"/>
    <w:rsid w:val="00A72B40"/>
    <w:rsid w:val="00A73222"/>
    <w:rsid w:val="00A73637"/>
    <w:rsid w:val="00A740B5"/>
    <w:rsid w:val="00A74E92"/>
    <w:rsid w:val="00A7508E"/>
    <w:rsid w:val="00A77BAC"/>
    <w:rsid w:val="00A8074E"/>
    <w:rsid w:val="00A807FA"/>
    <w:rsid w:val="00A82026"/>
    <w:rsid w:val="00A82DD4"/>
    <w:rsid w:val="00A83161"/>
    <w:rsid w:val="00A83843"/>
    <w:rsid w:val="00A84B02"/>
    <w:rsid w:val="00A85356"/>
    <w:rsid w:val="00A855FA"/>
    <w:rsid w:val="00A85AF4"/>
    <w:rsid w:val="00A8681F"/>
    <w:rsid w:val="00A86A9B"/>
    <w:rsid w:val="00A86C75"/>
    <w:rsid w:val="00A872C2"/>
    <w:rsid w:val="00A876DC"/>
    <w:rsid w:val="00A87E29"/>
    <w:rsid w:val="00A90A49"/>
    <w:rsid w:val="00A90D36"/>
    <w:rsid w:val="00A919DD"/>
    <w:rsid w:val="00A91B72"/>
    <w:rsid w:val="00A92529"/>
    <w:rsid w:val="00A92991"/>
    <w:rsid w:val="00A930B7"/>
    <w:rsid w:val="00A94F46"/>
    <w:rsid w:val="00A95756"/>
    <w:rsid w:val="00A95E7F"/>
    <w:rsid w:val="00A963CC"/>
    <w:rsid w:val="00A96ECB"/>
    <w:rsid w:val="00A97A05"/>
    <w:rsid w:val="00A97CB0"/>
    <w:rsid w:val="00AA08D9"/>
    <w:rsid w:val="00AA10FE"/>
    <w:rsid w:val="00AA13A5"/>
    <w:rsid w:val="00AA13BA"/>
    <w:rsid w:val="00AA38CC"/>
    <w:rsid w:val="00AA5503"/>
    <w:rsid w:val="00AA573C"/>
    <w:rsid w:val="00AA5AF3"/>
    <w:rsid w:val="00AA6845"/>
    <w:rsid w:val="00AA6D0A"/>
    <w:rsid w:val="00AA79E9"/>
    <w:rsid w:val="00AA7A2A"/>
    <w:rsid w:val="00AB0E9C"/>
    <w:rsid w:val="00AB1438"/>
    <w:rsid w:val="00AB24F2"/>
    <w:rsid w:val="00AB2600"/>
    <w:rsid w:val="00AB2A75"/>
    <w:rsid w:val="00AB2ED2"/>
    <w:rsid w:val="00AB3DF5"/>
    <w:rsid w:val="00AB413A"/>
    <w:rsid w:val="00AB456D"/>
    <w:rsid w:val="00AB5BD2"/>
    <w:rsid w:val="00AB601C"/>
    <w:rsid w:val="00AB66D4"/>
    <w:rsid w:val="00AB6A8E"/>
    <w:rsid w:val="00AB6F6C"/>
    <w:rsid w:val="00AB708A"/>
    <w:rsid w:val="00AB71B6"/>
    <w:rsid w:val="00AB7B1B"/>
    <w:rsid w:val="00AC0784"/>
    <w:rsid w:val="00AC0889"/>
    <w:rsid w:val="00AC0A48"/>
    <w:rsid w:val="00AC0BD8"/>
    <w:rsid w:val="00AC2B3B"/>
    <w:rsid w:val="00AC32CE"/>
    <w:rsid w:val="00AC4049"/>
    <w:rsid w:val="00AC45A4"/>
    <w:rsid w:val="00AC466B"/>
    <w:rsid w:val="00AC467E"/>
    <w:rsid w:val="00AC503A"/>
    <w:rsid w:val="00AC52C9"/>
    <w:rsid w:val="00AC5357"/>
    <w:rsid w:val="00AC5908"/>
    <w:rsid w:val="00AC5C9D"/>
    <w:rsid w:val="00AC5D9B"/>
    <w:rsid w:val="00AD01FA"/>
    <w:rsid w:val="00AD0A4F"/>
    <w:rsid w:val="00AD1469"/>
    <w:rsid w:val="00AD216A"/>
    <w:rsid w:val="00AD21C0"/>
    <w:rsid w:val="00AD38CA"/>
    <w:rsid w:val="00AD3E2A"/>
    <w:rsid w:val="00AD4186"/>
    <w:rsid w:val="00AD4D54"/>
    <w:rsid w:val="00AD5324"/>
    <w:rsid w:val="00AD5D84"/>
    <w:rsid w:val="00AD64E8"/>
    <w:rsid w:val="00AD6D34"/>
    <w:rsid w:val="00AD6FA9"/>
    <w:rsid w:val="00AD73DE"/>
    <w:rsid w:val="00AD79FA"/>
    <w:rsid w:val="00AE13E3"/>
    <w:rsid w:val="00AE233A"/>
    <w:rsid w:val="00AE259A"/>
    <w:rsid w:val="00AE2606"/>
    <w:rsid w:val="00AE2BBB"/>
    <w:rsid w:val="00AE3618"/>
    <w:rsid w:val="00AE4FA2"/>
    <w:rsid w:val="00AE6121"/>
    <w:rsid w:val="00AE639F"/>
    <w:rsid w:val="00AE6428"/>
    <w:rsid w:val="00AE66FB"/>
    <w:rsid w:val="00AE72D4"/>
    <w:rsid w:val="00AF00B6"/>
    <w:rsid w:val="00AF1703"/>
    <w:rsid w:val="00AF1CCA"/>
    <w:rsid w:val="00AF1E54"/>
    <w:rsid w:val="00AF1E9A"/>
    <w:rsid w:val="00AF3208"/>
    <w:rsid w:val="00AF33D1"/>
    <w:rsid w:val="00AF35ED"/>
    <w:rsid w:val="00AF3D27"/>
    <w:rsid w:val="00AF4D82"/>
    <w:rsid w:val="00AF4D98"/>
    <w:rsid w:val="00AF619B"/>
    <w:rsid w:val="00AF62DB"/>
    <w:rsid w:val="00AF6B97"/>
    <w:rsid w:val="00AF6F8B"/>
    <w:rsid w:val="00AF7194"/>
    <w:rsid w:val="00AF7841"/>
    <w:rsid w:val="00B00F00"/>
    <w:rsid w:val="00B00F8D"/>
    <w:rsid w:val="00B02039"/>
    <w:rsid w:val="00B02075"/>
    <w:rsid w:val="00B0229A"/>
    <w:rsid w:val="00B02554"/>
    <w:rsid w:val="00B027D2"/>
    <w:rsid w:val="00B02FE9"/>
    <w:rsid w:val="00B030CF"/>
    <w:rsid w:val="00B0388B"/>
    <w:rsid w:val="00B04D60"/>
    <w:rsid w:val="00B05722"/>
    <w:rsid w:val="00B05994"/>
    <w:rsid w:val="00B0621A"/>
    <w:rsid w:val="00B06BCD"/>
    <w:rsid w:val="00B07217"/>
    <w:rsid w:val="00B07229"/>
    <w:rsid w:val="00B0794A"/>
    <w:rsid w:val="00B11971"/>
    <w:rsid w:val="00B1230B"/>
    <w:rsid w:val="00B124C4"/>
    <w:rsid w:val="00B12F2C"/>
    <w:rsid w:val="00B1588E"/>
    <w:rsid w:val="00B15E6B"/>
    <w:rsid w:val="00B16133"/>
    <w:rsid w:val="00B1654F"/>
    <w:rsid w:val="00B1699C"/>
    <w:rsid w:val="00B17812"/>
    <w:rsid w:val="00B17A2E"/>
    <w:rsid w:val="00B17FA7"/>
    <w:rsid w:val="00B20375"/>
    <w:rsid w:val="00B21D95"/>
    <w:rsid w:val="00B2229D"/>
    <w:rsid w:val="00B22AFF"/>
    <w:rsid w:val="00B22E05"/>
    <w:rsid w:val="00B23969"/>
    <w:rsid w:val="00B25372"/>
    <w:rsid w:val="00B257CA"/>
    <w:rsid w:val="00B303EE"/>
    <w:rsid w:val="00B30547"/>
    <w:rsid w:val="00B30A01"/>
    <w:rsid w:val="00B30E57"/>
    <w:rsid w:val="00B32512"/>
    <w:rsid w:val="00B3299E"/>
    <w:rsid w:val="00B334EF"/>
    <w:rsid w:val="00B341BE"/>
    <w:rsid w:val="00B347A5"/>
    <w:rsid w:val="00B359A6"/>
    <w:rsid w:val="00B36853"/>
    <w:rsid w:val="00B36C09"/>
    <w:rsid w:val="00B373B3"/>
    <w:rsid w:val="00B37941"/>
    <w:rsid w:val="00B407EE"/>
    <w:rsid w:val="00B40BAB"/>
    <w:rsid w:val="00B429A9"/>
    <w:rsid w:val="00B4386B"/>
    <w:rsid w:val="00B4401E"/>
    <w:rsid w:val="00B440F3"/>
    <w:rsid w:val="00B44389"/>
    <w:rsid w:val="00B44767"/>
    <w:rsid w:val="00B448C1"/>
    <w:rsid w:val="00B4495D"/>
    <w:rsid w:val="00B4526D"/>
    <w:rsid w:val="00B45E3E"/>
    <w:rsid w:val="00B47234"/>
    <w:rsid w:val="00B476E9"/>
    <w:rsid w:val="00B47F9A"/>
    <w:rsid w:val="00B5012E"/>
    <w:rsid w:val="00B51208"/>
    <w:rsid w:val="00B51849"/>
    <w:rsid w:val="00B524CA"/>
    <w:rsid w:val="00B528A3"/>
    <w:rsid w:val="00B528D1"/>
    <w:rsid w:val="00B52B0E"/>
    <w:rsid w:val="00B53304"/>
    <w:rsid w:val="00B540A0"/>
    <w:rsid w:val="00B55096"/>
    <w:rsid w:val="00B55660"/>
    <w:rsid w:val="00B558A4"/>
    <w:rsid w:val="00B56366"/>
    <w:rsid w:val="00B56DA9"/>
    <w:rsid w:val="00B57381"/>
    <w:rsid w:val="00B57690"/>
    <w:rsid w:val="00B60437"/>
    <w:rsid w:val="00B60A12"/>
    <w:rsid w:val="00B61208"/>
    <w:rsid w:val="00B6175B"/>
    <w:rsid w:val="00B617D1"/>
    <w:rsid w:val="00B61F64"/>
    <w:rsid w:val="00B623CA"/>
    <w:rsid w:val="00B62EE2"/>
    <w:rsid w:val="00B63F14"/>
    <w:rsid w:val="00B64B54"/>
    <w:rsid w:val="00B64F56"/>
    <w:rsid w:val="00B661E7"/>
    <w:rsid w:val="00B66612"/>
    <w:rsid w:val="00B6698B"/>
    <w:rsid w:val="00B675F8"/>
    <w:rsid w:val="00B67B09"/>
    <w:rsid w:val="00B702A7"/>
    <w:rsid w:val="00B70BBE"/>
    <w:rsid w:val="00B71E48"/>
    <w:rsid w:val="00B72040"/>
    <w:rsid w:val="00B721CC"/>
    <w:rsid w:val="00B723B3"/>
    <w:rsid w:val="00B72874"/>
    <w:rsid w:val="00B733ED"/>
    <w:rsid w:val="00B73492"/>
    <w:rsid w:val="00B744F5"/>
    <w:rsid w:val="00B75747"/>
    <w:rsid w:val="00B7749C"/>
    <w:rsid w:val="00B80E8A"/>
    <w:rsid w:val="00B8177A"/>
    <w:rsid w:val="00B82304"/>
    <w:rsid w:val="00B82A14"/>
    <w:rsid w:val="00B836C7"/>
    <w:rsid w:val="00B841C6"/>
    <w:rsid w:val="00B84454"/>
    <w:rsid w:val="00B844A8"/>
    <w:rsid w:val="00B845F7"/>
    <w:rsid w:val="00B84E63"/>
    <w:rsid w:val="00B84EFD"/>
    <w:rsid w:val="00B86D17"/>
    <w:rsid w:val="00B87420"/>
    <w:rsid w:val="00B87C2C"/>
    <w:rsid w:val="00B87E30"/>
    <w:rsid w:val="00B90053"/>
    <w:rsid w:val="00B905C1"/>
    <w:rsid w:val="00B91C2B"/>
    <w:rsid w:val="00B923D3"/>
    <w:rsid w:val="00B92484"/>
    <w:rsid w:val="00B92C3E"/>
    <w:rsid w:val="00B9310F"/>
    <w:rsid w:val="00B931B4"/>
    <w:rsid w:val="00B935B1"/>
    <w:rsid w:val="00B93ABC"/>
    <w:rsid w:val="00B9473C"/>
    <w:rsid w:val="00B94EA3"/>
    <w:rsid w:val="00B94F56"/>
    <w:rsid w:val="00B95315"/>
    <w:rsid w:val="00B959CC"/>
    <w:rsid w:val="00B95F60"/>
    <w:rsid w:val="00B96F59"/>
    <w:rsid w:val="00BA1C84"/>
    <w:rsid w:val="00BA2CFF"/>
    <w:rsid w:val="00BA2EC7"/>
    <w:rsid w:val="00BA30B0"/>
    <w:rsid w:val="00BA49BD"/>
    <w:rsid w:val="00BA5C15"/>
    <w:rsid w:val="00BA6986"/>
    <w:rsid w:val="00BA6B1C"/>
    <w:rsid w:val="00BA7C3D"/>
    <w:rsid w:val="00BB0004"/>
    <w:rsid w:val="00BB02B4"/>
    <w:rsid w:val="00BB13B1"/>
    <w:rsid w:val="00BB1487"/>
    <w:rsid w:val="00BB186A"/>
    <w:rsid w:val="00BB19CF"/>
    <w:rsid w:val="00BB230C"/>
    <w:rsid w:val="00BB2B84"/>
    <w:rsid w:val="00BB2B8C"/>
    <w:rsid w:val="00BB2E15"/>
    <w:rsid w:val="00BB365C"/>
    <w:rsid w:val="00BB3760"/>
    <w:rsid w:val="00BB43C7"/>
    <w:rsid w:val="00BB4A91"/>
    <w:rsid w:val="00BB5273"/>
    <w:rsid w:val="00BB5987"/>
    <w:rsid w:val="00BB6645"/>
    <w:rsid w:val="00BB6729"/>
    <w:rsid w:val="00BB67B2"/>
    <w:rsid w:val="00BB7F50"/>
    <w:rsid w:val="00BC06DA"/>
    <w:rsid w:val="00BC0837"/>
    <w:rsid w:val="00BC10C3"/>
    <w:rsid w:val="00BC27EC"/>
    <w:rsid w:val="00BC3047"/>
    <w:rsid w:val="00BC35AB"/>
    <w:rsid w:val="00BC378D"/>
    <w:rsid w:val="00BC5AA8"/>
    <w:rsid w:val="00BC5CFD"/>
    <w:rsid w:val="00BC6156"/>
    <w:rsid w:val="00BC6AE7"/>
    <w:rsid w:val="00BC7314"/>
    <w:rsid w:val="00BC741A"/>
    <w:rsid w:val="00BD0212"/>
    <w:rsid w:val="00BD0723"/>
    <w:rsid w:val="00BD0EBA"/>
    <w:rsid w:val="00BD158C"/>
    <w:rsid w:val="00BD2C85"/>
    <w:rsid w:val="00BD3442"/>
    <w:rsid w:val="00BD371D"/>
    <w:rsid w:val="00BD382E"/>
    <w:rsid w:val="00BD3BD4"/>
    <w:rsid w:val="00BD3D9A"/>
    <w:rsid w:val="00BD430C"/>
    <w:rsid w:val="00BD45AA"/>
    <w:rsid w:val="00BD4932"/>
    <w:rsid w:val="00BD4DC6"/>
    <w:rsid w:val="00BD560F"/>
    <w:rsid w:val="00BD5D91"/>
    <w:rsid w:val="00BD78EE"/>
    <w:rsid w:val="00BD7C0D"/>
    <w:rsid w:val="00BE0179"/>
    <w:rsid w:val="00BE06DA"/>
    <w:rsid w:val="00BE14ED"/>
    <w:rsid w:val="00BE2A15"/>
    <w:rsid w:val="00BE5551"/>
    <w:rsid w:val="00BE6274"/>
    <w:rsid w:val="00BE661D"/>
    <w:rsid w:val="00BE6C5F"/>
    <w:rsid w:val="00BE7450"/>
    <w:rsid w:val="00BE7A98"/>
    <w:rsid w:val="00BF014A"/>
    <w:rsid w:val="00BF0204"/>
    <w:rsid w:val="00BF12AE"/>
    <w:rsid w:val="00BF1626"/>
    <w:rsid w:val="00BF4F8C"/>
    <w:rsid w:val="00BF5226"/>
    <w:rsid w:val="00BF59C8"/>
    <w:rsid w:val="00BF6D44"/>
    <w:rsid w:val="00BF714A"/>
    <w:rsid w:val="00BF757D"/>
    <w:rsid w:val="00C001D5"/>
    <w:rsid w:val="00C0255A"/>
    <w:rsid w:val="00C02ECB"/>
    <w:rsid w:val="00C03E0B"/>
    <w:rsid w:val="00C0424B"/>
    <w:rsid w:val="00C04CA2"/>
    <w:rsid w:val="00C04DC7"/>
    <w:rsid w:val="00C06103"/>
    <w:rsid w:val="00C107C3"/>
    <w:rsid w:val="00C10888"/>
    <w:rsid w:val="00C1141D"/>
    <w:rsid w:val="00C115F5"/>
    <w:rsid w:val="00C11829"/>
    <w:rsid w:val="00C125A7"/>
    <w:rsid w:val="00C13172"/>
    <w:rsid w:val="00C14A9B"/>
    <w:rsid w:val="00C15EE0"/>
    <w:rsid w:val="00C168F5"/>
    <w:rsid w:val="00C17839"/>
    <w:rsid w:val="00C20242"/>
    <w:rsid w:val="00C20960"/>
    <w:rsid w:val="00C225C2"/>
    <w:rsid w:val="00C2335D"/>
    <w:rsid w:val="00C23D3E"/>
    <w:rsid w:val="00C24B86"/>
    <w:rsid w:val="00C263A7"/>
    <w:rsid w:val="00C2665C"/>
    <w:rsid w:val="00C266E5"/>
    <w:rsid w:val="00C27636"/>
    <w:rsid w:val="00C31AC0"/>
    <w:rsid w:val="00C32772"/>
    <w:rsid w:val="00C32A1E"/>
    <w:rsid w:val="00C32E09"/>
    <w:rsid w:val="00C34988"/>
    <w:rsid w:val="00C35500"/>
    <w:rsid w:val="00C357B0"/>
    <w:rsid w:val="00C35809"/>
    <w:rsid w:val="00C3593F"/>
    <w:rsid w:val="00C3617D"/>
    <w:rsid w:val="00C3636F"/>
    <w:rsid w:val="00C372A4"/>
    <w:rsid w:val="00C37814"/>
    <w:rsid w:val="00C37D5A"/>
    <w:rsid w:val="00C37EEC"/>
    <w:rsid w:val="00C40151"/>
    <w:rsid w:val="00C40671"/>
    <w:rsid w:val="00C408B9"/>
    <w:rsid w:val="00C40952"/>
    <w:rsid w:val="00C40A83"/>
    <w:rsid w:val="00C40F0E"/>
    <w:rsid w:val="00C410B6"/>
    <w:rsid w:val="00C41916"/>
    <w:rsid w:val="00C442CB"/>
    <w:rsid w:val="00C45AE1"/>
    <w:rsid w:val="00C45E36"/>
    <w:rsid w:val="00C5096D"/>
    <w:rsid w:val="00C510EF"/>
    <w:rsid w:val="00C51565"/>
    <w:rsid w:val="00C51AB8"/>
    <w:rsid w:val="00C52238"/>
    <w:rsid w:val="00C53712"/>
    <w:rsid w:val="00C53F3C"/>
    <w:rsid w:val="00C544B3"/>
    <w:rsid w:val="00C54EDE"/>
    <w:rsid w:val="00C55F3C"/>
    <w:rsid w:val="00C56719"/>
    <w:rsid w:val="00C568DA"/>
    <w:rsid w:val="00C56D75"/>
    <w:rsid w:val="00C56E28"/>
    <w:rsid w:val="00C56EFB"/>
    <w:rsid w:val="00C57332"/>
    <w:rsid w:val="00C57823"/>
    <w:rsid w:val="00C6034B"/>
    <w:rsid w:val="00C60E0B"/>
    <w:rsid w:val="00C610CA"/>
    <w:rsid w:val="00C62E95"/>
    <w:rsid w:val="00C63E40"/>
    <w:rsid w:val="00C64A2D"/>
    <w:rsid w:val="00C64D5B"/>
    <w:rsid w:val="00C64F0E"/>
    <w:rsid w:val="00C6505B"/>
    <w:rsid w:val="00C65175"/>
    <w:rsid w:val="00C651CA"/>
    <w:rsid w:val="00C6523E"/>
    <w:rsid w:val="00C658EB"/>
    <w:rsid w:val="00C6646E"/>
    <w:rsid w:val="00C67A89"/>
    <w:rsid w:val="00C70329"/>
    <w:rsid w:val="00C7078B"/>
    <w:rsid w:val="00C70798"/>
    <w:rsid w:val="00C7226B"/>
    <w:rsid w:val="00C72B01"/>
    <w:rsid w:val="00C72C17"/>
    <w:rsid w:val="00C72F8A"/>
    <w:rsid w:val="00C7430C"/>
    <w:rsid w:val="00C74437"/>
    <w:rsid w:val="00C75182"/>
    <w:rsid w:val="00C75294"/>
    <w:rsid w:val="00C7578F"/>
    <w:rsid w:val="00C75B2F"/>
    <w:rsid w:val="00C76339"/>
    <w:rsid w:val="00C76B7B"/>
    <w:rsid w:val="00C76CEE"/>
    <w:rsid w:val="00C7721D"/>
    <w:rsid w:val="00C773E5"/>
    <w:rsid w:val="00C775C0"/>
    <w:rsid w:val="00C77AB5"/>
    <w:rsid w:val="00C8052B"/>
    <w:rsid w:val="00C807B4"/>
    <w:rsid w:val="00C810B4"/>
    <w:rsid w:val="00C82723"/>
    <w:rsid w:val="00C83BC8"/>
    <w:rsid w:val="00C8440F"/>
    <w:rsid w:val="00C871BF"/>
    <w:rsid w:val="00C872B2"/>
    <w:rsid w:val="00C8781A"/>
    <w:rsid w:val="00C87CFD"/>
    <w:rsid w:val="00C90396"/>
    <w:rsid w:val="00C905F8"/>
    <w:rsid w:val="00C9091B"/>
    <w:rsid w:val="00C91AFB"/>
    <w:rsid w:val="00C92535"/>
    <w:rsid w:val="00C93756"/>
    <w:rsid w:val="00C937FF"/>
    <w:rsid w:val="00C93EFC"/>
    <w:rsid w:val="00C9428B"/>
    <w:rsid w:val="00C9496A"/>
    <w:rsid w:val="00C950D0"/>
    <w:rsid w:val="00C95736"/>
    <w:rsid w:val="00C95CAC"/>
    <w:rsid w:val="00C963D6"/>
    <w:rsid w:val="00C96657"/>
    <w:rsid w:val="00C972B1"/>
    <w:rsid w:val="00C9785C"/>
    <w:rsid w:val="00CA0D87"/>
    <w:rsid w:val="00CA0E3B"/>
    <w:rsid w:val="00CA1107"/>
    <w:rsid w:val="00CA3093"/>
    <w:rsid w:val="00CA40FD"/>
    <w:rsid w:val="00CA4808"/>
    <w:rsid w:val="00CA4898"/>
    <w:rsid w:val="00CA4984"/>
    <w:rsid w:val="00CA4EFD"/>
    <w:rsid w:val="00CA55A4"/>
    <w:rsid w:val="00CA5765"/>
    <w:rsid w:val="00CA5A2F"/>
    <w:rsid w:val="00CA66FF"/>
    <w:rsid w:val="00CA7D2D"/>
    <w:rsid w:val="00CB110D"/>
    <w:rsid w:val="00CB12CB"/>
    <w:rsid w:val="00CB167C"/>
    <w:rsid w:val="00CB26B6"/>
    <w:rsid w:val="00CB2833"/>
    <w:rsid w:val="00CB3F49"/>
    <w:rsid w:val="00CB48BE"/>
    <w:rsid w:val="00CB5D73"/>
    <w:rsid w:val="00CB65A8"/>
    <w:rsid w:val="00CB79CC"/>
    <w:rsid w:val="00CB7E36"/>
    <w:rsid w:val="00CB7EA3"/>
    <w:rsid w:val="00CC022A"/>
    <w:rsid w:val="00CC10A4"/>
    <w:rsid w:val="00CC1E37"/>
    <w:rsid w:val="00CC4604"/>
    <w:rsid w:val="00CC5024"/>
    <w:rsid w:val="00CC5114"/>
    <w:rsid w:val="00CC694C"/>
    <w:rsid w:val="00CC6F1C"/>
    <w:rsid w:val="00CC7AF9"/>
    <w:rsid w:val="00CC7C5F"/>
    <w:rsid w:val="00CD1021"/>
    <w:rsid w:val="00CD3BB5"/>
    <w:rsid w:val="00CD4DEE"/>
    <w:rsid w:val="00CD50B5"/>
    <w:rsid w:val="00CD6953"/>
    <w:rsid w:val="00CD7673"/>
    <w:rsid w:val="00CD76B9"/>
    <w:rsid w:val="00CE0909"/>
    <w:rsid w:val="00CE250C"/>
    <w:rsid w:val="00CE263A"/>
    <w:rsid w:val="00CE28E4"/>
    <w:rsid w:val="00CE34FB"/>
    <w:rsid w:val="00CE35BC"/>
    <w:rsid w:val="00CE3BF0"/>
    <w:rsid w:val="00CE42E1"/>
    <w:rsid w:val="00CE42F5"/>
    <w:rsid w:val="00CE46BE"/>
    <w:rsid w:val="00CE49DE"/>
    <w:rsid w:val="00CE4F5D"/>
    <w:rsid w:val="00CE6D25"/>
    <w:rsid w:val="00CE7B8D"/>
    <w:rsid w:val="00CE7BCB"/>
    <w:rsid w:val="00CE7DD3"/>
    <w:rsid w:val="00CF00F4"/>
    <w:rsid w:val="00CF069C"/>
    <w:rsid w:val="00CF143B"/>
    <w:rsid w:val="00CF1CC3"/>
    <w:rsid w:val="00CF2019"/>
    <w:rsid w:val="00CF246E"/>
    <w:rsid w:val="00CF275C"/>
    <w:rsid w:val="00CF34E3"/>
    <w:rsid w:val="00CF35B4"/>
    <w:rsid w:val="00CF4A29"/>
    <w:rsid w:val="00CF4ED0"/>
    <w:rsid w:val="00CF5701"/>
    <w:rsid w:val="00CF76E3"/>
    <w:rsid w:val="00CF7F96"/>
    <w:rsid w:val="00D00752"/>
    <w:rsid w:val="00D01F72"/>
    <w:rsid w:val="00D02515"/>
    <w:rsid w:val="00D02FA5"/>
    <w:rsid w:val="00D032C6"/>
    <w:rsid w:val="00D04568"/>
    <w:rsid w:val="00D04697"/>
    <w:rsid w:val="00D04B66"/>
    <w:rsid w:val="00D04D98"/>
    <w:rsid w:val="00D058BD"/>
    <w:rsid w:val="00D05A8E"/>
    <w:rsid w:val="00D072A6"/>
    <w:rsid w:val="00D07B07"/>
    <w:rsid w:val="00D11C86"/>
    <w:rsid w:val="00D11F48"/>
    <w:rsid w:val="00D1244B"/>
    <w:rsid w:val="00D12703"/>
    <w:rsid w:val="00D1310B"/>
    <w:rsid w:val="00D13922"/>
    <w:rsid w:val="00D151A9"/>
    <w:rsid w:val="00D16D13"/>
    <w:rsid w:val="00D1745E"/>
    <w:rsid w:val="00D202D3"/>
    <w:rsid w:val="00D20D69"/>
    <w:rsid w:val="00D216EF"/>
    <w:rsid w:val="00D2189D"/>
    <w:rsid w:val="00D221C5"/>
    <w:rsid w:val="00D22832"/>
    <w:rsid w:val="00D2289C"/>
    <w:rsid w:val="00D22B80"/>
    <w:rsid w:val="00D22CCC"/>
    <w:rsid w:val="00D231DE"/>
    <w:rsid w:val="00D23840"/>
    <w:rsid w:val="00D239E3"/>
    <w:rsid w:val="00D23CB3"/>
    <w:rsid w:val="00D23E67"/>
    <w:rsid w:val="00D23F60"/>
    <w:rsid w:val="00D24986"/>
    <w:rsid w:val="00D24DBA"/>
    <w:rsid w:val="00D2559A"/>
    <w:rsid w:val="00D256EC"/>
    <w:rsid w:val="00D263DA"/>
    <w:rsid w:val="00D2653F"/>
    <w:rsid w:val="00D271BB"/>
    <w:rsid w:val="00D27422"/>
    <w:rsid w:val="00D31338"/>
    <w:rsid w:val="00D31538"/>
    <w:rsid w:val="00D316E8"/>
    <w:rsid w:val="00D32528"/>
    <w:rsid w:val="00D3272E"/>
    <w:rsid w:val="00D329D6"/>
    <w:rsid w:val="00D33E8E"/>
    <w:rsid w:val="00D34C11"/>
    <w:rsid w:val="00D34F70"/>
    <w:rsid w:val="00D360E9"/>
    <w:rsid w:val="00D3728F"/>
    <w:rsid w:val="00D40C03"/>
    <w:rsid w:val="00D41DD8"/>
    <w:rsid w:val="00D42342"/>
    <w:rsid w:val="00D423B2"/>
    <w:rsid w:val="00D42F37"/>
    <w:rsid w:val="00D4420E"/>
    <w:rsid w:val="00D44FDC"/>
    <w:rsid w:val="00D45691"/>
    <w:rsid w:val="00D50544"/>
    <w:rsid w:val="00D5329B"/>
    <w:rsid w:val="00D5349D"/>
    <w:rsid w:val="00D53A1C"/>
    <w:rsid w:val="00D53A46"/>
    <w:rsid w:val="00D5455D"/>
    <w:rsid w:val="00D54DA9"/>
    <w:rsid w:val="00D54EF8"/>
    <w:rsid w:val="00D54F5A"/>
    <w:rsid w:val="00D55486"/>
    <w:rsid w:val="00D5550F"/>
    <w:rsid w:val="00D55A7A"/>
    <w:rsid w:val="00D56120"/>
    <w:rsid w:val="00D56256"/>
    <w:rsid w:val="00D56741"/>
    <w:rsid w:val="00D56FE7"/>
    <w:rsid w:val="00D572C6"/>
    <w:rsid w:val="00D57558"/>
    <w:rsid w:val="00D57EF5"/>
    <w:rsid w:val="00D602C5"/>
    <w:rsid w:val="00D605E8"/>
    <w:rsid w:val="00D61745"/>
    <w:rsid w:val="00D61890"/>
    <w:rsid w:val="00D61C0B"/>
    <w:rsid w:val="00D63E7A"/>
    <w:rsid w:val="00D65578"/>
    <w:rsid w:val="00D65A4D"/>
    <w:rsid w:val="00D670B7"/>
    <w:rsid w:val="00D67F58"/>
    <w:rsid w:val="00D7033C"/>
    <w:rsid w:val="00D70D44"/>
    <w:rsid w:val="00D70F6F"/>
    <w:rsid w:val="00D710A7"/>
    <w:rsid w:val="00D714A9"/>
    <w:rsid w:val="00D716B7"/>
    <w:rsid w:val="00D71FFD"/>
    <w:rsid w:val="00D72073"/>
    <w:rsid w:val="00D72998"/>
    <w:rsid w:val="00D73001"/>
    <w:rsid w:val="00D732AA"/>
    <w:rsid w:val="00D7338B"/>
    <w:rsid w:val="00D733CB"/>
    <w:rsid w:val="00D73DC7"/>
    <w:rsid w:val="00D74481"/>
    <w:rsid w:val="00D74637"/>
    <w:rsid w:val="00D74F74"/>
    <w:rsid w:val="00D75149"/>
    <w:rsid w:val="00D76723"/>
    <w:rsid w:val="00D7689E"/>
    <w:rsid w:val="00D771FE"/>
    <w:rsid w:val="00D774F0"/>
    <w:rsid w:val="00D77C69"/>
    <w:rsid w:val="00D81467"/>
    <w:rsid w:val="00D82BDF"/>
    <w:rsid w:val="00D82EE5"/>
    <w:rsid w:val="00D83760"/>
    <w:rsid w:val="00D841E3"/>
    <w:rsid w:val="00D844AA"/>
    <w:rsid w:val="00D85EA3"/>
    <w:rsid w:val="00D86E1F"/>
    <w:rsid w:val="00D87452"/>
    <w:rsid w:val="00D904CF"/>
    <w:rsid w:val="00D90819"/>
    <w:rsid w:val="00D90E00"/>
    <w:rsid w:val="00D910F8"/>
    <w:rsid w:val="00D9110D"/>
    <w:rsid w:val="00D92B84"/>
    <w:rsid w:val="00D94F4A"/>
    <w:rsid w:val="00D95802"/>
    <w:rsid w:val="00D96020"/>
    <w:rsid w:val="00D96367"/>
    <w:rsid w:val="00D96C9E"/>
    <w:rsid w:val="00D96CFD"/>
    <w:rsid w:val="00DA18DF"/>
    <w:rsid w:val="00DA2C83"/>
    <w:rsid w:val="00DA3EDF"/>
    <w:rsid w:val="00DA3EEE"/>
    <w:rsid w:val="00DA4205"/>
    <w:rsid w:val="00DA430F"/>
    <w:rsid w:val="00DA4333"/>
    <w:rsid w:val="00DA4A51"/>
    <w:rsid w:val="00DA5037"/>
    <w:rsid w:val="00DA6AAF"/>
    <w:rsid w:val="00DA6B87"/>
    <w:rsid w:val="00DB06CD"/>
    <w:rsid w:val="00DB06EA"/>
    <w:rsid w:val="00DB0A4B"/>
    <w:rsid w:val="00DB0E65"/>
    <w:rsid w:val="00DB198A"/>
    <w:rsid w:val="00DB1D02"/>
    <w:rsid w:val="00DB2029"/>
    <w:rsid w:val="00DB242D"/>
    <w:rsid w:val="00DB24BE"/>
    <w:rsid w:val="00DB2A88"/>
    <w:rsid w:val="00DB3088"/>
    <w:rsid w:val="00DB5546"/>
    <w:rsid w:val="00DB576D"/>
    <w:rsid w:val="00DB5B94"/>
    <w:rsid w:val="00DB60F0"/>
    <w:rsid w:val="00DB6AA7"/>
    <w:rsid w:val="00DC01F9"/>
    <w:rsid w:val="00DC2616"/>
    <w:rsid w:val="00DC3A47"/>
    <w:rsid w:val="00DC5A28"/>
    <w:rsid w:val="00DC5B6A"/>
    <w:rsid w:val="00DC6962"/>
    <w:rsid w:val="00DC6FA0"/>
    <w:rsid w:val="00DC72C1"/>
    <w:rsid w:val="00DC74AD"/>
    <w:rsid w:val="00DC75BD"/>
    <w:rsid w:val="00DC7D70"/>
    <w:rsid w:val="00DD0942"/>
    <w:rsid w:val="00DD0C43"/>
    <w:rsid w:val="00DD2548"/>
    <w:rsid w:val="00DD2948"/>
    <w:rsid w:val="00DD482A"/>
    <w:rsid w:val="00DD5339"/>
    <w:rsid w:val="00DD60D5"/>
    <w:rsid w:val="00DD7871"/>
    <w:rsid w:val="00DE0531"/>
    <w:rsid w:val="00DE0F36"/>
    <w:rsid w:val="00DE1D3A"/>
    <w:rsid w:val="00DE250F"/>
    <w:rsid w:val="00DE3414"/>
    <w:rsid w:val="00DE3928"/>
    <w:rsid w:val="00DE3D67"/>
    <w:rsid w:val="00DE4342"/>
    <w:rsid w:val="00DE4542"/>
    <w:rsid w:val="00DE4B40"/>
    <w:rsid w:val="00DE4D0D"/>
    <w:rsid w:val="00DE512C"/>
    <w:rsid w:val="00DE5C4D"/>
    <w:rsid w:val="00DE63B2"/>
    <w:rsid w:val="00DE7225"/>
    <w:rsid w:val="00DE76AE"/>
    <w:rsid w:val="00DE7A33"/>
    <w:rsid w:val="00DE7FEB"/>
    <w:rsid w:val="00DF0068"/>
    <w:rsid w:val="00DF1610"/>
    <w:rsid w:val="00DF22C1"/>
    <w:rsid w:val="00DF262D"/>
    <w:rsid w:val="00DF2907"/>
    <w:rsid w:val="00DF2DE3"/>
    <w:rsid w:val="00DF4EFF"/>
    <w:rsid w:val="00DF54E4"/>
    <w:rsid w:val="00DF7279"/>
    <w:rsid w:val="00DF73B1"/>
    <w:rsid w:val="00DF7CC7"/>
    <w:rsid w:val="00E00F7D"/>
    <w:rsid w:val="00E014CF"/>
    <w:rsid w:val="00E01FA9"/>
    <w:rsid w:val="00E0297C"/>
    <w:rsid w:val="00E02F1E"/>
    <w:rsid w:val="00E037C4"/>
    <w:rsid w:val="00E04049"/>
    <w:rsid w:val="00E0414C"/>
    <w:rsid w:val="00E0451D"/>
    <w:rsid w:val="00E04774"/>
    <w:rsid w:val="00E0503A"/>
    <w:rsid w:val="00E052FF"/>
    <w:rsid w:val="00E05FC1"/>
    <w:rsid w:val="00E05FFE"/>
    <w:rsid w:val="00E061C6"/>
    <w:rsid w:val="00E066CC"/>
    <w:rsid w:val="00E0685E"/>
    <w:rsid w:val="00E06B86"/>
    <w:rsid w:val="00E071E4"/>
    <w:rsid w:val="00E0789E"/>
    <w:rsid w:val="00E07EEB"/>
    <w:rsid w:val="00E1180F"/>
    <w:rsid w:val="00E11AD7"/>
    <w:rsid w:val="00E128EB"/>
    <w:rsid w:val="00E13A6A"/>
    <w:rsid w:val="00E14CD3"/>
    <w:rsid w:val="00E1633E"/>
    <w:rsid w:val="00E17008"/>
    <w:rsid w:val="00E203A7"/>
    <w:rsid w:val="00E203B9"/>
    <w:rsid w:val="00E20A20"/>
    <w:rsid w:val="00E2163A"/>
    <w:rsid w:val="00E21929"/>
    <w:rsid w:val="00E219B8"/>
    <w:rsid w:val="00E21EBE"/>
    <w:rsid w:val="00E22172"/>
    <w:rsid w:val="00E221CC"/>
    <w:rsid w:val="00E23140"/>
    <w:rsid w:val="00E23AD4"/>
    <w:rsid w:val="00E24C80"/>
    <w:rsid w:val="00E25872"/>
    <w:rsid w:val="00E25B7D"/>
    <w:rsid w:val="00E26086"/>
    <w:rsid w:val="00E26695"/>
    <w:rsid w:val="00E26708"/>
    <w:rsid w:val="00E26750"/>
    <w:rsid w:val="00E26F53"/>
    <w:rsid w:val="00E270C7"/>
    <w:rsid w:val="00E27536"/>
    <w:rsid w:val="00E27BD6"/>
    <w:rsid w:val="00E30025"/>
    <w:rsid w:val="00E30897"/>
    <w:rsid w:val="00E315C1"/>
    <w:rsid w:val="00E32E8C"/>
    <w:rsid w:val="00E34347"/>
    <w:rsid w:val="00E34509"/>
    <w:rsid w:val="00E34C3D"/>
    <w:rsid w:val="00E34EEA"/>
    <w:rsid w:val="00E359F2"/>
    <w:rsid w:val="00E35A6C"/>
    <w:rsid w:val="00E36EC2"/>
    <w:rsid w:val="00E36F12"/>
    <w:rsid w:val="00E370E5"/>
    <w:rsid w:val="00E3712A"/>
    <w:rsid w:val="00E37EB0"/>
    <w:rsid w:val="00E42E23"/>
    <w:rsid w:val="00E45977"/>
    <w:rsid w:val="00E45A46"/>
    <w:rsid w:val="00E46836"/>
    <w:rsid w:val="00E47AF8"/>
    <w:rsid w:val="00E47D77"/>
    <w:rsid w:val="00E47DDB"/>
    <w:rsid w:val="00E5046E"/>
    <w:rsid w:val="00E5264F"/>
    <w:rsid w:val="00E53453"/>
    <w:rsid w:val="00E534FB"/>
    <w:rsid w:val="00E55C62"/>
    <w:rsid w:val="00E56F04"/>
    <w:rsid w:val="00E56F23"/>
    <w:rsid w:val="00E570D8"/>
    <w:rsid w:val="00E57C5B"/>
    <w:rsid w:val="00E6057E"/>
    <w:rsid w:val="00E607F9"/>
    <w:rsid w:val="00E613AD"/>
    <w:rsid w:val="00E61828"/>
    <w:rsid w:val="00E6292B"/>
    <w:rsid w:val="00E63799"/>
    <w:rsid w:val="00E638D0"/>
    <w:rsid w:val="00E63C78"/>
    <w:rsid w:val="00E643D8"/>
    <w:rsid w:val="00E65927"/>
    <w:rsid w:val="00E65FA3"/>
    <w:rsid w:val="00E66DC0"/>
    <w:rsid w:val="00E67217"/>
    <w:rsid w:val="00E674E0"/>
    <w:rsid w:val="00E70F3B"/>
    <w:rsid w:val="00E7123C"/>
    <w:rsid w:val="00E7144B"/>
    <w:rsid w:val="00E722D5"/>
    <w:rsid w:val="00E72719"/>
    <w:rsid w:val="00E73825"/>
    <w:rsid w:val="00E73B43"/>
    <w:rsid w:val="00E7559C"/>
    <w:rsid w:val="00E76CDE"/>
    <w:rsid w:val="00E7730A"/>
    <w:rsid w:val="00E77A32"/>
    <w:rsid w:val="00E77C7D"/>
    <w:rsid w:val="00E804A1"/>
    <w:rsid w:val="00E828B5"/>
    <w:rsid w:val="00E83427"/>
    <w:rsid w:val="00E8469C"/>
    <w:rsid w:val="00E84727"/>
    <w:rsid w:val="00E84CDA"/>
    <w:rsid w:val="00E856B9"/>
    <w:rsid w:val="00E86958"/>
    <w:rsid w:val="00E907DC"/>
    <w:rsid w:val="00E909AC"/>
    <w:rsid w:val="00E909BE"/>
    <w:rsid w:val="00E909D1"/>
    <w:rsid w:val="00E90E7D"/>
    <w:rsid w:val="00E91076"/>
    <w:rsid w:val="00E910F9"/>
    <w:rsid w:val="00E926E4"/>
    <w:rsid w:val="00E93378"/>
    <w:rsid w:val="00E93399"/>
    <w:rsid w:val="00E93584"/>
    <w:rsid w:val="00E944A4"/>
    <w:rsid w:val="00E94AE2"/>
    <w:rsid w:val="00E94B3A"/>
    <w:rsid w:val="00E955C3"/>
    <w:rsid w:val="00E963CE"/>
    <w:rsid w:val="00E9645C"/>
    <w:rsid w:val="00E96799"/>
    <w:rsid w:val="00E96D28"/>
    <w:rsid w:val="00EA053A"/>
    <w:rsid w:val="00EA0D2F"/>
    <w:rsid w:val="00EA0EC8"/>
    <w:rsid w:val="00EA14CB"/>
    <w:rsid w:val="00EA177B"/>
    <w:rsid w:val="00EA25AB"/>
    <w:rsid w:val="00EA2DB8"/>
    <w:rsid w:val="00EA30AF"/>
    <w:rsid w:val="00EA352B"/>
    <w:rsid w:val="00EA3DE7"/>
    <w:rsid w:val="00EA4316"/>
    <w:rsid w:val="00EA59E2"/>
    <w:rsid w:val="00EA6221"/>
    <w:rsid w:val="00EA6EF6"/>
    <w:rsid w:val="00EA72CB"/>
    <w:rsid w:val="00EB009E"/>
    <w:rsid w:val="00EB252F"/>
    <w:rsid w:val="00EB2D06"/>
    <w:rsid w:val="00EB382A"/>
    <w:rsid w:val="00EB38CD"/>
    <w:rsid w:val="00EB3F52"/>
    <w:rsid w:val="00EB4A9C"/>
    <w:rsid w:val="00EB4D00"/>
    <w:rsid w:val="00EC0744"/>
    <w:rsid w:val="00EC0ABD"/>
    <w:rsid w:val="00EC1383"/>
    <w:rsid w:val="00EC16A4"/>
    <w:rsid w:val="00EC1A3F"/>
    <w:rsid w:val="00EC2220"/>
    <w:rsid w:val="00EC2B51"/>
    <w:rsid w:val="00EC2DB3"/>
    <w:rsid w:val="00EC51AC"/>
    <w:rsid w:val="00EC5E6D"/>
    <w:rsid w:val="00EC6278"/>
    <w:rsid w:val="00EC704B"/>
    <w:rsid w:val="00EC71F7"/>
    <w:rsid w:val="00EC7566"/>
    <w:rsid w:val="00EC76B6"/>
    <w:rsid w:val="00EC771B"/>
    <w:rsid w:val="00ED013E"/>
    <w:rsid w:val="00ED15BF"/>
    <w:rsid w:val="00ED1C49"/>
    <w:rsid w:val="00ED3673"/>
    <w:rsid w:val="00ED3846"/>
    <w:rsid w:val="00ED3A58"/>
    <w:rsid w:val="00ED4173"/>
    <w:rsid w:val="00ED4DA5"/>
    <w:rsid w:val="00ED50A3"/>
    <w:rsid w:val="00ED6BE1"/>
    <w:rsid w:val="00ED6D26"/>
    <w:rsid w:val="00ED6FA0"/>
    <w:rsid w:val="00EE0C14"/>
    <w:rsid w:val="00EE1452"/>
    <w:rsid w:val="00EE1EA4"/>
    <w:rsid w:val="00EE25BB"/>
    <w:rsid w:val="00EE2C56"/>
    <w:rsid w:val="00EE358B"/>
    <w:rsid w:val="00EE3740"/>
    <w:rsid w:val="00EE3BEA"/>
    <w:rsid w:val="00EE45EB"/>
    <w:rsid w:val="00EE4CDB"/>
    <w:rsid w:val="00EE4CDF"/>
    <w:rsid w:val="00EE5B6D"/>
    <w:rsid w:val="00EE5E58"/>
    <w:rsid w:val="00EE6208"/>
    <w:rsid w:val="00EE6850"/>
    <w:rsid w:val="00EE6C36"/>
    <w:rsid w:val="00EE7AD0"/>
    <w:rsid w:val="00EE7B09"/>
    <w:rsid w:val="00EE7B91"/>
    <w:rsid w:val="00EF0E89"/>
    <w:rsid w:val="00EF2222"/>
    <w:rsid w:val="00EF2753"/>
    <w:rsid w:val="00EF3914"/>
    <w:rsid w:val="00EF3CBC"/>
    <w:rsid w:val="00EF4567"/>
    <w:rsid w:val="00EF52C2"/>
    <w:rsid w:val="00EF5559"/>
    <w:rsid w:val="00EF59DA"/>
    <w:rsid w:val="00EF5B71"/>
    <w:rsid w:val="00EF6DC4"/>
    <w:rsid w:val="00EF6F78"/>
    <w:rsid w:val="00EF71AD"/>
    <w:rsid w:val="00EF7E29"/>
    <w:rsid w:val="00F0005E"/>
    <w:rsid w:val="00F00555"/>
    <w:rsid w:val="00F00A9F"/>
    <w:rsid w:val="00F00FB4"/>
    <w:rsid w:val="00F0195F"/>
    <w:rsid w:val="00F02CD2"/>
    <w:rsid w:val="00F04A92"/>
    <w:rsid w:val="00F04E46"/>
    <w:rsid w:val="00F04FB6"/>
    <w:rsid w:val="00F06CA3"/>
    <w:rsid w:val="00F07173"/>
    <w:rsid w:val="00F11768"/>
    <w:rsid w:val="00F11FF3"/>
    <w:rsid w:val="00F12C4D"/>
    <w:rsid w:val="00F12D51"/>
    <w:rsid w:val="00F133F5"/>
    <w:rsid w:val="00F13B40"/>
    <w:rsid w:val="00F13CE4"/>
    <w:rsid w:val="00F142AE"/>
    <w:rsid w:val="00F1498E"/>
    <w:rsid w:val="00F15860"/>
    <w:rsid w:val="00F15F39"/>
    <w:rsid w:val="00F16A1E"/>
    <w:rsid w:val="00F17296"/>
    <w:rsid w:val="00F173E5"/>
    <w:rsid w:val="00F174A0"/>
    <w:rsid w:val="00F1783F"/>
    <w:rsid w:val="00F17B03"/>
    <w:rsid w:val="00F2004A"/>
    <w:rsid w:val="00F200AE"/>
    <w:rsid w:val="00F212DA"/>
    <w:rsid w:val="00F23E97"/>
    <w:rsid w:val="00F24631"/>
    <w:rsid w:val="00F24817"/>
    <w:rsid w:val="00F2672C"/>
    <w:rsid w:val="00F2674C"/>
    <w:rsid w:val="00F27252"/>
    <w:rsid w:val="00F27945"/>
    <w:rsid w:val="00F3037E"/>
    <w:rsid w:val="00F30791"/>
    <w:rsid w:val="00F314D4"/>
    <w:rsid w:val="00F319D7"/>
    <w:rsid w:val="00F3226C"/>
    <w:rsid w:val="00F3310F"/>
    <w:rsid w:val="00F3359C"/>
    <w:rsid w:val="00F336F7"/>
    <w:rsid w:val="00F34829"/>
    <w:rsid w:val="00F34CEA"/>
    <w:rsid w:val="00F3661B"/>
    <w:rsid w:val="00F36B3F"/>
    <w:rsid w:val="00F36DB9"/>
    <w:rsid w:val="00F37648"/>
    <w:rsid w:val="00F40074"/>
    <w:rsid w:val="00F41E7D"/>
    <w:rsid w:val="00F42907"/>
    <w:rsid w:val="00F43520"/>
    <w:rsid w:val="00F447F6"/>
    <w:rsid w:val="00F46A68"/>
    <w:rsid w:val="00F473BF"/>
    <w:rsid w:val="00F47D5D"/>
    <w:rsid w:val="00F510EA"/>
    <w:rsid w:val="00F5128B"/>
    <w:rsid w:val="00F51A1C"/>
    <w:rsid w:val="00F51B46"/>
    <w:rsid w:val="00F51E11"/>
    <w:rsid w:val="00F52A03"/>
    <w:rsid w:val="00F535DA"/>
    <w:rsid w:val="00F53726"/>
    <w:rsid w:val="00F53E52"/>
    <w:rsid w:val="00F5512D"/>
    <w:rsid w:val="00F566AA"/>
    <w:rsid w:val="00F56BA0"/>
    <w:rsid w:val="00F6075F"/>
    <w:rsid w:val="00F6092D"/>
    <w:rsid w:val="00F60CA3"/>
    <w:rsid w:val="00F60E72"/>
    <w:rsid w:val="00F61AB6"/>
    <w:rsid w:val="00F627BD"/>
    <w:rsid w:val="00F635D7"/>
    <w:rsid w:val="00F64BB3"/>
    <w:rsid w:val="00F6685C"/>
    <w:rsid w:val="00F66AA9"/>
    <w:rsid w:val="00F66AFF"/>
    <w:rsid w:val="00F66EA0"/>
    <w:rsid w:val="00F70335"/>
    <w:rsid w:val="00F7188D"/>
    <w:rsid w:val="00F71971"/>
    <w:rsid w:val="00F7247E"/>
    <w:rsid w:val="00F72EED"/>
    <w:rsid w:val="00F72F86"/>
    <w:rsid w:val="00F7337C"/>
    <w:rsid w:val="00F737A4"/>
    <w:rsid w:val="00F75E4B"/>
    <w:rsid w:val="00F76386"/>
    <w:rsid w:val="00F76510"/>
    <w:rsid w:val="00F774BA"/>
    <w:rsid w:val="00F77841"/>
    <w:rsid w:val="00F77EA2"/>
    <w:rsid w:val="00F8112B"/>
    <w:rsid w:val="00F81852"/>
    <w:rsid w:val="00F81F2A"/>
    <w:rsid w:val="00F835F5"/>
    <w:rsid w:val="00F83EF6"/>
    <w:rsid w:val="00F84ABF"/>
    <w:rsid w:val="00F84E8F"/>
    <w:rsid w:val="00F8580D"/>
    <w:rsid w:val="00F8599A"/>
    <w:rsid w:val="00F85E71"/>
    <w:rsid w:val="00F860BA"/>
    <w:rsid w:val="00F86294"/>
    <w:rsid w:val="00F87900"/>
    <w:rsid w:val="00F900AB"/>
    <w:rsid w:val="00F90BF2"/>
    <w:rsid w:val="00F912B1"/>
    <w:rsid w:val="00F91AC8"/>
    <w:rsid w:val="00F91F23"/>
    <w:rsid w:val="00F92F00"/>
    <w:rsid w:val="00F93228"/>
    <w:rsid w:val="00F935BA"/>
    <w:rsid w:val="00F93890"/>
    <w:rsid w:val="00F93D6A"/>
    <w:rsid w:val="00F93FD3"/>
    <w:rsid w:val="00F948EE"/>
    <w:rsid w:val="00F955A9"/>
    <w:rsid w:val="00F956FB"/>
    <w:rsid w:val="00F97899"/>
    <w:rsid w:val="00F97966"/>
    <w:rsid w:val="00FA0D17"/>
    <w:rsid w:val="00FA0E05"/>
    <w:rsid w:val="00FA1136"/>
    <w:rsid w:val="00FA13B7"/>
    <w:rsid w:val="00FA19B7"/>
    <w:rsid w:val="00FA2144"/>
    <w:rsid w:val="00FA2177"/>
    <w:rsid w:val="00FA274A"/>
    <w:rsid w:val="00FA373A"/>
    <w:rsid w:val="00FA4004"/>
    <w:rsid w:val="00FA40BD"/>
    <w:rsid w:val="00FA54C7"/>
    <w:rsid w:val="00FA5B40"/>
    <w:rsid w:val="00FA7A5A"/>
    <w:rsid w:val="00FB03D9"/>
    <w:rsid w:val="00FB0512"/>
    <w:rsid w:val="00FB13F3"/>
    <w:rsid w:val="00FB1584"/>
    <w:rsid w:val="00FB1BD0"/>
    <w:rsid w:val="00FB36E7"/>
    <w:rsid w:val="00FB3E19"/>
    <w:rsid w:val="00FB44FF"/>
    <w:rsid w:val="00FB47DC"/>
    <w:rsid w:val="00FB595A"/>
    <w:rsid w:val="00FB7AA4"/>
    <w:rsid w:val="00FB7CF6"/>
    <w:rsid w:val="00FC0BDD"/>
    <w:rsid w:val="00FC2597"/>
    <w:rsid w:val="00FC2EF0"/>
    <w:rsid w:val="00FC316F"/>
    <w:rsid w:val="00FC3DFA"/>
    <w:rsid w:val="00FC40CF"/>
    <w:rsid w:val="00FC4AA7"/>
    <w:rsid w:val="00FC4FD0"/>
    <w:rsid w:val="00FC5557"/>
    <w:rsid w:val="00FC5E61"/>
    <w:rsid w:val="00FC6122"/>
    <w:rsid w:val="00FC62E2"/>
    <w:rsid w:val="00FC701F"/>
    <w:rsid w:val="00FC70AE"/>
    <w:rsid w:val="00FC740E"/>
    <w:rsid w:val="00FD01F0"/>
    <w:rsid w:val="00FD20BB"/>
    <w:rsid w:val="00FD2895"/>
    <w:rsid w:val="00FD2A45"/>
    <w:rsid w:val="00FD316A"/>
    <w:rsid w:val="00FD3BF6"/>
    <w:rsid w:val="00FD3D3F"/>
    <w:rsid w:val="00FD3F40"/>
    <w:rsid w:val="00FD4B9E"/>
    <w:rsid w:val="00FD4E54"/>
    <w:rsid w:val="00FD4FDC"/>
    <w:rsid w:val="00FD51C3"/>
    <w:rsid w:val="00FD5943"/>
    <w:rsid w:val="00FD5EBE"/>
    <w:rsid w:val="00FD66AE"/>
    <w:rsid w:val="00FD7399"/>
    <w:rsid w:val="00FE2003"/>
    <w:rsid w:val="00FE20BB"/>
    <w:rsid w:val="00FE217F"/>
    <w:rsid w:val="00FE25BD"/>
    <w:rsid w:val="00FE25F7"/>
    <w:rsid w:val="00FE5694"/>
    <w:rsid w:val="00FE5DFB"/>
    <w:rsid w:val="00FE7081"/>
    <w:rsid w:val="00FE7C0E"/>
    <w:rsid w:val="00FE7C23"/>
    <w:rsid w:val="00FF01D9"/>
    <w:rsid w:val="00FF0C4E"/>
    <w:rsid w:val="00FF14DD"/>
    <w:rsid w:val="00FF168B"/>
    <w:rsid w:val="00FF1DA8"/>
    <w:rsid w:val="00FF1F4C"/>
    <w:rsid w:val="00FF256E"/>
    <w:rsid w:val="00FF316E"/>
    <w:rsid w:val="00FF5430"/>
    <w:rsid w:val="00FF560C"/>
    <w:rsid w:val="00FF59AE"/>
    <w:rsid w:val="00FF630D"/>
    <w:rsid w:val="00FF7223"/>
    <w:rsid w:val="00FF730F"/>
    <w:rsid w:val="00FF7D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7D2FE"/>
  <w15:chartTrackingRefBased/>
  <w15:docId w15:val="{78F01E45-A6FF-4010-AC1C-491E3F31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3F5"/>
  </w:style>
  <w:style w:type="paragraph" w:styleId="Titre1">
    <w:name w:val="heading 1"/>
    <w:basedOn w:val="Normal"/>
    <w:next w:val="Normal"/>
    <w:link w:val="Titre1Car"/>
    <w:uiPriority w:val="9"/>
    <w:qFormat/>
    <w:rsid w:val="00770F7A"/>
    <w:pPr>
      <w:keepNext/>
      <w:spacing w:before="600" w:after="200"/>
      <w:jc w:val="center"/>
      <w:outlineLvl w:val="0"/>
    </w:pPr>
    <w:rPr>
      <w:rFonts w:ascii="Arial" w:hAnsi="Arial" w:cs="Arial"/>
      <w:b/>
      <w:bCs/>
      <w:color w:val="5F497A"/>
      <w:sz w:val="32"/>
      <w:szCs w:val="32"/>
    </w:rPr>
  </w:style>
  <w:style w:type="paragraph" w:styleId="Titre2">
    <w:name w:val="heading 2"/>
    <w:basedOn w:val="Normal"/>
    <w:next w:val="Normal"/>
    <w:link w:val="Titre2Car"/>
    <w:uiPriority w:val="9"/>
    <w:qFormat/>
    <w:rsid w:val="00E828B5"/>
    <w:pPr>
      <w:keepNext/>
      <w:tabs>
        <w:tab w:val="left" w:pos="3438"/>
      </w:tabs>
      <w:spacing w:before="200"/>
      <w:jc w:val="both"/>
      <w:outlineLvl w:val="1"/>
    </w:pPr>
    <w:rPr>
      <w:rFonts w:ascii="Arial" w:hAnsi="Arial" w:cs="Arial"/>
      <w:color w:val="5F497A"/>
      <w:sz w:val="24"/>
      <w:szCs w:val="28"/>
    </w:rPr>
  </w:style>
  <w:style w:type="paragraph" w:styleId="Titre3">
    <w:name w:val="heading 3"/>
    <w:basedOn w:val="Normal"/>
    <w:next w:val="Normal"/>
    <w:link w:val="Titre3Car"/>
    <w:qFormat/>
    <w:rsid w:val="00F133F5"/>
    <w:pPr>
      <w:keepNext/>
      <w:ind w:left="284"/>
      <w:jc w:val="both"/>
      <w:outlineLvl w:val="2"/>
    </w:pPr>
    <w:rPr>
      <w:rFonts w:ascii="Arial" w:hAnsi="Arial" w:cs="Arial"/>
      <w:color w:val="800080"/>
      <w:sz w:val="24"/>
      <w:szCs w:val="24"/>
    </w:rPr>
  </w:style>
  <w:style w:type="paragraph" w:styleId="Titre4">
    <w:name w:val="heading 4"/>
    <w:basedOn w:val="Normal"/>
    <w:next w:val="Normal"/>
    <w:link w:val="Titre4Car"/>
    <w:uiPriority w:val="9"/>
    <w:qFormat/>
    <w:rsid w:val="00F133F5"/>
    <w:pPr>
      <w:keepNext/>
      <w:spacing w:before="400"/>
      <w:jc w:val="both"/>
      <w:outlineLvl w:val="3"/>
    </w:pPr>
    <w:rPr>
      <w:color w:val="800080"/>
      <w:sz w:val="24"/>
      <w:szCs w:val="24"/>
      <w:u w:val="single"/>
    </w:rPr>
  </w:style>
  <w:style w:type="paragraph" w:styleId="Titre5">
    <w:name w:val="heading 5"/>
    <w:basedOn w:val="Normal"/>
    <w:next w:val="Normal"/>
    <w:link w:val="Titre5Car"/>
    <w:uiPriority w:val="9"/>
    <w:qFormat/>
    <w:rsid w:val="00F133F5"/>
    <w:pPr>
      <w:keepNext/>
      <w:spacing w:before="1000"/>
      <w:jc w:val="both"/>
      <w:outlineLvl w:val="4"/>
    </w:pPr>
    <w:rPr>
      <w:b/>
      <w:bCs/>
      <w:sz w:val="24"/>
      <w:szCs w:val="24"/>
    </w:rPr>
  </w:style>
  <w:style w:type="paragraph" w:styleId="Titre6">
    <w:name w:val="heading 6"/>
    <w:basedOn w:val="Normal"/>
    <w:next w:val="Normal"/>
    <w:link w:val="Titre6Car"/>
    <w:uiPriority w:val="9"/>
    <w:qFormat/>
    <w:rsid w:val="00F133F5"/>
    <w:pPr>
      <w:keepNext/>
      <w:pBdr>
        <w:top w:val="single" w:sz="4" w:space="1" w:color="auto"/>
        <w:left w:val="single" w:sz="4" w:space="0" w:color="auto"/>
        <w:bottom w:val="single" w:sz="4" w:space="1" w:color="auto"/>
        <w:right w:val="single" w:sz="4" w:space="4" w:color="auto"/>
      </w:pBdr>
      <w:jc w:val="both"/>
      <w:outlineLvl w:val="5"/>
    </w:pPr>
    <w:rPr>
      <w:sz w:val="24"/>
      <w:szCs w:val="24"/>
    </w:rPr>
  </w:style>
  <w:style w:type="paragraph" w:styleId="Titre7">
    <w:name w:val="heading 7"/>
    <w:basedOn w:val="Normal"/>
    <w:next w:val="Normal"/>
    <w:link w:val="Titre7Car"/>
    <w:uiPriority w:val="9"/>
    <w:qFormat/>
    <w:rsid w:val="00F133F5"/>
    <w:pPr>
      <w:keepNext/>
      <w:spacing w:before="1000"/>
      <w:jc w:val="center"/>
      <w:outlineLvl w:val="6"/>
    </w:pPr>
    <w:rPr>
      <w:rFonts w:ascii="Bradley Hand ITC" w:hAnsi="Bradley Hand ITC"/>
      <w:b/>
      <w:bCs/>
      <w:i/>
      <w:iCs/>
      <w:sz w:val="36"/>
      <w:szCs w:val="36"/>
    </w:rPr>
  </w:style>
  <w:style w:type="paragraph" w:styleId="Titre8">
    <w:name w:val="heading 8"/>
    <w:basedOn w:val="Normal"/>
    <w:next w:val="Normal"/>
    <w:link w:val="Titre8Car"/>
    <w:uiPriority w:val="9"/>
    <w:qFormat/>
    <w:rsid w:val="00F133F5"/>
    <w:pPr>
      <w:keepNext/>
      <w:spacing w:before="400"/>
      <w:jc w:val="both"/>
      <w:outlineLvl w:val="7"/>
    </w:pPr>
    <w:rPr>
      <w:b/>
      <w:bCs/>
      <w:smallCaps/>
      <w:color w:val="800080"/>
      <w:sz w:val="24"/>
      <w:szCs w:val="24"/>
    </w:rPr>
  </w:style>
  <w:style w:type="paragraph" w:styleId="Titre9">
    <w:name w:val="heading 9"/>
    <w:basedOn w:val="Normal"/>
    <w:next w:val="Normal"/>
    <w:link w:val="Titre9Car"/>
    <w:uiPriority w:val="9"/>
    <w:qFormat/>
    <w:rsid w:val="00F133F5"/>
    <w:pPr>
      <w:keepNext/>
      <w:tabs>
        <w:tab w:val="left" w:pos="1064"/>
        <w:tab w:val="left" w:pos="1347"/>
        <w:tab w:val="num" w:pos="2061"/>
      </w:tabs>
      <w:ind w:left="-288"/>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hAnsi="Cambria" w:cs="Times New Roman"/>
      <w:b/>
      <w:bCs/>
      <w:kern w:val="32"/>
      <w:sz w:val="32"/>
      <w:szCs w:val="32"/>
    </w:rPr>
  </w:style>
  <w:style w:type="character" w:customStyle="1" w:styleId="Titre2Car">
    <w:name w:val="Titre 2 Car"/>
    <w:link w:val="Titre2"/>
    <w:uiPriority w:val="9"/>
    <w:locked/>
    <w:rsid w:val="00E828B5"/>
    <w:rPr>
      <w:rFonts w:ascii="Arial" w:hAnsi="Arial" w:cs="Arial"/>
      <w:color w:val="5F497A"/>
      <w:sz w:val="28"/>
      <w:szCs w:val="28"/>
    </w:rPr>
  </w:style>
  <w:style w:type="character" w:customStyle="1" w:styleId="Titre3Car">
    <w:name w:val="Titre 3 Car"/>
    <w:link w:val="Titre3"/>
    <w:locked/>
    <w:rPr>
      <w:rFonts w:ascii="Cambria" w:hAnsi="Cambria" w:cs="Times New Roman"/>
      <w:b/>
      <w:bCs/>
      <w:sz w:val="26"/>
      <w:szCs w:val="26"/>
    </w:rPr>
  </w:style>
  <w:style w:type="character" w:customStyle="1" w:styleId="Titre4Car">
    <w:name w:val="Titre 4 Car"/>
    <w:link w:val="Titre4"/>
    <w:uiPriority w:val="9"/>
    <w:semiHidden/>
    <w:locked/>
    <w:rPr>
      <w:rFonts w:ascii="Calibri" w:hAnsi="Calibri" w:cs="Times New Roman"/>
      <w:b/>
      <w:bCs/>
      <w:sz w:val="28"/>
      <w:szCs w:val="28"/>
    </w:rPr>
  </w:style>
  <w:style w:type="character" w:customStyle="1" w:styleId="Titre5Car">
    <w:name w:val="Titre 5 Car"/>
    <w:link w:val="Titre5"/>
    <w:uiPriority w:val="9"/>
    <w:semiHidden/>
    <w:locked/>
    <w:rPr>
      <w:rFonts w:ascii="Calibri" w:hAnsi="Calibri" w:cs="Times New Roman"/>
      <w:b/>
      <w:bCs/>
      <w:i/>
      <w:iCs/>
      <w:sz w:val="26"/>
      <w:szCs w:val="26"/>
    </w:rPr>
  </w:style>
  <w:style w:type="character" w:customStyle="1" w:styleId="Titre6Car">
    <w:name w:val="Titre 6 Car"/>
    <w:link w:val="Titre6"/>
    <w:uiPriority w:val="9"/>
    <w:semiHidden/>
    <w:locked/>
    <w:rPr>
      <w:rFonts w:ascii="Calibri" w:hAnsi="Calibri" w:cs="Times New Roman"/>
      <w:b/>
      <w:bCs/>
      <w:sz w:val="22"/>
      <w:szCs w:val="22"/>
    </w:rPr>
  </w:style>
  <w:style w:type="character" w:customStyle="1" w:styleId="Titre7Car">
    <w:name w:val="Titre 7 Car"/>
    <w:link w:val="Titre7"/>
    <w:uiPriority w:val="9"/>
    <w:semiHidden/>
    <w:locked/>
    <w:rPr>
      <w:rFonts w:ascii="Calibri" w:hAnsi="Calibri" w:cs="Times New Roman"/>
      <w:sz w:val="24"/>
      <w:szCs w:val="24"/>
    </w:rPr>
  </w:style>
  <w:style w:type="character" w:customStyle="1" w:styleId="Titre8Car">
    <w:name w:val="Titre 8 Car"/>
    <w:link w:val="Titre8"/>
    <w:uiPriority w:val="9"/>
    <w:semiHidden/>
    <w:locked/>
    <w:rPr>
      <w:rFonts w:ascii="Calibri" w:hAnsi="Calibri" w:cs="Times New Roman"/>
      <w:i/>
      <w:iCs/>
      <w:sz w:val="24"/>
      <w:szCs w:val="24"/>
    </w:rPr>
  </w:style>
  <w:style w:type="character" w:customStyle="1" w:styleId="Titre9Car">
    <w:name w:val="Titre 9 Car"/>
    <w:link w:val="Titre9"/>
    <w:uiPriority w:val="9"/>
    <w:semiHidden/>
    <w:locked/>
    <w:rPr>
      <w:rFonts w:ascii="Cambria" w:hAnsi="Cambria" w:cs="Times New Roman"/>
      <w:sz w:val="22"/>
      <w:szCs w:val="22"/>
    </w:rPr>
  </w:style>
  <w:style w:type="paragraph" w:customStyle="1" w:styleId="Pourunpartage">
    <w:name w:val="Pour un partage"/>
    <w:basedOn w:val="Corpsdetexte"/>
    <w:rsid w:val="00F133F5"/>
    <w:pPr>
      <w:ind w:left="1701"/>
    </w:pPr>
  </w:style>
  <w:style w:type="paragraph" w:styleId="Corpsdetexte">
    <w:name w:val="Body Text"/>
    <w:basedOn w:val="Normal"/>
    <w:link w:val="CorpsdetexteCar"/>
    <w:semiHidden/>
    <w:rsid w:val="00F133F5"/>
    <w:pPr>
      <w:spacing w:line="220" w:lineRule="atLeast"/>
      <w:jc w:val="both"/>
    </w:pPr>
  </w:style>
  <w:style w:type="character" w:customStyle="1" w:styleId="CorpsdetexteCar">
    <w:name w:val="Corps de texte Car"/>
    <w:link w:val="Corpsdetexte"/>
    <w:semiHidden/>
    <w:locked/>
    <w:rsid w:val="003E547A"/>
    <w:rPr>
      <w:rFonts w:cs="Times New Roman"/>
    </w:rPr>
  </w:style>
  <w:style w:type="paragraph" w:styleId="Commentaire">
    <w:name w:val="annotation text"/>
    <w:basedOn w:val="Normal"/>
    <w:link w:val="CommentaireCar"/>
    <w:uiPriority w:val="99"/>
    <w:rsid w:val="00F133F5"/>
    <w:pPr>
      <w:pBdr>
        <w:top w:val="single" w:sz="4" w:space="1" w:color="auto"/>
        <w:left w:val="single" w:sz="4" w:space="4" w:color="auto"/>
        <w:bottom w:val="single" w:sz="4" w:space="1" w:color="auto"/>
        <w:right w:val="single" w:sz="4" w:space="4" w:color="auto"/>
      </w:pBdr>
      <w:spacing w:line="220" w:lineRule="atLeast"/>
      <w:jc w:val="both"/>
    </w:pPr>
  </w:style>
  <w:style w:type="character" w:customStyle="1" w:styleId="CommentaireCar">
    <w:name w:val="Commentaire Car"/>
    <w:link w:val="Commentaire"/>
    <w:uiPriority w:val="99"/>
    <w:locked/>
    <w:rPr>
      <w:rFonts w:cs="Times New Roman"/>
    </w:rPr>
  </w:style>
  <w:style w:type="paragraph" w:customStyle="1" w:styleId="Textepuces">
    <w:name w:val="Texte à puces"/>
    <w:basedOn w:val="Corpsdetexte"/>
    <w:rsid w:val="00F133F5"/>
    <w:pPr>
      <w:ind w:left="624" w:hanging="170"/>
    </w:pPr>
  </w:style>
  <w:style w:type="paragraph" w:customStyle="1" w:styleId="Annonceformation">
    <w:name w:val="Annonce formation"/>
    <w:basedOn w:val="Normal"/>
    <w:rsid w:val="00F133F5"/>
    <w:pPr>
      <w:pBdr>
        <w:top w:val="single" w:sz="4" w:space="1" w:color="auto"/>
        <w:left w:val="single" w:sz="4" w:space="4" w:color="auto"/>
        <w:bottom w:val="single" w:sz="4" w:space="1" w:color="auto"/>
        <w:right w:val="single" w:sz="4" w:space="4" w:color="auto"/>
      </w:pBdr>
      <w:tabs>
        <w:tab w:val="left" w:pos="1418"/>
        <w:tab w:val="left" w:pos="1701"/>
        <w:tab w:val="left" w:pos="2835"/>
        <w:tab w:val="left" w:pos="3119"/>
        <w:tab w:val="left" w:pos="4253"/>
        <w:tab w:val="left" w:pos="4536"/>
        <w:tab w:val="left" w:pos="5670"/>
        <w:tab w:val="left" w:pos="8505"/>
      </w:tabs>
      <w:spacing w:line="220" w:lineRule="atLeast"/>
      <w:jc w:val="center"/>
    </w:pPr>
  </w:style>
  <w:style w:type="paragraph" w:customStyle="1" w:styleId="Formation">
    <w:name w:val="Formation"/>
    <w:basedOn w:val="Normal"/>
    <w:rsid w:val="00F133F5"/>
    <w:pPr>
      <w:pBdr>
        <w:left w:val="single" w:sz="36" w:space="4" w:color="008000"/>
      </w:pBdr>
      <w:tabs>
        <w:tab w:val="left" w:pos="1418"/>
        <w:tab w:val="left" w:pos="1701"/>
        <w:tab w:val="left" w:pos="2835"/>
        <w:tab w:val="left" w:pos="3119"/>
        <w:tab w:val="left" w:pos="4253"/>
        <w:tab w:val="left" w:pos="4536"/>
        <w:tab w:val="left" w:pos="5670"/>
        <w:tab w:val="left" w:pos="8505"/>
      </w:tabs>
      <w:spacing w:line="220" w:lineRule="atLeast"/>
      <w:ind w:left="3119"/>
      <w:jc w:val="both"/>
    </w:pPr>
  </w:style>
  <w:style w:type="paragraph" w:customStyle="1" w:styleId="Lignechant">
    <w:name w:val="Ligne chant"/>
    <w:basedOn w:val="Normal"/>
    <w:rsid w:val="00AE3618"/>
    <w:pPr>
      <w:tabs>
        <w:tab w:val="left" w:pos="2835"/>
        <w:tab w:val="left" w:pos="6804"/>
      </w:tabs>
      <w:spacing w:line="220" w:lineRule="atLeast"/>
      <w:ind w:left="1134"/>
    </w:pPr>
    <w:rPr>
      <w:b/>
      <w:color w:val="00B050"/>
    </w:rPr>
  </w:style>
  <w:style w:type="paragraph" w:customStyle="1" w:styleId="Textetirets">
    <w:name w:val="Texte à tirets"/>
    <w:basedOn w:val="Normal"/>
    <w:rsid w:val="00F133F5"/>
    <w:pPr>
      <w:tabs>
        <w:tab w:val="left" w:pos="1418"/>
        <w:tab w:val="left" w:pos="1701"/>
        <w:tab w:val="left" w:pos="2835"/>
        <w:tab w:val="left" w:pos="3119"/>
        <w:tab w:val="left" w:pos="4253"/>
        <w:tab w:val="left" w:pos="4536"/>
        <w:tab w:val="left" w:pos="5670"/>
        <w:tab w:val="left" w:pos="8505"/>
      </w:tabs>
      <w:spacing w:line="220" w:lineRule="atLeast"/>
      <w:ind w:left="1021" w:hanging="170"/>
      <w:jc w:val="both"/>
    </w:pPr>
  </w:style>
  <w:style w:type="paragraph" w:customStyle="1" w:styleId="Oraison">
    <w:name w:val="Oraison"/>
    <w:basedOn w:val="Normal"/>
    <w:rsid w:val="00335796"/>
    <w:pPr>
      <w:spacing w:line="220" w:lineRule="atLeast"/>
      <w:ind w:left="1985" w:hanging="284"/>
    </w:pPr>
    <w:rPr>
      <w:bCs/>
    </w:rPr>
  </w:style>
  <w:style w:type="paragraph" w:customStyle="1" w:styleId="Psaume">
    <w:name w:val="Psaume"/>
    <w:basedOn w:val="Oraison"/>
    <w:rsid w:val="00F133F5"/>
    <w:pPr>
      <w:tabs>
        <w:tab w:val="left" w:pos="1134"/>
        <w:tab w:val="left" w:pos="5103"/>
      </w:tabs>
      <w:ind w:left="567"/>
    </w:pPr>
  </w:style>
  <w:style w:type="paragraph" w:customStyle="1" w:styleId="Proclamer">
    <w:name w:val="Proclamer"/>
    <w:basedOn w:val="Corpsdetexte"/>
    <w:rsid w:val="00F133F5"/>
    <w:pPr>
      <w:pBdr>
        <w:left w:val="single" w:sz="18" w:space="4" w:color="008000"/>
      </w:pBdr>
      <w:ind w:left="567"/>
    </w:pPr>
  </w:style>
  <w:style w:type="paragraph" w:customStyle="1" w:styleId="Textecouverture">
    <w:name w:val="Texte couverture"/>
    <w:basedOn w:val="Normal"/>
    <w:rsid w:val="00F133F5"/>
    <w:pPr>
      <w:spacing w:line="220" w:lineRule="atLeast"/>
      <w:ind w:left="4536"/>
    </w:pPr>
  </w:style>
  <w:style w:type="paragraph" w:customStyle="1" w:styleId="Introduire">
    <w:name w:val="Introduire"/>
    <w:basedOn w:val="Oraison"/>
    <w:rsid w:val="00F133F5"/>
    <w:pPr>
      <w:ind w:left="142" w:right="5245"/>
    </w:pPr>
  </w:style>
  <w:style w:type="paragraph" w:customStyle="1" w:styleId="Aprslhomlie">
    <w:name w:val="Après l'homélie"/>
    <w:basedOn w:val="Corpsdetexte"/>
    <w:rsid w:val="00F133F5"/>
    <w:pPr>
      <w:jc w:val="left"/>
    </w:pPr>
  </w:style>
  <w:style w:type="paragraph" w:customStyle="1" w:styleId="Intentions">
    <w:name w:val="Intentions"/>
    <w:basedOn w:val="Normal"/>
    <w:rsid w:val="00F133F5"/>
    <w:pPr>
      <w:tabs>
        <w:tab w:val="left" w:pos="1418"/>
        <w:tab w:val="left" w:pos="1701"/>
        <w:tab w:val="left" w:pos="2835"/>
        <w:tab w:val="left" w:pos="3119"/>
        <w:tab w:val="left" w:pos="4253"/>
        <w:tab w:val="left" w:pos="4536"/>
        <w:tab w:val="left" w:pos="5670"/>
        <w:tab w:val="left" w:pos="8505"/>
      </w:tabs>
      <w:spacing w:line="220" w:lineRule="atLeast"/>
      <w:ind w:left="1134" w:hanging="283"/>
    </w:pPr>
  </w:style>
  <w:style w:type="paragraph" w:styleId="Signature">
    <w:name w:val="Signature"/>
    <w:basedOn w:val="Normal"/>
    <w:link w:val="SignatureCar"/>
    <w:uiPriority w:val="99"/>
    <w:semiHidden/>
    <w:rsid w:val="00F133F5"/>
    <w:pPr>
      <w:spacing w:line="220" w:lineRule="atLeast"/>
      <w:jc w:val="right"/>
    </w:pPr>
  </w:style>
  <w:style w:type="character" w:customStyle="1" w:styleId="SignatureCar">
    <w:name w:val="Signature Car"/>
    <w:link w:val="Signature"/>
    <w:uiPriority w:val="99"/>
    <w:semiHidden/>
    <w:locked/>
    <w:rPr>
      <w:rFonts w:cs="Times New Roman"/>
    </w:rPr>
  </w:style>
  <w:style w:type="paragraph" w:styleId="Lgende">
    <w:name w:val="caption"/>
    <w:basedOn w:val="Normal"/>
    <w:next w:val="Normal"/>
    <w:uiPriority w:val="35"/>
    <w:qFormat/>
    <w:rsid w:val="00F133F5"/>
    <w:pPr>
      <w:tabs>
        <w:tab w:val="left" w:pos="1418"/>
        <w:tab w:val="left" w:pos="1701"/>
        <w:tab w:val="left" w:pos="2835"/>
        <w:tab w:val="left" w:pos="3119"/>
        <w:tab w:val="left" w:pos="4253"/>
        <w:tab w:val="left" w:pos="4536"/>
        <w:tab w:val="left" w:pos="5670"/>
        <w:tab w:val="left" w:pos="8505"/>
      </w:tabs>
      <w:spacing w:before="1000" w:after="200"/>
    </w:pPr>
    <w:rPr>
      <w:rFonts w:ascii="Bradley Hand ITC" w:hAnsi="Bradley Hand ITC"/>
      <w:b/>
      <w:bCs/>
      <w:i/>
      <w:iCs/>
      <w:sz w:val="36"/>
      <w:szCs w:val="36"/>
    </w:rPr>
  </w:style>
  <w:style w:type="paragraph" w:customStyle="1" w:styleId="Notes">
    <w:name w:val="Notes"/>
    <w:basedOn w:val="Normal"/>
    <w:rsid w:val="00F133F5"/>
    <w:pPr>
      <w:numPr>
        <w:numId w:val="1"/>
      </w:numPr>
      <w:tabs>
        <w:tab w:val="left" w:pos="284"/>
      </w:tabs>
      <w:spacing w:line="220" w:lineRule="atLeast"/>
      <w:ind w:hanging="6"/>
    </w:pPr>
  </w:style>
  <w:style w:type="paragraph" w:styleId="Retraitcorpsdetexte">
    <w:name w:val="Body Text Indent"/>
    <w:basedOn w:val="Normal"/>
    <w:link w:val="RetraitcorpsdetexteCar"/>
    <w:uiPriority w:val="99"/>
    <w:semiHidden/>
    <w:rsid w:val="00F133F5"/>
    <w:pPr>
      <w:spacing w:before="200"/>
      <w:jc w:val="both"/>
    </w:pPr>
    <w:rPr>
      <w:rFonts w:ascii="Comic Sans MS" w:hAnsi="Comic Sans MS"/>
    </w:rPr>
  </w:style>
  <w:style w:type="character" w:customStyle="1" w:styleId="RetraitcorpsdetexteCar">
    <w:name w:val="Retrait corps de texte Car"/>
    <w:link w:val="Retraitcorpsdetexte"/>
    <w:uiPriority w:val="99"/>
    <w:semiHidden/>
    <w:locked/>
    <w:rPr>
      <w:rFonts w:cs="Times New Roman"/>
    </w:rPr>
  </w:style>
  <w:style w:type="paragraph" w:styleId="Corpsdetexte3">
    <w:name w:val="Body Text 3"/>
    <w:basedOn w:val="Normal"/>
    <w:link w:val="Corpsdetexte3Car"/>
    <w:uiPriority w:val="99"/>
    <w:semiHidden/>
    <w:rsid w:val="00F133F5"/>
    <w:pPr>
      <w:spacing w:before="100"/>
      <w:jc w:val="both"/>
    </w:pPr>
    <w:rPr>
      <w:rFonts w:ascii="Arial" w:hAnsi="Arial" w:cs="Arial"/>
    </w:rPr>
  </w:style>
  <w:style w:type="character" w:customStyle="1" w:styleId="Corpsdetexte3Car">
    <w:name w:val="Corps de texte 3 Car"/>
    <w:link w:val="Corpsdetexte3"/>
    <w:uiPriority w:val="99"/>
    <w:semiHidden/>
    <w:locked/>
    <w:rPr>
      <w:rFonts w:cs="Times New Roman"/>
      <w:sz w:val="16"/>
      <w:szCs w:val="16"/>
    </w:rPr>
  </w:style>
  <w:style w:type="paragraph" w:styleId="Retraitcorpsdetexte2">
    <w:name w:val="Body Text Indent 2"/>
    <w:basedOn w:val="Normal"/>
    <w:link w:val="Retraitcorpsdetexte2Car"/>
    <w:uiPriority w:val="99"/>
    <w:semiHidden/>
    <w:rsid w:val="00F133F5"/>
    <w:pPr>
      <w:tabs>
        <w:tab w:val="left" w:pos="356"/>
        <w:tab w:val="left" w:pos="5670"/>
        <w:tab w:val="left" w:pos="8505"/>
      </w:tabs>
      <w:ind w:left="73"/>
    </w:pPr>
    <w:rPr>
      <w:b/>
      <w:bCs/>
      <w:i/>
      <w:iCs/>
    </w:rPr>
  </w:style>
  <w:style w:type="character" w:customStyle="1" w:styleId="Retraitcorpsdetexte2Car">
    <w:name w:val="Retrait corps de texte 2 Car"/>
    <w:link w:val="Retraitcorpsdetexte2"/>
    <w:uiPriority w:val="99"/>
    <w:semiHidden/>
    <w:locked/>
    <w:rPr>
      <w:rFonts w:cs="Times New Roman"/>
    </w:rPr>
  </w:style>
  <w:style w:type="paragraph" w:customStyle="1" w:styleId="ecmsonormal">
    <w:name w:val="ec_msonormal"/>
    <w:basedOn w:val="Normal"/>
    <w:rsid w:val="00F133F5"/>
    <w:pPr>
      <w:spacing w:before="100" w:beforeAutospacing="1" w:after="100" w:afterAutospacing="1"/>
    </w:pPr>
    <w:rPr>
      <w:sz w:val="24"/>
      <w:szCs w:val="24"/>
    </w:rPr>
  </w:style>
  <w:style w:type="character" w:styleId="Lienhypertexte">
    <w:name w:val="Hyperlink"/>
    <w:uiPriority w:val="99"/>
    <w:semiHidden/>
    <w:rsid w:val="00F133F5"/>
    <w:rPr>
      <w:rFonts w:cs="Times New Roman"/>
      <w:color w:val="0000FF"/>
      <w:u w:val="single"/>
    </w:rPr>
  </w:style>
  <w:style w:type="paragraph" w:styleId="Retraitcorpsdetexte3">
    <w:name w:val="Body Text Indent 3"/>
    <w:basedOn w:val="Normal"/>
    <w:link w:val="Retraitcorpsdetexte3Car"/>
    <w:uiPriority w:val="99"/>
    <w:semiHidden/>
    <w:rsid w:val="00F133F5"/>
    <w:pPr>
      <w:tabs>
        <w:tab w:val="left" w:pos="1418"/>
        <w:tab w:val="left" w:pos="1701"/>
        <w:tab w:val="left" w:pos="2835"/>
        <w:tab w:val="left" w:pos="3119"/>
        <w:tab w:val="left" w:pos="4253"/>
        <w:tab w:val="left" w:pos="4536"/>
        <w:tab w:val="left" w:pos="5670"/>
        <w:tab w:val="left" w:pos="8505"/>
      </w:tabs>
      <w:spacing w:before="200"/>
      <w:ind w:left="1701"/>
    </w:pPr>
    <w:rPr>
      <w:b/>
      <w:bCs/>
    </w:rPr>
  </w:style>
  <w:style w:type="character" w:customStyle="1" w:styleId="Retraitcorpsdetexte3Car">
    <w:name w:val="Retrait corps de texte 3 Car"/>
    <w:link w:val="Retraitcorpsdetexte3"/>
    <w:uiPriority w:val="99"/>
    <w:semiHidden/>
    <w:locked/>
    <w:rPr>
      <w:rFonts w:cs="Times New Roman"/>
      <w:sz w:val="16"/>
      <w:szCs w:val="16"/>
    </w:rPr>
  </w:style>
  <w:style w:type="paragraph" w:styleId="Notedebasdepage">
    <w:name w:val="footnote text"/>
    <w:basedOn w:val="Normal"/>
    <w:link w:val="NotedebasdepageCar"/>
    <w:uiPriority w:val="99"/>
    <w:semiHidden/>
    <w:rsid w:val="00F133F5"/>
  </w:style>
  <w:style w:type="character" w:customStyle="1" w:styleId="NotedebasdepageCar">
    <w:name w:val="Note de bas de page Car"/>
    <w:link w:val="Notedebasdepage"/>
    <w:uiPriority w:val="99"/>
    <w:semiHidden/>
    <w:locked/>
    <w:rPr>
      <w:rFonts w:cs="Times New Roman"/>
    </w:rPr>
  </w:style>
  <w:style w:type="character" w:customStyle="1" w:styleId="PsaumeCar">
    <w:name w:val="Psaume Car"/>
    <w:rsid w:val="00F133F5"/>
    <w:rPr>
      <w:rFonts w:cs="Times New Roman"/>
      <w:b/>
      <w:bCs/>
      <w:lang w:val="fr-FR" w:eastAsia="fr-FR"/>
    </w:rPr>
  </w:style>
  <w:style w:type="character" w:styleId="Appelnotedebasdep">
    <w:name w:val="footnote reference"/>
    <w:uiPriority w:val="99"/>
    <w:semiHidden/>
    <w:rsid w:val="00F133F5"/>
    <w:rPr>
      <w:rFonts w:cs="Times New Roman"/>
      <w:vertAlign w:val="superscript"/>
    </w:rPr>
  </w:style>
  <w:style w:type="paragraph" w:styleId="Corpsdetexte2">
    <w:name w:val="Body Text 2"/>
    <w:basedOn w:val="Normal"/>
    <w:link w:val="Corpsdetexte2Car"/>
    <w:uiPriority w:val="99"/>
    <w:semiHidden/>
    <w:rsid w:val="00F133F5"/>
    <w:pPr>
      <w:widowControl w:val="0"/>
      <w:autoSpaceDE w:val="0"/>
      <w:autoSpaceDN w:val="0"/>
      <w:adjustRightInd w:val="0"/>
      <w:ind w:right="-431"/>
      <w:jc w:val="both"/>
    </w:pPr>
    <w:rPr>
      <w:rFonts w:ascii="Times-Roman" w:hAnsi="Times-Roman"/>
      <w:strike/>
    </w:rPr>
  </w:style>
  <w:style w:type="character" w:customStyle="1" w:styleId="Corpsdetexte2Car">
    <w:name w:val="Corps de texte 2 Car"/>
    <w:link w:val="Corpsdetexte2"/>
    <w:uiPriority w:val="99"/>
    <w:semiHidden/>
    <w:locked/>
    <w:rPr>
      <w:rFonts w:cs="Times New Roman"/>
    </w:rPr>
  </w:style>
  <w:style w:type="paragraph" w:styleId="En-tte">
    <w:name w:val="header"/>
    <w:basedOn w:val="Normal"/>
    <w:link w:val="En-tteCar"/>
    <w:uiPriority w:val="99"/>
    <w:rsid w:val="00F133F5"/>
    <w:pPr>
      <w:tabs>
        <w:tab w:val="center" w:pos="4536"/>
        <w:tab w:val="right" w:pos="9072"/>
      </w:tabs>
    </w:pPr>
  </w:style>
  <w:style w:type="character" w:customStyle="1" w:styleId="En-tteCar">
    <w:name w:val="En-tête Car"/>
    <w:link w:val="En-tte"/>
    <w:uiPriority w:val="99"/>
    <w:locked/>
    <w:rPr>
      <w:rFonts w:cs="Times New Roman"/>
    </w:rPr>
  </w:style>
  <w:style w:type="paragraph" w:styleId="Pieddepage">
    <w:name w:val="footer"/>
    <w:basedOn w:val="Normal"/>
    <w:link w:val="PieddepageCar"/>
    <w:uiPriority w:val="99"/>
    <w:rsid w:val="00F133F5"/>
    <w:pPr>
      <w:tabs>
        <w:tab w:val="center" w:pos="4536"/>
        <w:tab w:val="right" w:pos="9072"/>
      </w:tabs>
    </w:pPr>
  </w:style>
  <w:style w:type="character" w:customStyle="1" w:styleId="PieddepageCar">
    <w:name w:val="Pied de page Car"/>
    <w:link w:val="Pieddepage"/>
    <w:uiPriority w:val="99"/>
    <w:locked/>
    <w:rPr>
      <w:rFonts w:cs="Times New Roman"/>
    </w:rPr>
  </w:style>
  <w:style w:type="character" w:styleId="Numrodepage">
    <w:name w:val="page number"/>
    <w:uiPriority w:val="99"/>
    <w:rsid w:val="00F133F5"/>
    <w:rPr>
      <w:rFonts w:cs="Times New Roman"/>
    </w:rPr>
  </w:style>
  <w:style w:type="character" w:styleId="Lienhypertextesuivivisit">
    <w:name w:val="FollowedHyperlink"/>
    <w:uiPriority w:val="99"/>
    <w:semiHidden/>
    <w:rsid w:val="00F133F5"/>
    <w:rPr>
      <w:rFonts w:cs="Times New Roman"/>
      <w:color w:val="800080"/>
      <w:u w:val="single"/>
    </w:rPr>
  </w:style>
  <w:style w:type="character" w:customStyle="1" w:styleId="WW8Num1z1">
    <w:name w:val="WW8Num1z1"/>
    <w:rsid w:val="00F133F5"/>
    <w:rPr>
      <w:rFonts w:ascii="Courier New" w:hAnsi="Courier New"/>
    </w:rPr>
  </w:style>
  <w:style w:type="paragraph" w:styleId="Titre">
    <w:name w:val="Title"/>
    <w:basedOn w:val="Normal"/>
    <w:link w:val="TitreCar"/>
    <w:uiPriority w:val="10"/>
    <w:qFormat/>
    <w:rsid w:val="00F133F5"/>
    <w:pPr>
      <w:jc w:val="center"/>
    </w:pPr>
    <w:rPr>
      <w:b/>
      <w:bCs/>
      <w:sz w:val="24"/>
      <w:szCs w:val="24"/>
      <w:u w:val="single"/>
    </w:rPr>
  </w:style>
  <w:style w:type="character" w:customStyle="1" w:styleId="TitreCar">
    <w:name w:val="Titre Car"/>
    <w:link w:val="Titre"/>
    <w:uiPriority w:val="10"/>
    <w:locked/>
    <w:rPr>
      <w:rFonts w:ascii="Cambria" w:hAnsi="Cambria" w:cs="Times New Roman"/>
      <w:b/>
      <w:bCs/>
      <w:kern w:val="28"/>
      <w:sz w:val="32"/>
      <w:szCs w:val="32"/>
    </w:rPr>
  </w:style>
  <w:style w:type="paragraph" w:customStyle="1" w:styleId="PourBrigitte">
    <w:name w:val="Pour Brigitte"/>
    <w:basedOn w:val="Titre1"/>
    <w:rsid w:val="00770F7A"/>
    <w:pPr>
      <w:spacing w:before="200"/>
    </w:pPr>
    <w:rPr>
      <w:b w:val="0"/>
      <w:bCs w:val="0"/>
      <w:i/>
      <w:iCs/>
      <w:color w:val="FF0000"/>
      <w:sz w:val="28"/>
      <w:szCs w:val="40"/>
    </w:rPr>
  </w:style>
  <w:style w:type="paragraph" w:customStyle="1" w:styleId="NB">
    <w:name w:val="N.B."/>
    <w:basedOn w:val="Normal"/>
    <w:rsid w:val="00AF1E9A"/>
    <w:pPr>
      <w:ind w:left="1134" w:right="1132"/>
      <w:jc w:val="both"/>
    </w:pPr>
  </w:style>
  <w:style w:type="character" w:customStyle="1" w:styleId="apple-converted-space">
    <w:name w:val="apple-converted-space"/>
    <w:rsid w:val="00F133F5"/>
    <w:rPr>
      <w:rFonts w:ascii="Times New Roman" w:hAnsi="Times New Roman" w:cs="Times New Roman"/>
    </w:rPr>
  </w:style>
  <w:style w:type="paragraph" w:styleId="NormalWeb">
    <w:name w:val="Normal (Web)"/>
    <w:basedOn w:val="Normal"/>
    <w:uiPriority w:val="99"/>
    <w:rsid w:val="00F133F5"/>
    <w:pPr>
      <w:spacing w:before="100" w:beforeAutospacing="1" w:after="100" w:afterAutospacing="1"/>
    </w:pPr>
    <w:rPr>
      <w:rFonts w:ascii="Times" w:eastAsia="MS Mincho" w:hAnsi="Times"/>
    </w:rPr>
  </w:style>
  <w:style w:type="character" w:customStyle="1" w:styleId="grame">
    <w:name w:val="grame"/>
    <w:rsid w:val="00F133F5"/>
    <w:rPr>
      <w:rFonts w:ascii="Times New Roman" w:hAnsi="Times New Roman" w:cs="Times New Roman"/>
    </w:rPr>
  </w:style>
  <w:style w:type="character" w:styleId="lev">
    <w:name w:val="Strong"/>
    <w:uiPriority w:val="22"/>
    <w:qFormat/>
    <w:rsid w:val="00F133F5"/>
    <w:rPr>
      <w:rFonts w:cs="Times New Roman"/>
      <w:b/>
      <w:bCs/>
    </w:rPr>
  </w:style>
  <w:style w:type="character" w:customStyle="1" w:styleId="spipsurligne1">
    <w:name w:val="spip_surligne1"/>
    <w:rsid w:val="00F133F5"/>
    <w:rPr>
      <w:rFonts w:cs="Times New Roman"/>
      <w:shd w:val="clear" w:color="auto" w:fill="FFFF66"/>
    </w:rPr>
  </w:style>
  <w:style w:type="paragraph" w:styleId="Liste">
    <w:name w:val="List"/>
    <w:basedOn w:val="Corpsdetexte"/>
    <w:uiPriority w:val="99"/>
    <w:semiHidden/>
    <w:rsid w:val="00F133F5"/>
    <w:pPr>
      <w:widowControl w:val="0"/>
      <w:suppressAutoHyphens/>
      <w:spacing w:after="120" w:line="240" w:lineRule="auto"/>
      <w:jc w:val="left"/>
    </w:pPr>
    <w:rPr>
      <w:rFonts w:eastAsia="SimSun"/>
      <w:kern w:val="1"/>
      <w:sz w:val="24"/>
      <w:szCs w:val="24"/>
      <w:lang w:eastAsia="hi-IN" w:bidi="hi-IN"/>
    </w:rPr>
  </w:style>
  <w:style w:type="character" w:customStyle="1" w:styleId="spelle">
    <w:name w:val="spelle"/>
    <w:rsid w:val="00F133F5"/>
    <w:rPr>
      <w:rFonts w:ascii="Times New Roman" w:hAnsi="Times New Roman" w:cs="Times New Roman"/>
    </w:rPr>
  </w:style>
  <w:style w:type="paragraph" w:styleId="Textedebulles">
    <w:name w:val="Balloon Text"/>
    <w:basedOn w:val="Normal"/>
    <w:link w:val="TextedebullesCar"/>
    <w:uiPriority w:val="99"/>
    <w:semiHidden/>
    <w:unhideWhenUsed/>
    <w:rsid w:val="00245062"/>
    <w:rPr>
      <w:rFonts w:ascii="Tahoma" w:hAnsi="Tahoma" w:cs="Tahoma"/>
      <w:sz w:val="16"/>
      <w:szCs w:val="16"/>
    </w:rPr>
  </w:style>
  <w:style w:type="character" w:customStyle="1" w:styleId="TextedebullesCar">
    <w:name w:val="Texte de bulles Car"/>
    <w:link w:val="Textedebulles"/>
    <w:uiPriority w:val="99"/>
    <w:semiHidden/>
    <w:locked/>
    <w:rsid w:val="00245062"/>
    <w:rPr>
      <w:rFonts w:ascii="Tahoma" w:hAnsi="Tahoma" w:cs="Tahoma"/>
      <w:sz w:val="16"/>
      <w:szCs w:val="16"/>
    </w:rPr>
  </w:style>
  <w:style w:type="paragraph" w:styleId="Paragraphedeliste">
    <w:name w:val="List Paragraph"/>
    <w:basedOn w:val="Normal"/>
    <w:uiPriority w:val="34"/>
    <w:qFormat/>
    <w:rsid w:val="001D2932"/>
    <w:pPr>
      <w:spacing w:after="200" w:line="276" w:lineRule="auto"/>
      <w:ind w:left="720"/>
      <w:contextualSpacing/>
    </w:pPr>
    <w:rPr>
      <w:rFonts w:ascii="Calibri" w:hAnsi="Calibri" w:cs="Arial"/>
      <w:sz w:val="22"/>
      <w:szCs w:val="22"/>
      <w:lang w:eastAsia="en-US"/>
    </w:rPr>
  </w:style>
  <w:style w:type="character" w:customStyle="1" w:styleId="contentverset">
    <w:name w:val="content_verset"/>
    <w:rsid w:val="002D20F0"/>
    <w:rPr>
      <w:rFonts w:cs="Times New Roman"/>
    </w:rPr>
  </w:style>
  <w:style w:type="table" w:styleId="Grilledutableau">
    <w:name w:val="Table Grid"/>
    <w:basedOn w:val="TableauNormal"/>
    <w:uiPriority w:val="59"/>
    <w:rsid w:val="004D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overset">
    <w:name w:val="numero_verset"/>
    <w:rsid w:val="00616E5E"/>
    <w:rPr>
      <w:rFonts w:cs="Times New Roman"/>
    </w:rPr>
  </w:style>
  <w:style w:type="character" w:styleId="Accentuation">
    <w:name w:val="Emphasis"/>
    <w:uiPriority w:val="20"/>
    <w:qFormat/>
    <w:rsid w:val="00951652"/>
    <w:rPr>
      <w:rFonts w:cs="Times New Roman"/>
      <w:i/>
      <w:iCs/>
    </w:rPr>
  </w:style>
  <w:style w:type="paragraph" w:styleId="Textebrut">
    <w:name w:val="Plain Text"/>
    <w:basedOn w:val="Normal"/>
    <w:link w:val="TextebrutCar"/>
    <w:uiPriority w:val="99"/>
    <w:unhideWhenUsed/>
    <w:rsid w:val="003C6DAD"/>
    <w:rPr>
      <w:rFonts w:ascii="Consolas" w:hAnsi="Consolas"/>
      <w:sz w:val="21"/>
      <w:szCs w:val="21"/>
      <w:lang w:eastAsia="en-US"/>
    </w:rPr>
  </w:style>
  <w:style w:type="character" w:customStyle="1" w:styleId="TextebrutCar">
    <w:name w:val="Texte brut Car"/>
    <w:link w:val="Textebrut"/>
    <w:uiPriority w:val="99"/>
    <w:locked/>
    <w:rsid w:val="003C6DAD"/>
    <w:rPr>
      <w:rFonts w:ascii="Consolas" w:hAnsi="Consolas" w:cs="Times New Roman"/>
      <w:sz w:val="21"/>
      <w:szCs w:val="21"/>
      <w:lang w:val="x-none" w:eastAsia="en-US"/>
    </w:rPr>
  </w:style>
  <w:style w:type="paragraph" w:customStyle="1" w:styleId="Default">
    <w:name w:val="Default"/>
    <w:rsid w:val="00C408B9"/>
    <w:pPr>
      <w:autoSpaceDE w:val="0"/>
      <w:autoSpaceDN w:val="0"/>
      <w:adjustRightInd w:val="0"/>
    </w:pPr>
    <w:rPr>
      <w:color w:val="000000"/>
      <w:sz w:val="24"/>
      <w:szCs w:val="24"/>
    </w:rPr>
  </w:style>
  <w:style w:type="paragraph" w:styleId="Sansinterligne">
    <w:name w:val="No Spacing"/>
    <w:uiPriority w:val="1"/>
    <w:qFormat/>
    <w:rsid w:val="00F7247E"/>
    <w:rPr>
      <w:rFonts w:ascii="Calibri" w:hAnsi="Calibri" w:cs="Calibri"/>
      <w:sz w:val="22"/>
      <w:szCs w:val="22"/>
      <w:lang w:eastAsia="en-US"/>
    </w:rPr>
  </w:style>
  <w:style w:type="character" w:customStyle="1" w:styleId="st">
    <w:name w:val="st"/>
    <w:rsid w:val="003A2015"/>
  </w:style>
  <w:style w:type="paragraph" w:customStyle="1" w:styleId="comic18">
    <w:name w:val="comic18"/>
    <w:basedOn w:val="Normal"/>
    <w:rsid w:val="00116608"/>
    <w:pPr>
      <w:spacing w:before="100" w:beforeAutospacing="1" w:after="100" w:afterAutospacing="1"/>
    </w:pPr>
    <w:rPr>
      <w:sz w:val="24"/>
      <w:szCs w:val="24"/>
    </w:rPr>
  </w:style>
  <w:style w:type="paragraph" w:customStyle="1" w:styleId="spip">
    <w:name w:val="spip"/>
    <w:basedOn w:val="Normal"/>
    <w:rsid w:val="004E02D3"/>
    <w:rPr>
      <w:sz w:val="24"/>
      <w:szCs w:val="24"/>
    </w:rPr>
  </w:style>
  <w:style w:type="paragraph" w:styleId="Listepuces">
    <w:name w:val="List Bullet"/>
    <w:basedOn w:val="Normal"/>
    <w:uiPriority w:val="99"/>
    <w:unhideWhenUsed/>
    <w:rsid w:val="00367BCA"/>
    <w:pPr>
      <w:tabs>
        <w:tab w:val="num" w:pos="570"/>
      </w:tabs>
      <w:ind w:left="360" w:hanging="360"/>
      <w:contextualSpacing/>
    </w:pPr>
  </w:style>
  <w:style w:type="character" w:customStyle="1" w:styleId="titrearticle1">
    <w:name w:val="titrearticle1"/>
    <w:rsid w:val="00E34509"/>
    <w:rPr>
      <w:rFonts w:ascii="Arial" w:hAnsi="Arial" w:cs="Arial"/>
      <w:b/>
      <w:bCs/>
      <w:color w:val="B80000"/>
      <w:sz w:val="21"/>
      <w:szCs w:val="21"/>
    </w:rPr>
  </w:style>
  <w:style w:type="paragraph" w:customStyle="1" w:styleId="usuel">
    <w:name w:val="usuel"/>
    <w:basedOn w:val="Normal"/>
    <w:rsid w:val="0042603F"/>
    <w:pPr>
      <w:spacing w:before="100" w:beforeAutospacing="1" w:after="100" w:afterAutospacing="1"/>
    </w:pPr>
    <w:rPr>
      <w:sz w:val="24"/>
      <w:szCs w:val="24"/>
    </w:rPr>
  </w:style>
  <w:style w:type="paragraph" w:customStyle="1" w:styleId="Paragraphedeliste1">
    <w:name w:val="Paragraphe de liste1"/>
    <w:basedOn w:val="Normal"/>
    <w:uiPriority w:val="34"/>
    <w:qFormat/>
    <w:rsid w:val="00C7721D"/>
    <w:pPr>
      <w:spacing w:after="200" w:line="276" w:lineRule="auto"/>
      <w:ind w:left="720"/>
      <w:contextualSpacing/>
    </w:pPr>
    <w:rPr>
      <w:rFonts w:ascii="Calibri" w:hAnsi="Calibri" w:cs="Arial"/>
      <w:sz w:val="22"/>
      <w:szCs w:val="22"/>
      <w:lang w:eastAsia="en-US"/>
    </w:rPr>
  </w:style>
  <w:style w:type="paragraph" w:customStyle="1" w:styleId="Paragraphedeliste2">
    <w:name w:val="Paragraphe de liste2"/>
    <w:basedOn w:val="Normal"/>
    <w:uiPriority w:val="34"/>
    <w:qFormat/>
    <w:rsid w:val="00940788"/>
    <w:pPr>
      <w:spacing w:after="200" w:line="276" w:lineRule="auto"/>
      <w:ind w:left="720"/>
      <w:contextualSpacing/>
    </w:pPr>
    <w:rPr>
      <w:rFonts w:ascii="Calibri" w:hAnsi="Calibri"/>
      <w:sz w:val="22"/>
      <w:szCs w:val="22"/>
      <w:lang w:eastAsia="en-US"/>
    </w:rPr>
  </w:style>
  <w:style w:type="paragraph" w:customStyle="1" w:styleId="Standard">
    <w:name w:val="Standard"/>
    <w:rsid w:val="00475CB0"/>
    <w:pPr>
      <w:widowControl w:val="0"/>
      <w:suppressAutoHyphens/>
      <w:autoSpaceDN w:val="0"/>
      <w:textAlignment w:val="baseline"/>
    </w:pPr>
    <w:rPr>
      <w:rFonts w:eastAsia="SimSu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0704">
      <w:bodyDiv w:val="1"/>
      <w:marLeft w:val="0"/>
      <w:marRight w:val="0"/>
      <w:marTop w:val="0"/>
      <w:marBottom w:val="0"/>
      <w:divBdr>
        <w:top w:val="none" w:sz="0" w:space="0" w:color="auto"/>
        <w:left w:val="none" w:sz="0" w:space="0" w:color="auto"/>
        <w:bottom w:val="none" w:sz="0" w:space="0" w:color="auto"/>
        <w:right w:val="none" w:sz="0" w:space="0" w:color="auto"/>
      </w:divBdr>
    </w:div>
    <w:div w:id="260725968">
      <w:bodyDiv w:val="1"/>
      <w:marLeft w:val="0"/>
      <w:marRight w:val="0"/>
      <w:marTop w:val="0"/>
      <w:marBottom w:val="0"/>
      <w:divBdr>
        <w:top w:val="none" w:sz="0" w:space="0" w:color="auto"/>
        <w:left w:val="none" w:sz="0" w:space="0" w:color="auto"/>
        <w:bottom w:val="none" w:sz="0" w:space="0" w:color="auto"/>
        <w:right w:val="none" w:sz="0" w:space="0" w:color="auto"/>
      </w:divBdr>
    </w:div>
    <w:div w:id="346374865">
      <w:bodyDiv w:val="1"/>
      <w:marLeft w:val="0"/>
      <w:marRight w:val="0"/>
      <w:marTop w:val="0"/>
      <w:marBottom w:val="0"/>
      <w:divBdr>
        <w:top w:val="none" w:sz="0" w:space="0" w:color="auto"/>
        <w:left w:val="none" w:sz="0" w:space="0" w:color="auto"/>
        <w:bottom w:val="none" w:sz="0" w:space="0" w:color="auto"/>
        <w:right w:val="none" w:sz="0" w:space="0" w:color="auto"/>
      </w:divBdr>
      <w:divsChild>
        <w:div w:id="425154577">
          <w:marLeft w:val="0"/>
          <w:marRight w:val="0"/>
          <w:marTop w:val="150"/>
          <w:marBottom w:val="0"/>
          <w:divBdr>
            <w:top w:val="none" w:sz="0" w:space="0" w:color="auto"/>
            <w:left w:val="none" w:sz="0" w:space="0" w:color="auto"/>
            <w:bottom w:val="none" w:sz="0" w:space="0" w:color="auto"/>
            <w:right w:val="none" w:sz="0" w:space="0" w:color="auto"/>
          </w:divBdr>
        </w:div>
        <w:div w:id="1017774480">
          <w:marLeft w:val="0"/>
          <w:marRight w:val="0"/>
          <w:marTop w:val="0"/>
          <w:marBottom w:val="0"/>
          <w:divBdr>
            <w:top w:val="none" w:sz="0" w:space="0" w:color="auto"/>
            <w:left w:val="none" w:sz="0" w:space="0" w:color="auto"/>
            <w:bottom w:val="none" w:sz="0" w:space="0" w:color="auto"/>
            <w:right w:val="none" w:sz="0" w:space="0" w:color="auto"/>
          </w:divBdr>
        </w:div>
        <w:div w:id="1208882212">
          <w:marLeft w:val="0"/>
          <w:marRight w:val="0"/>
          <w:marTop w:val="0"/>
          <w:marBottom w:val="0"/>
          <w:divBdr>
            <w:top w:val="none" w:sz="0" w:space="0" w:color="auto"/>
            <w:left w:val="none" w:sz="0" w:space="0" w:color="auto"/>
            <w:bottom w:val="none" w:sz="0" w:space="0" w:color="auto"/>
            <w:right w:val="none" w:sz="0" w:space="0" w:color="auto"/>
          </w:divBdr>
        </w:div>
        <w:div w:id="2124028874">
          <w:marLeft w:val="0"/>
          <w:marRight w:val="0"/>
          <w:marTop w:val="0"/>
          <w:marBottom w:val="0"/>
          <w:divBdr>
            <w:top w:val="none" w:sz="0" w:space="0" w:color="auto"/>
            <w:left w:val="none" w:sz="0" w:space="0" w:color="auto"/>
            <w:bottom w:val="none" w:sz="0" w:space="0" w:color="auto"/>
            <w:right w:val="none" w:sz="0" w:space="0" w:color="auto"/>
          </w:divBdr>
        </w:div>
      </w:divsChild>
    </w:div>
    <w:div w:id="348651637">
      <w:marLeft w:val="0"/>
      <w:marRight w:val="0"/>
      <w:marTop w:val="0"/>
      <w:marBottom w:val="0"/>
      <w:divBdr>
        <w:top w:val="none" w:sz="0" w:space="0" w:color="auto"/>
        <w:left w:val="none" w:sz="0" w:space="0" w:color="auto"/>
        <w:bottom w:val="none" w:sz="0" w:space="0" w:color="auto"/>
        <w:right w:val="none" w:sz="0" w:space="0" w:color="auto"/>
      </w:divBdr>
    </w:div>
    <w:div w:id="348651645">
      <w:marLeft w:val="0"/>
      <w:marRight w:val="0"/>
      <w:marTop w:val="0"/>
      <w:marBottom w:val="15"/>
      <w:divBdr>
        <w:top w:val="none" w:sz="0" w:space="0" w:color="auto"/>
        <w:left w:val="none" w:sz="0" w:space="0" w:color="auto"/>
        <w:bottom w:val="none" w:sz="0" w:space="0" w:color="auto"/>
        <w:right w:val="none" w:sz="0" w:space="0" w:color="auto"/>
      </w:divBdr>
      <w:divsChild>
        <w:div w:id="348651642">
          <w:marLeft w:val="0"/>
          <w:marRight w:val="0"/>
          <w:marTop w:val="0"/>
          <w:marBottom w:val="0"/>
          <w:divBdr>
            <w:top w:val="none" w:sz="0" w:space="0" w:color="auto"/>
            <w:left w:val="none" w:sz="0" w:space="0" w:color="auto"/>
            <w:bottom w:val="none" w:sz="0" w:space="0" w:color="auto"/>
            <w:right w:val="none" w:sz="0" w:space="0" w:color="auto"/>
          </w:divBdr>
          <w:divsChild>
            <w:div w:id="348651643">
              <w:marLeft w:val="0"/>
              <w:marRight w:val="0"/>
              <w:marTop w:val="0"/>
              <w:marBottom w:val="0"/>
              <w:divBdr>
                <w:top w:val="none" w:sz="0" w:space="0" w:color="auto"/>
                <w:left w:val="none" w:sz="0" w:space="0" w:color="auto"/>
                <w:bottom w:val="none" w:sz="0" w:space="0" w:color="auto"/>
                <w:right w:val="none" w:sz="0" w:space="0" w:color="auto"/>
              </w:divBdr>
              <w:divsChild>
                <w:div w:id="348651635">
                  <w:marLeft w:val="0"/>
                  <w:marRight w:val="0"/>
                  <w:marTop w:val="0"/>
                  <w:marBottom w:val="0"/>
                  <w:divBdr>
                    <w:top w:val="none" w:sz="0" w:space="0" w:color="auto"/>
                    <w:left w:val="none" w:sz="0" w:space="0" w:color="auto"/>
                    <w:bottom w:val="none" w:sz="0" w:space="0" w:color="auto"/>
                    <w:right w:val="none" w:sz="0" w:space="0" w:color="auto"/>
                  </w:divBdr>
                  <w:divsChild>
                    <w:div w:id="348651650">
                      <w:marLeft w:val="0"/>
                      <w:marRight w:val="0"/>
                      <w:marTop w:val="0"/>
                      <w:marBottom w:val="0"/>
                      <w:divBdr>
                        <w:top w:val="none" w:sz="0" w:space="0" w:color="auto"/>
                        <w:left w:val="none" w:sz="0" w:space="0" w:color="auto"/>
                        <w:bottom w:val="none" w:sz="0" w:space="0" w:color="auto"/>
                        <w:right w:val="none" w:sz="0" w:space="0" w:color="auto"/>
                      </w:divBdr>
                      <w:divsChild>
                        <w:div w:id="348651687">
                          <w:marLeft w:val="0"/>
                          <w:marRight w:val="0"/>
                          <w:marTop w:val="0"/>
                          <w:marBottom w:val="0"/>
                          <w:divBdr>
                            <w:top w:val="none" w:sz="0" w:space="0" w:color="auto"/>
                            <w:left w:val="none" w:sz="0" w:space="0" w:color="auto"/>
                            <w:bottom w:val="none" w:sz="0" w:space="0" w:color="auto"/>
                            <w:right w:val="none" w:sz="0" w:space="0" w:color="auto"/>
                          </w:divBdr>
                          <w:divsChild>
                            <w:div w:id="348651641">
                              <w:marLeft w:val="0"/>
                              <w:marRight w:val="0"/>
                              <w:marTop w:val="0"/>
                              <w:marBottom w:val="0"/>
                              <w:divBdr>
                                <w:top w:val="none" w:sz="0" w:space="0" w:color="auto"/>
                                <w:left w:val="none" w:sz="0" w:space="0" w:color="auto"/>
                                <w:bottom w:val="none" w:sz="0" w:space="0" w:color="auto"/>
                                <w:right w:val="none" w:sz="0" w:space="0" w:color="auto"/>
                              </w:divBdr>
                              <w:divsChild>
                                <w:div w:id="348651683">
                                  <w:marLeft w:val="0"/>
                                  <w:marRight w:val="0"/>
                                  <w:marTop w:val="0"/>
                                  <w:marBottom w:val="0"/>
                                  <w:divBdr>
                                    <w:top w:val="none" w:sz="0" w:space="0" w:color="auto"/>
                                    <w:left w:val="none" w:sz="0" w:space="0" w:color="auto"/>
                                    <w:bottom w:val="none" w:sz="0" w:space="0" w:color="auto"/>
                                    <w:right w:val="none" w:sz="0" w:space="0" w:color="auto"/>
                                  </w:divBdr>
                                  <w:divsChild>
                                    <w:div w:id="348651684">
                                      <w:marLeft w:val="0"/>
                                      <w:marRight w:val="0"/>
                                      <w:marTop w:val="0"/>
                                      <w:marBottom w:val="0"/>
                                      <w:divBdr>
                                        <w:top w:val="single" w:sz="2" w:space="9" w:color="00FFFF"/>
                                        <w:left w:val="single" w:sz="2" w:space="9" w:color="00FFFF"/>
                                        <w:bottom w:val="single" w:sz="2" w:space="9" w:color="00FFFF"/>
                                        <w:right w:val="single" w:sz="2" w:space="9" w:color="00FFFF"/>
                                      </w:divBdr>
                                      <w:divsChild>
                                        <w:div w:id="348651634">
                                          <w:marLeft w:val="720"/>
                                          <w:marRight w:val="720"/>
                                          <w:marTop w:val="100"/>
                                          <w:marBottom w:val="100"/>
                                          <w:divBdr>
                                            <w:top w:val="none" w:sz="0" w:space="0" w:color="auto"/>
                                            <w:left w:val="none" w:sz="0" w:space="0" w:color="auto"/>
                                            <w:bottom w:val="none" w:sz="0" w:space="0" w:color="auto"/>
                                            <w:right w:val="none" w:sz="0" w:space="0" w:color="auto"/>
                                          </w:divBdr>
                                        </w:div>
                                        <w:div w:id="348651636">
                                          <w:marLeft w:val="720"/>
                                          <w:marRight w:val="720"/>
                                          <w:marTop w:val="100"/>
                                          <w:marBottom w:val="100"/>
                                          <w:divBdr>
                                            <w:top w:val="none" w:sz="0" w:space="0" w:color="auto"/>
                                            <w:left w:val="none" w:sz="0" w:space="0" w:color="auto"/>
                                            <w:bottom w:val="none" w:sz="0" w:space="0" w:color="auto"/>
                                            <w:right w:val="none" w:sz="0" w:space="0" w:color="auto"/>
                                          </w:divBdr>
                                        </w:div>
                                        <w:div w:id="348651638">
                                          <w:marLeft w:val="720"/>
                                          <w:marRight w:val="720"/>
                                          <w:marTop w:val="100"/>
                                          <w:marBottom w:val="100"/>
                                          <w:divBdr>
                                            <w:top w:val="none" w:sz="0" w:space="0" w:color="auto"/>
                                            <w:left w:val="none" w:sz="0" w:space="0" w:color="auto"/>
                                            <w:bottom w:val="none" w:sz="0" w:space="0" w:color="auto"/>
                                            <w:right w:val="none" w:sz="0" w:space="0" w:color="auto"/>
                                          </w:divBdr>
                                        </w:div>
                                        <w:div w:id="348651639">
                                          <w:marLeft w:val="720"/>
                                          <w:marRight w:val="720"/>
                                          <w:marTop w:val="100"/>
                                          <w:marBottom w:val="100"/>
                                          <w:divBdr>
                                            <w:top w:val="none" w:sz="0" w:space="0" w:color="auto"/>
                                            <w:left w:val="none" w:sz="0" w:space="0" w:color="auto"/>
                                            <w:bottom w:val="none" w:sz="0" w:space="0" w:color="auto"/>
                                            <w:right w:val="none" w:sz="0" w:space="0" w:color="auto"/>
                                          </w:divBdr>
                                        </w:div>
                                        <w:div w:id="3486516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651646">
      <w:marLeft w:val="0"/>
      <w:marRight w:val="0"/>
      <w:marTop w:val="0"/>
      <w:marBottom w:val="0"/>
      <w:divBdr>
        <w:top w:val="none" w:sz="0" w:space="0" w:color="auto"/>
        <w:left w:val="none" w:sz="0" w:space="0" w:color="auto"/>
        <w:bottom w:val="none" w:sz="0" w:space="0" w:color="auto"/>
        <w:right w:val="none" w:sz="0" w:space="0" w:color="auto"/>
      </w:divBdr>
      <w:divsChild>
        <w:div w:id="348651648">
          <w:marLeft w:val="0"/>
          <w:marRight w:val="0"/>
          <w:marTop w:val="0"/>
          <w:marBottom w:val="0"/>
          <w:divBdr>
            <w:top w:val="none" w:sz="0" w:space="0" w:color="auto"/>
            <w:left w:val="none" w:sz="0" w:space="0" w:color="auto"/>
            <w:bottom w:val="none" w:sz="0" w:space="0" w:color="auto"/>
            <w:right w:val="none" w:sz="0" w:space="0" w:color="auto"/>
          </w:divBdr>
          <w:divsChild>
            <w:div w:id="348651647">
              <w:marLeft w:val="0"/>
              <w:marRight w:val="0"/>
              <w:marTop w:val="0"/>
              <w:marBottom w:val="0"/>
              <w:divBdr>
                <w:top w:val="none" w:sz="0" w:space="0" w:color="auto"/>
                <w:left w:val="none" w:sz="0" w:space="0" w:color="auto"/>
                <w:bottom w:val="none" w:sz="0" w:space="0" w:color="auto"/>
                <w:right w:val="none" w:sz="0" w:space="0" w:color="auto"/>
              </w:divBdr>
              <w:divsChild>
                <w:div w:id="348651640">
                  <w:marLeft w:val="0"/>
                  <w:marRight w:val="0"/>
                  <w:marTop w:val="0"/>
                  <w:marBottom w:val="0"/>
                  <w:divBdr>
                    <w:top w:val="none" w:sz="0" w:space="0" w:color="auto"/>
                    <w:left w:val="none" w:sz="0" w:space="0" w:color="auto"/>
                    <w:bottom w:val="none" w:sz="0" w:space="0" w:color="auto"/>
                    <w:right w:val="none" w:sz="0" w:space="0" w:color="auto"/>
                  </w:divBdr>
                  <w:divsChild>
                    <w:div w:id="348651682">
                      <w:marLeft w:val="0"/>
                      <w:marRight w:val="0"/>
                      <w:marTop w:val="0"/>
                      <w:marBottom w:val="0"/>
                      <w:divBdr>
                        <w:top w:val="none" w:sz="0" w:space="0" w:color="auto"/>
                        <w:left w:val="none" w:sz="0" w:space="0" w:color="auto"/>
                        <w:bottom w:val="none" w:sz="0" w:space="0" w:color="auto"/>
                        <w:right w:val="none" w:sz="0" w:space="0" w:color="auto"/>
                      </w:divBdr>
                      <w:divsChild>
                        <w:div w:id="348651644">
                          <w:marLeft w:val="0"/>
                          <w:marRight w:val="0"/>
                          <w:marTop w:val="0"/>
                          <w:marBottom w:val="0"/>
                          <w:divBdr>
                            <w:top w:val="none" w:sz="0" w:space="0" w:color="auto"/>
                            <w:left w:val="none" w:sz="0" w:space="0" w:color="auto"/>
                            <w:bottom w:val="none" w:sz="0" w:space="0" w:color="auto"/>
                            <w:right w:val="none" w:sz="0" w:space="0" w:color="auto"/>
                          </w:divBdr>
                        </w:div>
                        <w:div w:id="348651685">
                          <w:marLeft w:val="0"/>
                          <w:marRight w:val="0"/>
                          <w:marTop w:val="0"/>
                          <w:marBottom w:val="0"/>
                          <w:divBdr>
                            <w:top w:val="none" w:sz="0" w:space="0" w:color="auto"/>
                            <w:left w:val="none" w:sz="0" w:space="0" w:color="auto"/>
                            <w:bottom w:val="none" w:sz="0" w:space="0" w:color="auto"/>
                            <w:right w:val="none" w:sz="0" w:space="0" w:color="auto"/>
                          </w:divBdr>
                        </w:div>
                        <w:div w:id="3486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651649">
      <w:marLeft w:val="0"/>
      <w:marRight w:val="0"/>
      <w:marTop w:val="0"/>
      <w:marBottom w:val="0"/>
      <w:divBdr>
        <w:top w:val="none" w:sz="0" w:space="0" w:color="auto"/>
        <w:left w:val="none" w:sz="0" w:space="0" w:color="auto"/>
        <w:bottom w:val="none" w:sz="0" w:space="0" w:color="auto"/>
        <w:right w:val="none" w:sz="0" w:space="0" w:color="auto"/>
      </w:divBdr>
    </w:div>
    <w:div w:id="348651651">
      <w:marLeft w:val="0"/>
      <w:marRight w:val="0"/>
      <w:marTop w:val="0"/>
      <w:marBottom w:val="0"/>
      <w:divBdr>
        <w:top w:val="none" w:sz="0" w:space="0" w:color="auto"/>
        <w:left w:val="none" w:sz="0" w:space="0" w:color="auto"/>
        <w:bottom w:val="none" w:sz="0" w:space="0" w:color="auto"/>
        <w:right w:val="none" w:sz="0" w:space="0" w:color="auto"/>
      </w:divBdr>
    </w:div>
    <w:div w:id="348651673">
      <w:marLeft w:val="0"/>
      <w:marRight w:val="0"/>
      <w:marTop w:val="0"/>
      <w:marBottom w:val="0"/>
      <w:divBdr>
        <w:top w:val="none" w:sz="0" w:space="0" w:color="auto"/>
        <w:left w:val="none" w:sz="0" w:space="0" w:color="auto"/>
        <w:bottom w:val="none" w:sz="0" w:space="0" w:color="auto"/>
        <w:right w:val="none" w:sz="0" w:space="0" w:color="auto"/>
      </w:divBdr>
      <w:divsChild>
        <w:div w:id="348651654">
          <w:marLeft w:val="0"/>
          <w:marRight w:val="0"/>
          <w:marTop w:val="0"/>
          <w:marBottom w:val="0"/>
          <w:divBdr>
            <w:top w:val="none" w:sz="0" w:space="0" w:color="auto"/>
            <w:left w:val="none" w:sz="0" w:space="0" w:color="auto"/>
            <w:bottom w:val="none" w:sz="0" w:space="0" w:color="auto"/>
            <w:right w:val="none" w:sz="0" w:space="0" w:color="auto"/>
          </w:divBdr>
          <w:divsChild>
            <w:div w:id="348651658">
              <w:marLeft w:val="0"/>
              <w:marRight w:val="0"/>
              <w:marTop w:val="0"/>
              <w:marBottom w:val="0"/>
              <w:divBdr>
                <w:top w:val="none" w:sz="0" w:space="0" w:color="auto"/>
                <w:left w:val="none" w:sz="0" w:space="0" w:color="auto"/>
                <w:bottom w:val="none" w:sz="0" w:space="0" w:color="auto"/>
                <w:right w:val="none" w:sz="0" w:space="0" w:color="auto"/>
              </w:divBdr>
              <w:divsChild>
                <w:div w:id="348651655">
                  <w:marLeft w:val="0"/>
                  <w:marRight w:val="0"/>
                  <w:marTop w:val="0"/>
                  <w:marBottom w:val="0"/>
                  <w:divBdr>
                    <w:top w:val="none" w:sz="0" w:space="0" w:color="auto"/>
                    <w:left w:val="none" w:sz="0" w:space="0" w:color="auto"/>
                    <w:bottom w:val="none" w:sz="0" w:space="0" w:color="auto"/>
                    <w:right w:val="none" w:sz="0" w:space="0" w:color="auto"/>
                  </w:divBdr>
                  <w:divsChild>
                    <w:div w:id="348651671">
                      <w:marLeft w:val="0"/>
                      <w:marRight w:val="0"/>
                      <w:marTop w:val="0"/>
                      <w:marBottom w:val="0"/>
                      <w:divBdr>
                        <w:top w:val="none" w:sz="0" w:space="0" w:color="auto"/>
                        <w:left w:val="none" w:sz="0" w:space="0" w:color="auto"/>
                        <w:bottom w:val="none" w:sz="0" w:space="0" w:color="auto"/>
                        <w:right w:val="none" w:sz="0" w:space="0" w:color="auto"/>
                      </w:divBdr>
                      <w:divsChild>
                        <w:div w:id="348651652">
                          <w:marLeft w:val="0"/>
                          <w:marRight w:val="0"/>
                          <w:marTop w:val="0"/>
                          <w:marBottom w:val="0"/>
                          <w:divBdr>
                            <w:top w:val="none" w:sz="0" w:space="0" w:color="auto"/>
                            <w:left w:val="none" w:sz="0" w:space="0" w:color="auto"/>
                            <w:bottom w:val="none" w:sz="0" w:space="0" w:color="auto"/>
                            <w:right w:val="none" w:sz="0" w:space="0" w:color="auto"/>
                          </w:divBdr>
                        </w:div>
                        <w:div w:id="348651653">
                          <w:marLeft w:val="0"/>
                          <w:marRight w:val="0"/>
                          <w:marTop w:val="0"/>
                          <w:marBottom w:val="0"/>
                          <w:divBdr>
                            <w:top w:val="none" w:sz="0" w:space="0" w:color="auto"/>
                            <w:left w:val="none" w:sz="0" w:space="0" w:color="auto"/>
                            <w:bottom w:val="none" w:sz="0" w:space="0" w:color="auto"/>
                            <w:right w:val="none" w:sz="0" w:space="0" w:color="auto"/>
                          </w:divBdr>
                        </w:div>
                        <w:div w:id="348651656">
                          <w:marLeft w:val="0"/>
                          <w:marRight w:val="0"/>
                          <w:marTop w:val="0"/>
                          <w:marBottom w:val="0"/>
                          <w:divBdr>
                            <w:top w:val="none" w:sz="0" w:space="0" w:color="auto"/>
                            <w:left w:val="none" w:sz="0" w:space="0" w:color="auto"/>
                            <w:bottom w:val="none" w:sz="0" w:space="0" w:color="auto"/>
                            <w:right w:val="none" w:sz="0" w:space="0" w:color="auto"/>
                          </w:divBdr>
                        </w:div>
                        <w:div w:id="348651657">
                          <w:marLeft w:val="0"/>
                          <w:marRight w:val="0"/>
                          <w:marTop w:val="0"/>
                          <w:marBottom w:val="0"/>
                          <w:divBdr>
                            <w:top w:val="none" w:sz="0" w:space="0" w:color="auto"/>
                            <w:left w:val="none" w:sz="0" w:space="0" w:color="auto"/>
                            <w:bottom w:val="none" w:sz="0" w:space="0" w:color="auto"/>
                            <w:right w:val="none" w:sz="0" w:space="0" w:color="auto"/>
                          </w:divBdr>
                        </w:div>
                        <w:div w:id="348651659">
                          <w:marLeft w:val="0"/>
                          <w:marRight w:val="0"/>
                          <w:marTop w:val="0"/>
                          <w:marBottom w:val="0"/>
                          <w:divBdr>
                            <w:top w:val="none" w:sz="0" w:space="0" w:color="auto"/>
                            <w:left w:val="none" w:sz="0" w:space="0" w:color="auto"/>
                            <w:bottom w:val="none" w:sz="0" w:space="0" w:color="auto"/>
                            <w:right w:val="none" w:sz="0" w:space="0" w:color="auto"/>
                          </w:divBdr>
                        </w:div>
                        <w:div w:id="348651660">
                          <w:marLeft w:val="0"/>
                          <w:marRight w:val="0"/>
                          <w:marTop w:val="0"/>
                          <w:marBottom w:val="0"/>
                          <w:divBdr>
                            <w:top w:val="none" w:sz="0" w:space="0" w:color="auto"/>
                            <w:left w:val="none" w:sz="0" w:space="0" w:color="auto"/>
                            <w:bottom w:val="none" w:sz="0" w:space="0" w:color="auto"/>
                            <w:right w:val="none" w:sz="0" w:space="0" w:color="auto"/>
                          </w:divBdr>
                        </w:div>
                        <w:div w:id="348651661">
                          <w:marLeft w:val="0"/>
                          <w:marRight w:val="0"/>
                          <w:marTop w:val="0"/>
                          <w:marBottom w:val="0"/>
                          <w:divBdr>
                            <w:top w:val="none" w:sz="0" w:space="0" w:color="auto"/>
                            <w:left w:val="none" w:sz="0" w:space="0" w:color="auto"/>
                            <w:bottom w:val="none" w:sz="0" w:space="0" w:color="auto"/>
                            <w:right w:val="none" w:sz="0" w:space="0" w:color="auto"/>
                          </w:divBdr>
                        </w:div>
                        <w:div w:id="348651662">
                          <w:marLeft w:val="0"/>
                          <w:marRight w:val="0"/>
                          <w:marTop w:val="0"/>
                          <w:marBottom w:val="0"/>
                          <w:divBdr>
                            <w:top w:val="none" w:sz="0" w:space="0" w:color="auto"/>
                            <w:left w:val="none" w:sz="0" w:space="0" w:color="auto"/>
                            <w:bottom w:val="none" w:sz="0" w:space="0" w:color="auto"/>
                            <w:right w:val="none" w:sz="0" w:space="0" w:color="auto"/>
                          </w:divBdr>
                        </w:div>
                        <w:div w:id="348651663">
                          <w:marLeft w:val="0"/>
                          <w:marRight w:val="0"/>
                          <w:marTop w:val="0"/>
                          <w:marBottom w:val="0"/>
                          <w:divBdr>
                            <w:top w:val="none" w:sz="0" w:space="0" w:color="auto"/>
                            <w:left w:val="none" w:sz="0" w:space="0" w:color="auto"/>
                            <w:bottom w:val="none" w:sz="0" w:space="0" w:color="auto"/>
                            <w:right w:val="none" w:sz="0" w:space="0" w:color="auto"/>
                          </w:divBdr>
                        </w:div>
                        <w:div w:id="348651664">
                          <w:marLeft w:val="0"/>
                          <w:marRight w:val="0"/>
                          <w:marTop w:val="0"/>
                          <w:marBottom w:val="0"/>
                          <w:divBdr>
                            <w:top w:val="none" w:sz="0" w:space="0" w:color="auto"/>
                            <w:left w:val="none" w:sz="0" w:space="0" w:color="auto"/>
                            <w:bottom w:val="none" w:sz="0" w:space="0" w:color="auto"/>
                            <w:right w:val="none" w:sz="0" w:space="0" w:color="auto"/>
                          </w:divBdr>
                        </w:div>
                        <w:div w:id="348651665">
                          <w:marLeft w:val="0"/>
                          <w:marRight w:val="0"/>
                          <w:marTop w:val="0"/>
                          <w:marBottom w:val="0"/>
                          <w:divBdr>
                            <w:top w:val="none" w:sz="0" w:space="0" w:color="auto"/>
                            <w:left w:val="none" w:sz="0" w:space="0" w:color="auto"/>
                            <w:bottom w:val="none" w:sz="0" w:space="0" w:color="auto"/>
                            <w:right w:val="none" w:sz="0" w:space="0" w:color="auto"/>
                          </w:divBdr>
                        </w:div>
                        <w:div w:id="348651666">
                          <w:marLeft w:val="0"/>
                          <w:marRight w:val="0"/>
                          <w:marTop w:val="0"/>
                          <w:marBottom w:val="0"/>
                          <w:divBdr>
                            <w:top w:val="none" w:sz="0" w:space="0" w:color="auto"/>
                            <w:left w:val="none" w:sz="0" w:space="0" w:color="auto"/>
                            <w:bottom w:val="none" w:sz="0" w:space="0" w:color="auto"/>
                            <w:right w:val="none" w:sz="0" w:space="0" w:color="auto"/>
                          </w:divBdr>
                        </w:div>
                        <w:div w:id="348651667">
                          <w:marLeft w:val="0"/>
                          <w:marRight w:val="0"/>
                          <w:marTop w:val="0"/>
                          <w:marBottom w:val="0"/>
                          <w:divBdr>
                            <w:top w:val="none" w:sz="0" w:space="0" w:color="auto"/>
                            <w:left w:val="none" w:sz="0" w:space="0" w:color="auto"/>
                            <w:bottom w:val="none" w:sz="0" w:space="0" w:color="auto"/>
                            <w:right w:val="none" w:sz="0" w:space="0" w:color="auto"/>
                          </w:divBdr>
                        </w:div>
                        <w:div w:id="348651668">
                          <w:marLeft w:val="0"/>
                          <w:marRight w:val="0"/>
                          <w:marTop w:val="0"/>
                          <w:marBottom w:val="0"/>
                          <w:divBdr>
                            <w:top w:val="none" w:sz="0" w:space="0" w:color="auto"/>
                            <w:left w:val="none" w:sz="0" w:space="0" w:color="auto"/>
                            <w:bottom w:val="none" w:sz="0" w:space="0" w:color="auto"/>
                            <w:right w:val="none" w:sz="0" w:space="0" w:color="auto"/>
                          </w:divBdr>
                        </w:div>
                        <w:div w:id="348651669">
                          <w:marLeft w:val="0"/>
                          <w:marRight w:val="0"/>
                          <w:marTop w:val="0"/>
                          <w:marBottom w:val="0"/>
                          <w:divBdr>
                            <w:top w:val="none" w:sz="0" w:space="0" w:color="auto"/>
                            <w:left w:val="none" w:sz="0" w:space="0" w:color="auto"/>
                            <w:bottom w:val="none" w:sz="0" w:space="0" w:color="auto"/>
                            <w:right w:val="none" w:sz="0" w:space="0" w:color="auto"/>
                          </w:divBdr>
                        </w:div>
                        <w:div w:id="348651670">
                          <w:marLeft w:val="0"/>
                          <w:marRight w:val="0"/>
                          <w:marTop w:val="0"/>
                          <w:marBottom w:val="0"/>
                          <w:divBdr>
                            <w:top w:val="none" w:sz="0" w:space="0" w:color="auto"/>
                            <w:left w:val="none" w:sz="0" w:space="0" w:color="auto"/>
                            <w:bottom w:val="none" w:sz="0" w:space="0" w:color="auto"/>
                            <w:right w:val="none" w:sz="0" w:space="0" w:color="auto"/>
                          </w:divBdr>
                        </w:div>
                        <w:div w:id="348651672">
                          <w:marLeft w:val="0"/>
                          <w:marRight w:val="0"/>
                          <w:marTop w:val="0"/>
                          <w:marBottom w:val="0"/>
                          <w:divBdr>
                            <w:top w:val="none" w:sz="0" w:space="0" w:color="auto"/>
                            <w:left w:val="none" w:sz="0" w:space="0" w:color="auto"/>
                            <w:bottom w:val="none" w:sz="0" w:space="0" w:color="auto"/>
                            <w:right w:val="none" w:sz="0" w:space="0" w:color="auto"/>
                          </w:divBdr>
                        </w:div>
                        <w:div w:id="348651674">
                          <w:marLeft w:val="0"/>
                          <w:marRight w:val="0"/>
                          <w:marTop w:val="0"/>
                          <w:marBottom w:val="0"/>
                          <w:divBdr>
                            <w:top w:val="none" w:sz="0" w:space="0" w:color="auto"/>
                            <w:left w:val="none" w:sz="0" w:space="0" w:color="auto"/>
                            <w:bottom w:val="none" w:sz="0" w:space="0" w:color="auto"/>
                            <w:right w:val="none" w:sz="0" w:space="0" w:color="auto"/>
                          </w:divBdr>
                        </w:div>
                        <w:div w:id="348651675">
                          <w:marLeft w:val="0"/>
                          <w:marRight w:val="0"/>
                          <w:marTop w:val="0"/>
                          <w:marBottom w:val="0"/>
                          <w:divBdr>
                            <w:top w:val="none" w:sz="0" w:space="0" w:color="auto"/>
                            <w:left w:val="none" w:sz="0" w:space="0" w:color="auto"/>
                            <w:bottom w:val="none" w:sz="0" w:space="0" w:color="auto"/>
                            <w:right w:val="none" w:sz="0" w:space="0" w:color="auto"/>
                          </w:divBdr>
                        </w:div>
                        <w:div w:id="348651676">
                          <w:marLeft w:val="0"/>
                          <w:marRight w:val="0"/>
                          <w:marTop w:val="0"/>
                          <w:marBottom w:val="0"/>
                          <w:divBdr>
                            <w:top w:val="none" w:sz="0" w:space="0" w:color="auto"/>
                            <w:left w:val="none" w:sz="0" w:space="0" w:color="auto"/>
                            <w:bottom w:val="none" w:sz="0" w:space="0" w:color="auto"/>
                            <w:right w:val="none" w:sz="0" w:space="0" w:color="auto"/>
                          </w:divBdr>
                        </w:div>
                        <w:div w:id="348651677">
                          <w:marLeft w:val="0"/>
                          <w:marRight w:val="0"/>
                          <w:marTop w:val="0"/>
                          <w:marBottom w:val="0"/>
                          <w:divBdr>
                            <w:top w:val="none" w:sz="0" w:space="0" w:color="auto"/>
                            <w:left w:val="none" w:sz="0" w:space="0" w:color="auto"/>
                            <w:bottom w:val="none" w:sz="0" w:space="0" w:color="auto"/>
                            <w:right w:val="none" w:sz="0" w:space="0" w:color="auto"/>
                          </w:divBdr>
                        </w:div>
                        <w:div w:id="3486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651679">
      <w:marLeft w:val="0"/>
      <w:marRight w:val="0"/>
      <w:marTop w:val="0"/>
      <w:marBottom w:val="0"/>
      <w:divBdr>
        <w:top w:val="none" w:sz="0" w:space="0" w:color="auto"/>
        <w:left w:val="none" w:sz="0" w:space="0" w:color="auto"/>
        <w:bottom w:val="none" w:sz="0" w:space="0" w:color="auto"/>
        <w:right w:val="none" w:sz="0" w:space="0" w:color="auto"/>
      </w:divBdr>
    </w:div>
    <w:div w:id="348651680">
      <w:marLeft w:val="0"/>
      <w:marRight w:val="0"/>
      <w:marTop w:val="0"/>
      <w:marBottom w:val="0"/>
      <w:divBdr>
        <w:top w:val="none" w:sz="0" w:space="0" w:color="auto"/>
        <w:left w:val="none" w:sz="0" w:space="0" w:color="auto"/>
        <w:bottom w:val="none" w:sz="0" w:space="0" w:color="auto"/>
        <w:right w:val="none" w:sz="0" w:space="0" w:color="auto"/>
      </w:divBdr>
    </w:div>
    <w:div w:id="351955965">
      <w:bodyDiv w:val="1"/>
      <w:marLeft w:val="0"/>
      <w:marRight w:val="0"/>
      <w:marTop w:val="0"/>
      <w:marBottom w:val="15"/>
      <w:divBdr>
        <w:top w:val="none" w:sz="0" w:space="0" w:color="auto"/>
        <w:left w:val="none" w:sz="0" w:space="0" w:color="auto"/>
        <w:bottom w:val="none" w:sz="0" w:space="0" w:color="auto"/>
        <w:right w:val="none" w:sz="0" w:space="0" w:color="auto"/>
      </w:divBdr>
      <w:divsChild>
        <w:div w:id="1682585621">
          <w:marLeft w:val="0"/>
          <w:marRight w:val="0"/>
          <w:marTop w:val="0"/>
          <w:marBottom w:val="0"/>
          <w:divBdr>
            <w:top w:val="none" w:sz="0" w:space="0" w:color="auto"/>
            <w:left w:val="none" w:sz="0" w:space="0" w:color="auto"/>
            <w:bottom w:val="none" w:sz="0" w:space="0" w:color="auto"/>
            <w:right w:val="none" w:sz="0" w:space="0" w:color="auto"/>
          </w:divBdr>
          <w:divsChild>
            <w:div w:id="2061592349">
              <w:marLeft w:val="0"/>
              <w:marRight w:val="0"/>
              <w:marTop w:val="0"/>
              <w:marBottom w:val="0"/>
              <w:divBdr>
                <w:top w:val="none" w:sz="0" w:space="0" w:color="auto"/>
                <w:left w:val="none" w:sz="0" w:space="0" w:color="auto"/>
                <w:bottom w:val="none" w:sz="0" w:space="0" w:color="auto"/>
                <w:right w:val="none" w:sz="0" w:space="0" w:color="auto"/>
              </w:divBdr>
              <w:divsChild>
                <w:div w:id="1614556380">
                  <w:marLeft w:val="0"/>
                  <w:marRight w:val="0"/>
                  <w:marTop w:val="0"/>
                  <w:marBottom w:val="0"/>
                  <w:divBdr>
                    <w:top w:val="none" w:sz="0" w:space="0" w:color="auto"/>
                    <w:left w:val="none" w:sz="0" w:space="0" w:color="auto"/>
                    <w:bottom w:val="none" w:sz="0" w:space="0" w:color="auto"/>
                    <w:right w:val="none" w:sz="0" w:space="0" w:color="auto"/>
                  </w:divBdr>
                  <w:divsChild>
                    <w:div w:id="529072801">
                      <w:marLeft w:val="0"/>
                      <w:marRight w:val="0"/>
                      <w:marTop w:val="0"/>
                      <w:marBottom w:val="0"/>
                      <w:divBdr>
                        <w:top w:val="none" w:sz="0" w:space="0" w:color="auto"/>
                        <w:left w:val="none" w:sz="0" w:space="0" w:color="auto"/>
                        <w:bottom w:val="none" w:sz="0" w:space="0" w:color="auto"/>
                        <w:right w:val="none" w:sz="0" w:space="0" w:color="auto"/>
                      </w:divBdr>
                      <w:divsChild>
                        <w:div w:id="1570577020">
                          <w:marLeft w:val="0"/>
                          <w:marRight w:val="0"/>
                          <w:marTop w:val="0"/>
                          <w:marBottom w:val="0"/>
                          <w:divBdr>
                            <w:top w:val="none" w:sz="0" w:space="0" w:color="auto"/>
                            <w:left w:val="none" w:sz="0" w:space="0" w:color="auto"/>
                            <w:bottom w:val="none" w:sz="0" w:space="0" w:color="auto"/>
                            <w:right w:val="none" w:sz="0" w:space="0" w:color="auto"/>
                          </w:divBdr>
                          <w:divsChild>
                            <w:div w:id="1510606804">
                              <w:marLeft w:val="0"/>
                              <w:marRight w:val="0"/>
                              <w:marTop w:val="0"/>
                              <w:marBottom w:val="0"/>
                              <w:divBdr>
                                <w:top w:val="none" w:sz="0" w:space="0" w:color="auto"/>
                                <w:left w:val="none" w:sz="0" w:space="0" w:color="auto"/>
                                <w:bottom w:val="none" w:sz="0" w:space="0" w:color="auto"/>
                                <w:right w:val="none" w:sz="0" w:space="0" w:color="auto"/>
                              </w:divBdr>
                              <w:divsChild>
                                <w:div w:id="27268343">
                                  <w:marLeft w:val="0"/>
                                  <w:marRight w:val="0"/>
                                  <w:marTop w:val="0"/>
                                  <w:marBottom w:val="0"/>
                                  <w:divBdr>
                                    <w:top w:val="none" w:sz="0" w:space="0" w:color="auto"/>
                                    <w:left w:val="none" w:sz="0" w:space="0" w:color="auto"/>
                                    <w:bottom w:val="none" w:sz="0" w:space="0" w:color="auto"/>
                                    <w:right w:val="none" w:sz="0" w:space="0" w:color="auto"/>
                                  </w:divBdr>
                                  <w:divsChild>
                                    <w:div w:id="979727795">
                                      <w:marLeft w:val="0"/>
                                      <w:marRight w:val="0"/>
                                      <w:marTop w:val="0"/>
                                      <w:marBottom w:val="0"/>
                                      <w:divBdr>
                                        <w:top w:val="single" w:sz="2" w:space="9" w:color="00FFFF"/>
                                        <w:left w:val="single" w:sz="2" w:space="9" w:color="00FFFF"/>
                                        <w:bottom w:val="single" w:sz="2" w:space="9" w:color="00FFFF"/>
                                        <w:right w:val="single" w:sz="2" w:space="9" w:color="00FFFF"/>
                                      </w:divBdr>
                                      <w:divsChild>
                                        <w:div w:id="53235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1975690">
      <w:bodyDiv w:val="1"/>
      <w:marLeft w:val="0"/>
      <w:marRight w:val="0"/>
      <w:marTop w:val="0"/>
      <w:marBottom w:val="0"/>
      <w:divBdr>
        <w:top w:val="none" w:sz="0" w:space="0" w:color="auto"/>
        <w:left w:val="none" w:sz="0" w:space="0" w:color="auto"/>
        <w:bottom w:val="none" w:sz="0" w:space="0" w:color="auto"/>
        <w:right w:val="none" w:sz="0" w:space="0" w:color="auto"/>
      </w:divBdr>
    </w:div>
    <w:div w:id="363530499">
      <w:bodyDiv w:val="1"/>
      <w:marLeft w:val="0"/>
      <w:marRight w:val="0"/>
      <w:marTop w:val="0"/>
      <w:marBottom w:val="0"/>
      <w:divBdr>
        <w:top w:val="none" w:sz="0" w:space="0" w:color="auto"/>
        <w:left w:val="none" w:sz="0" w:space="0" w:color="auto"/>
        <w:bottom w:val="none" w:sz="0" w:space="0" w:color="auto"/>
        <w:right w:val="none" w:sz="0" w:space="0" w:color="auto"/>
      </w:divBdr>
    </w:div>
    <w:div w:id="397442261">
      <w:bodyDiv w:val="1"/>
      <w:marLeft w:val="0"/>
      <w:marRight w:val="0"/>
      <w:marTop w:val="0"/>
      <w:marBottom w:val="0"/>
      <w:divBdr>
        <w:top w:val="none" w:sz="0" w:space="0" w:color="auto"/>
        <w:left w:val="none" w:sz="0" w:space="0" w:color="auto"/>
        <w:bottom w:val="none" w:sz="0" w:space="0" w:color="auto"/>
        <w:right w:val="none" w:sz="0" w:space="0" w:color="auto"/>
      </w:divBdr>
    </w:div>
    <w:div w:id="406540205">
      <w:bodyDiv w:val="1"/>
      <w:marLeft w:val="0"/>
      <w:marRight w:val="0"/>
      <w:marTop w:val="0"/>
      <w:marBottom w:val="0"/>
      <w:divBdr>
        <w:top w:val="none" w:sz="0" w:space="0" w:color="auto"/>
        <w:left w:val="none" w:sz="0" w:space="0" w:color="auto"/>
        <w:bottom w:val="none" w:sz="0" w:space="0" w:color="auto"/>
        <w:right w:val="none" w:sz="0" w:space="0" w:color="auto"/>
      </w:divBdr>
    </w:div>
    <w:div w:id="422802784">
      <w:bodyDiv w:val="1"/>
      <w:marLeft w:val="0"/>
      <w:marRight w:val="0"/>
      <w:marTop w:val="0"/>
      <w:marBottom w:val="0"/>
      <w:divBdr>
        <w:top w:val="none" w:sz="0" w:space="0" w:color="auto"/>
        <w:left w:val="none" w:sz="0" w:space="0" w:color="auto"/>
        <w:bottom w:val="none" w:sz="0" w:space="0" w:color="auto"/>
        <w:right w:val="none" w:sz="0" w:space="0" w:color="auto"/>
      </w:divBdr>
    </w:div>
    <w:div w:id="433749603">
      <w:bodyDiv w:val="1"/>
      <w:marLeft w:val="0"/>
      <w:marRight w:val="0"/>
      <w:marTop w:val="0"/>
      <w:marBottom w:val="0"/>
      <w:divBdr>
        <w:top w:val="none" w:sz="0" w:space="0" w:color="auto"/>
        <w:left w:val="none" w:sz="0" w:space="0" w:color="auto"/>
        <w:bottom w:val="none" w:sz="0" w:space="0" w:color="auto"/>
        <w:right w:val="none" w:sz="0" w:space="0" w:color="auto"/>
      </w:divBdr>
    </w:div>
    <w:div w:id="470682151">
      <w:bodyDiv w:val="1"/>
      <w:marLeft w:val="0"/>
      <w:marRight w:val="0"/>
      <w:marTop w:val="0"/>
      <w:marBottom w:val="0"/>
      <w:divBdr>
        <w:top w:val="none" w:sz="0" w:space="0" w:color="auto"/>
        <w:left w:val="none" w:sz="0" w:space="0" w:color="auto"/>
        <w:bottom w:val="none" w:sz="0" w:space="0" w:color="auto"/>
        <w:right w:val="none" w:sz="0" w:space="0" w:color="auto"/>
      </w:divBdr>
      <w:divsChild>
        <w:div w:id="854537013">
          <w:marLeft w:val="0"/>
          <w:marRight w:val="0"/>
          <w:marTop w:val="0"/>
          <w:marBottom w:val="0"/>
          <w:divBdr>
            <w:top w:val="none" w:sz="0" w:space="0" w:color="auto"/>
            <w:left w:val="none" w:sz="0" w:space="0" w:color="auto"/>
            <w:bottom w:val="none" w:sz="0" w:space="0" w:color="auto"/>
            <w:right w:val="none" w:sz="0" w:space="0" w:color="auto"/>
          </w:divBdr>
        </w:div>
      </w:divsChild>
    </w:div>
    <w:div w:id="688481828">
      <w:bodyDiv w:val="1"/>
      <w:marLeft w:val="0"/>
      <w:marRight w:val="0"/>
      <w:marTop w:val="0"/>
      <w:marBottom w:val="0"/>
      <w:divBdr>
        <w:top w:val="none" w:sz="0" w:space="0" w:color="auto"/>
        <w:left w:val="none" w:sz="0" w:space="0" w:color="auto"/>
        <w:bottom w:val="none" w:sz="0" w:space="0" w:color="auto"/>
        <w:right w:val="none" w:sz="0" w:space="0" w:color="auto"/>
      </w:divBdr>
    </w:div>
    <w:div w:id="699285882">
      <w:bodyDiv w:val="1"/>
      <w:marLeft w:val="0"/>
      <w:marRight w:val="0"/>
      <w:marTop w:val="0"/>
      <w:marBottom w:val="0"/>
      <w:divBdr>
        <w:top w:val="none" w:sz="0" w:space="0" w:color="auto"/>
        <w:left w:val="none" w:sz="0" w:space="0" w:color="auto"/>
        <w:bottom w:val="none" w:sz="0" w:space="0" w:color="auto"/>
        <w:right w:val="none" w:sz="0" w:space="0" w:color="auto"/>
      </w:divBdr>
    </w:div>
    <w:div w:id="1006322271">
      <w:bodyDiv w:val="1"/>
      <w:marLeft w:val="0"/>
      <w:marRight w:val="0"/>
      <w:marTop w:val="0"/>
      <w:marBottom w:val="0"/>
      <w:divBdr>
        <w:top w:val="none" w:sz="0" w:space="0" w:color="auto"/>
        <w:left w:val="none" w:sz="0" w:space="0" w:color="auto"/>
        <w:bottom w:val="none" w:sz="0" w:space="0" w:color="auto"/>
        <w:right w:val="none" w:sz="0" w:space="0" w:color="auto"/>
      </w:divBdr>
      <w:divsChild>
        <w:div w:id="83690056">
          <w:marLeft w:val="0"/>
          <w:marRight w:val="0"/>
          <w:marTop w:val="0"/>
          <w:marBottom w:val="0"/>
          <w:divBdr>
            <w:top w:val="none" w:sz="0" w:space="0" w:color="auto"/>
            <w:left w:val="none" w:sz="0" w:space="0" w:color="auto"/>
            <w:bottom w:val="none" w:sz="0" w:space="0" w:color="auto"/>
            <w:right w:val="none" w:sz="0" w:space="0" w:color="auto"/>
          </w:divBdr>
        </w:div>
        <w:div w:id="1220241930">
          <w:marLeft w:val="0"/>
          <w:marRight w:val="0"/>
          <w:marTop w:val="150"/>
          <w:marBottom w:val="0"/>
          <w:divBdr>
            <w:top w:val="none" w:sz="0" w:space="0" w:color="auto"/>
            <w:left w:val="none" w:sz="0" w:space="0" w:color="auto"/>
            <w:bottom w:val="none" w:sz="0" w:space="0" w:color="auto"/>
            <w:right w:val="none" w:sz="0" w:space="0" w:color="auto"/>
          </w:divBdr>
        </w:div>
        <w:div w:id="1666473350">
          <w:marLeft w:val="0"/>
          <w:marRight w:val="0"/>
          <w:marTop w:val="0"/>
          <w:marBottom w:val="0"/>
          <w:divBdr>
            <w:top w:val="none" w:sz="0" w:space="0" w:color="auto"/>
            <w:left w:val="none" w:sz="0" w:space="0" w:color="auto"/>
            <w:bottom w:val="none" w:sz="0" w:space="0" w:color="auto"/>
            <w:right w:val="none" w:sz="0" w:space="0" w:color="auto"/>
          </w:divBdr>
        </w:div>
        <w:div w:id="2120946848">
          <w:marLeft w:val="0"/>
          <w:marRight w:val="0"/>
          <w:marTop w:val="0"/>
          <w:marBottom w:val="0"/>
          <w:divBdr>
            <w:top w:val="none" w:sz="0" w:space="0" w:color="auto"/>
            <w:left w:val="none" w:sz="0" w:space="0" w:color="auto"/>
            <w:bottom w:val="none" w:sz="0" w:space="0" w:color="auto"/>
            <w:right w:val="none" w:sz="0" w:space="0" w:color="auto"/>
          </w:divBdr>
        </w:div>
      </w:divsChild>
    </w:div>
    <w:div w:id="1032879531">
      <w:bodyDiv w:val="1"/>
      <w:marLeft w:val="0"/>
      <w:marRight w:val="0"/>
      <w:marTop w:val="0"/>
      <w:marBottom w:val="0"/>
      <w:divBdr>
        <w:top w:val="none" w:sz="0" w:space="0" w:color="auto"/>
        <w:left w:val="none" w:sz="0" w:space="0" w:color="auto"/>
        <w:bottom w:val="none" w:sz="0" w:space="0" w:color="auto"/>
        <w:right w:val="none" w:sz="0" w:space="0" w:color="auto"/>
      </w:divBdr>
    </w:div>
    <w:div w:id="1095395297">
      <w:bodyDiv w:val="1"/>
      <w:marLeft w:val="0"/>
      <w:marRight w:val="0"/>
      <w:marTop w:val="0"/>
      <w:marBottom w:val="0"/>
      <w:divBdr>
        <w:top w:val="none" w:sz="0" w:space="0" w:color="auto"/>
        <w:left w:val="none" w:sz="0" w:space="0" w:color="auto"/>
        <w:bottom w:val="none" w:sz="0" w:space="0" w:color="auto"/>
        <w:right w:val="none" w:sz="0" w:space="0" w:color="auto"/>
      </w:divBdr>
    </w:div>
    <w:div w:id="1162820852">
      <w:bodyDiv w:val="1"/>
      <w:marLeft w:val="0"/>
      <w:marRight w:val="0"/>
      <w:marTop w:val="0"/>
      <w:marBottom w:val="0"/>
      <w:divBdr>
        <w:top w:val="none" w:sz="0" w:space="0" w:color="auto"/>
        <w:left w:val="none" w:sz="0" w:space="0" w:color="auto"/>
        <w:bottom w:val="none" w:sz="0" w:space="0" w:color="auto"/>
        <w:right w:val="none" w:sz="0" w:space="0" w:color="auto"/>
      </w:divBdr>
    </w:div>
    <w:div w:id="1175221618">
      <w:bodyDiv w:val="1"/>
      <w:marLeft w:val="0"/>
      <w:marRight w:val="0"/>
      <w:marTop w:val="0"/>
      <w:marBottom w:val="0"/>
      <w:divBdr>
        <w:top w:val="none" w:sz="0" w:space="0" w:color="auto"/>
        <w:left w:val="none" w:sz="0" w:space="0" w:color="auto"/>
        <w:bottom w:val="none" w:sz="0" w:space="0" w:color="auto"/>
        <w:right w:val="none" w:sz="0" w:space="0" w:color="auto"/>
      </w:divBdr>
    </w:div>
    <w:div w:id="1254318324">
      <w:bodyDiv w:val="1"/>
      <w:marLeft w:val="0"/>
      <w:marRight w:val="0"/>
      <w:marTop w:val="0"/>
      <w:marBottom w:val="0"/>
      <w:divBdr>
        <w:top w:val="none" w:sz="0" w:space="0" w:color="auto"/>
        <w:left w:val="none" w:sz="0" w:space="0" w:color="auto"/>
        <w:bottom w:val="none" w:sz="0" w:space="0" w:color="auto"/>
        <w:right w:val="none" w:sz="0" w:space="0" w:color="auto"/>
      </w:divBdr>
      <w:divsChild>
        <w:div w:id="777482396">
          <w:marLeft w:val="0"/>
          <w:marRight w:val="0"/>
          <w:marTop w:val="150"/>
          <w:marBottom w:val="0"/>
          <w:divBdr>
            <w:top w:val="none" w:sz="0" w:space="0" w:color="auto"/>
            <w:left w:val="none" w:sz="0" w:space="0" w:color="auto"/>
            <w:bottom w:val="none" w:sz="0" w:space="0" w:color="auto"/>
            <w:right w:val="none" w:sz="0" w:space="0" w:color="auto"/>
          </w:divBdr>
        </w:div>
        <w:div w:id="1230264265">
          <w:marLeft w:val="0"/>
          <w:marRight w:val="0"/>
          <w:marTop w:val="0"/>
          <w:marBottom w:val="0"/>
          <w:divBdr>
            <w:top w:val="none" w:sz="0" w:space="0" w:color="auto"/>
            <w:left w:val="none" w:sz="0" w:space="0" w:color="auto"/>
            <w:bottom w:val="none" w:sz="0" w:space="0" w:color="auto"/>
            <w:right w:val="none" w:sz="0" w:space="0" w:color="auto"/>
          </w:divBdr>
        </w:div>
        <w:div w:id="1534029633">
          <w:marLeft w:val="0"/>
          <w:marRight w:val="0"/>
          <w:marTop w:val="0"/>
          <w:marBottom w:val="0"/>
          <w:divBdr>
            <w:top w:val="none" w:sz="0" w:space="0" w:color="auto"/>
            <w:left w:val="none" w:sz="0" w:space="0" w:color="auto"/>
            <w:bottom w:val="none" w:sz="0" w:space="0" w:color="auto"/>
            <w:right w:val="none" w:sz="0" w:space="0" w:color="auto"/>
          </w:divBdr>
        </w:div>
        <w:div w:id="1771777325">
          <w:marLeft w:val="0"/>
          <w:marRight w:val="0"/>
          <w:marTop w:val="0"/>
          <w:marBottom w:val="0"/>
          <w:divBdr>
            <w:top w:val="none" w:sz="0" w:space="0" w:color="auto"/>
            <w:left w:val="none" w:sz="0" w:space="0" w:color="auto"/>
            <w:bottom w:val="none" w:sz="0" w:space="0" w:color="auto"/>
            <w:right w:val="none" w:sz="0" w:space="0" w:color="auto"/>
          </w:divBdr>
        </w:div>
      </w:divsChild>
    </w:div>
    <w:div w:id="1258445288">
      <w:bodyDiv w:val="1"/>
      <w:marLeft w:val="0"/>
      <w:marRight w:val="0"/>
      <w:marTop w:val="0"/>
      <w:marBottom w:val="0"/>
      <w:divBdr>
        <w:top w:val="none" w:sz="0" w:space="0" w:color="auto"/>
        <w:left w:val="none" w:sz="0" w:space="0" w:color="auto"/>
        <w:bottom w:val="none" w:sz="0" w:space="0" w:color="auto"/>
        <w:right w:val="none" w:sz="0" w:space="0" w:color="auto"/>
      </w:divBdr>
    </w:div>
    <w:div w:id="1410229684">
      <w:bodyDiv w:val="1"/>
      <w:marLeft w:val="0"/>
      <w:marRight w:val="0"/>
      <w:marTop w:val="0"/>
      <w:marBottom w:val="0"/>
      <w:divBdr>
        <w:top w:val="none" w:sz="0" w:space="0" w:color="auto"/>
        <w:left w:val="none" w:sz="0" w:space="0" w:color="auto"/>
        <w:bottom w:val="none" w:sz="0" w:space="0" w:color="auto"/>
        <w:right w:val="none" w:sz="0" w:space="0" w:color="auto"/>
      </w:divBdr>
    </w:div>
    <w:div w:id="1554079397">
      <w:bodyDiv w:val="1"/>
      <w:marLeft w:val="0"/>
      <w:marRight w:val="0"/>
      <w:marTop w:val="0"/>
      <w:marBottom w:val="0"/>
      <w:divBdr>
        <w:top w:val="none" w:sz="0" w:space="0" w:color="auto"/>
        <w:left w:val="none" w:sz="0" w:space="0" w:color="auto"/>
        <w:bottom w:val="none" w:sz="0" w:space="0" w:color="auto"/>
        <w:right w:val="none" w:sz="0" w:space="0" w:color="auto"/>
      </w:divBdr>
    </w:div>
    <w:div w:id="1600525782">
      <w:bodyDiv w:val="1"/>
      <w:marLeft w:val="0"/>
      <w:marRight w:val="0"/>
      <w:marTop w:val="0"/>
      <w:marBottom w:val="0"/>
      <w:divBdr>
        <w:top w:val="none" w:sz="0" w:space="0" w:color="auto"/>
        <w:left w:val="none" w:sz="0" w:space="0" w:color="auto"/>
        <w:bottom w:val="none" w:sz="0" w:space="0" w:color="auto"/>
        <w:right w:val="none" w:sz="0" w:space="0" w:color="auto"/>
      </w:divBdr>
    </w:div>
    <w:div w:id="1673794596">
      <w:bodyDiv w:val="1"/>
      <w:marLeft w:val="0"/>
      <w:marRight w:val="0"/>
      <w:marTop w:val="0"/>
      <w:marBottom w:val="0"/>
      <w:divBdr>
        <w:top w:val="none" w:sz="0" w:space="0" w:color="auto"/>
        <w:left w:val="none" w:sz="0" w:space="0" w:color="auto"/>
        <w:bottom w:val="none" w:sz="0" w:space="0" w:color="auto"/>
        <w:right w:val="none" w:sz="0" w:space="0" w:color="auto"/>
      </w:divBdr>
    </w:div>
    <w:div w:id="1711226592">
      <w:bodyDiv w:val="1"/>
      <w:marLeft w:val="0"/>
      <w:marRight w:val="0"/>
      <w:marTop w:val="0"/>
      <w:marBottom w:val="0"/>
      <w:divBdr>
        <w:top w:val="none" w:sz="0" w:space="0" w:color="auto"/>
        <w:left w:val="none" w:sz="0" w:space="0" w:color="auto"/>
        <w:bottom w:val="none" w:sz="0" w:space="0" w:color="auto"/>
        <w:right w:val="none" w:sz="0" w:space="0" w:color="auto"/>
      </w:divBdr>
      <w:divsChild>
        <w:div w:id="27335864">
          <w:marLeft w:val="0"/>
          <w:marRight w:val="0"/>
          <w:marTop w:val="0"/>
          <w:marBottom w:val="0"/>
          <w:divBdr>
            <w:top w:val="none" w:sz="0" w:space="0" w:color="auto"/>
            <w:left w:val="none" w:sz="0" w:space="0" w:color="auto"/>
            <w:bottom w:val="none" w:sz="0" w:space="0" w:color="auto"/>
            <w:right w:val="none" w:sz="0" w:space="0" w:color="auto"/>
          </w:divBdr>
        </w:div>
        <w:div w:id="644815713">
          <w:marLeft w:val="0"/>
          <w:marRight w:val="0"/>
          <w:marTop w:val="0"/>
          <w:marBottom w:val="0"/>
          <w:divBdr>
            <w:top w:val="none" w:sz="0" w:space="0" w:color="auto"/>
            <w:left w:val="none" w:sz="0" w:space="0" w:color="auto"/>
            <w:bottom w:val="none" w:sz="0" w:space="0" w:color="auto"/>
            <w:right w:val="none" w:sz="0" w:space="0" w:color="auto"/>
          </w:divBdr>
        </w:div>
        <w:div w:id="1336762764">
          <w:marLeft w:val="0"/>
          <w:marRight w:val="0"/>
          <w:marTop w:val="150"/>
          <w:marBottom w:val="0"/>
          <w:divBdr>
            <w:top w:val="none" w:sz="0" w:space="0" w:color="auto"/>
            <w:left w:val="none" w:sz="0" w:space="0" w:color="auto"/>
            <w:bottom w:val="none" w:sz="0" w:space="0" w:color="auto"/>
            <w:right w:val="none" w:sz="0" w:space="0" w:color="auto"/>
          </w:divBdr>
        </w:div>
        <w:div w:id="1653291032">
          <w:marLeft w:val="0"/>
          <w:marRight w:val="0"/>
          <w:marTop w:val="0"/>
          <w:marBottom w:val="0"/>
          <w:divBdr>
            <w:top w:val="none" w:sz="0" w:space="0" w:color="auto"/>
            <w:left w:val="none" w:sz="0" w:space="0" w:color="auto"/>
            <w:bottom w:val="none" w:sz="0" w:space="0" w:color="auto"/>
            <w:right w:val="none" w:sz="0" w:space="0" w:color="auto"/>
          </w:divBdr>
        </w:div>
      </w:divsChild>
    </w:div>
    <w:div w:id="1840384796">
      <w:bodyDiv w:val="1"/>
      <w:marLeft w:val="0"/>
      <w:marRight w:val="0"/>
      <w:marTop w:val="0"/>
      <w:marBottom w:val="0"/>
      <w:divBdr>
        <w:top w:val="none" w:sz="0" w:space="0" w:color="auto"/>
        <w:left w:val="none" w:sz="0" w:space="0" w:color="auto"/>
        <w:bottom w:val="none" w:sz="0" w:space="0" w:color="auto"/>
        <w:right w:val="none" w:sz="0" w:space="0" w:color="auto"/>
      </w:divBdr>
    </w:div>
    <w:div w:id="1851600785">
      <w:bodyDiv w:val="1"/>
      <w:marLeft w:val="0"/>
      <w:marRight w:val="0"/>
      <w:marTop w:val="0"/>
      <w:marBottom w:val="0"/>
      <w:divBdr>
        <w:top w:val="none" w:sz="0" w:space="0" w:color="auto"/>
        <w:left w:val="none" w:sz="0" w:space="0" w:color="auto"/>
        <w:bottom w:val="none" w:sz="0" w:space="0" w:color="auto"/>
        <w:right w:val="none" w:sz="0" w:space="0" w:color="auto"/>
      </w:divBdr>
    </w:div>
    <w:div w:id="2080326498">
      <w:bodyDiv w:val="1"/>
      <w:marLeft w:val="0"/>
      <w:marRight w:val="0"/>
      <w:marTop w:val="0"/>
      <w:marBottom w:val="0"/>
      <w:divBdr>
        <w:top w:val="none" w:sz="0" w:space="0" w:color="auto"/>
        <w:left w:val="none" w:sz="0" w:space="0" w:color="auto"/>
        <w:bottom w:val="none" w:sz="0" w:space="0" w:color="auto"/>
        <w:right w:val="none" w:sz="0" w:space="0" w:color="auto"/>
      </w:divBdr>
    </w:div>
    <w:div w:id="20995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CH-DOM\Documents\FICHES%20-%20Ann&#233;e%20C\AVENT%20-%20C\1er%20dim%20Avent%20C\Mod&#232;le%20Fiche%20Dominical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4A6E3-40B2-4735-965B-F8D2CF1F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Fiche Dominicales</Template>
  <TotalTime>4</TotalTime>
  <Pages>14</Pages>
  <Words>6237</Words>
  <Characters>34309</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FICHES</vt:lpstr>
    </vt:vector>
  </TitlesOfParts>
  <Company/>
  <LinksUpToDate>false</LinksUpToDate>
  <CharactersWithSpaces>40466</CharactersWithSpaces>
  <SharedDoc>false</SharedDoc>
  <HLinks>
    <vt:vector size="12" baseType="variant">
      <vt:variant>
        <vt:i4>4915279</vt:i4>
      </vt:variant>
      <vt:variant>
        <vt:i4>3</vt:i4>
      </vt:variant>
      <vt:variant>
        <vt:i4>0</vt:i4>
      </vt:variant>
      <vt:variant>
        <vt:i4>5</vt:i4>
      </vt:variant>
      <vt:variant>
        <vt:lpwstr>http://www.chantonseneglise.fr/chant.php?chant=18258</vt:lpwstr>
      </vt:variant>
      <vt:variant>
        <vt:lpwstr/>
      </vt:variant>
      <vt:variant>
        <vt:i4>4522048</vt:i4>
      </vt:variant>
      <vt:variant>
        <vt:i4>0</vt:i4>
      </vt:variant>
      <vt:variant>
        <vt:i4>0</vt:i4>
      </vt:variant>
      <vt:variant>
        <vt:i4>5</vt:i4>
      </vt:variant>
      <vt:variant>
        <vt:lpwstr>http://www.chantonseneglise.fr/chant.php?chant=13014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FICHES</dc:title>
  <dc:subject/>
  <dc:creator>FICH-DOM</dc:creator>
  <cp:keywords/>
  <dc:description/>
  <cp:lastModifiedBy>COURTAS Véronique</cp:lastModifiedBy>
  <cp:revision>4</cp:revision>
  <cp:lastPrinted>2008-07-09T13:23:00Z</cp:lastPrinted>
  <dcterms:created xsi:type="dcterms:W3CDTF">2021-03-11T09:29:00Z</dcterms:created>
  <dcterms:modified xsi:type="dcterms:W3CDTF">2021-03-15T08:08:00Z</dcterms:modified>
</cp:coreProperties>
</file>