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95A8" w14:textId="77777777" w:rsidR="00A14707" w:rsidRPr="00177A62" w:rsidRDefault="00A14707" w:rsidP="00F0005E">
      <w:pPr>
        <w:rPr>
          <w:rFonts w:ascii="Papyrus" w:hAnsi="Papyrus"/>
          <w:b/>
          <w:bCs/>
          <w:sz w:val="32"/>
          <w:szCs w:val="32"/>
        </w:rPr>
      </w:pPr>
      <w:r w:rsidRPr="009F004C">
        <w:rPr>
          <w:rFonts w:ascii="Papyrus" w:hAnsi="Papyrus"/>
          <w:b/>
          <w:bCs/>
          <w:color w:val="E36C0A"/>
          <w:sz w:val="32"/>
          <w:szCs w:val="32"/>
        </w:rPr>
        <w:t>F</w:t>
      </w:r>
      <w:r w:rsidRPr="00177A62">
        <w:rPr>
          <w:rFonts w:ascii="Papyrus" w:hAnsi="Papyrus"/>
          <w:b/>
          <w:bCs/>
          <w:sz w:val="32"/>
          <w:szCs w:val="32"/>
        </w:rPr>
        <w:t xml:space="preserve">ICHES </w:t>
      </w:r>
      <w:r w:rsidRPr="009F004C">
        <w:rPr>
          <w:rFonts w:ascii="Papyrus" w:hAnsi="Papyrus"/>
          <w:b/>
          <w:bCs/>
          <w:color w:val="E36C0A"/>
          <w:sz w:val="32"/>
          <w:szCs w:val="32"/>
        </w:rPr>
        <w:t>D</w:t>
      </w:r>
      <w:r w:rsidRPr="00177A62">
        <w:rPr>
          <w:rFonts w:ascii="Papyrus" w:hAnsi="Papyrus"/>
          <w:b/>
          <w:bCs/>
          <w:sz w:val="32"/>
          <w:szCs w:val="32"/>
        </w:rPr>
        <w:t>OMINICALES</w:t>
      </w:r>
      <w:r w:rsidR="00F0005E" w:rsidRPr="00177A62">
        <w:rPr>
          <w:rFonts w:ascii="Papyrus" w:hAnsi="Papyrus"/>
          <w:b/>
          <w:bCs/>
          <w:sz w:val="32"/>
          <w:szCs w:val="32"/>
        </w:rPr>
        <w:br/>
      </w:r>
      <w:r w:rsidRPr="00177A62">
        <w:rPr>
          <w:rFonts w:ascii="Papyrus" w:hAnsi="Papyrus"/>
          <w:spacing w:val="30"/>
          <w:sz w:val="26"/>
          <w:szCs w:val="32"/>
        </w:rPr>
        <w:t>Revue pour les équipes liturgiques</w:t>
      </w:r>
    </w:p>
    <w:p w14:paraId="0512FE10" w14:textId="77777777" w:rsidR="00704DCA" w:rsidRDefault="00704DCA" w:rsidP="00573EF0">
      <w:pPr>
        <w:ind w:left="5670"/>
        <w:jc w:val="right"/>
        <w:rPr>
          <w:b/>
          <w:bCs/>
          <w:color w:val="E36C0A"/>
          <w:sz w:val="32"/>
          <w:szCs w:val="32"/>
        </w:rPr>
      </w:pPr>
    </w:p>
    <w:p w14:paraId="44A96FD9" w14:textId="77777777" w:rsidR="00A14707" w:rsidRPr="009F004C" w:rsidRDefault="008A46FF" w:rsidP="00470BFD">
      <w:pPr>
        <w:jc w:val="right"/>
        <w:rPr>
          <w:b/>
          <w:bCs/>
          <w:color w:val="E36C0A"/>
          <w:sz w:val="32"/>
          <w:szCs w:val="32"/>
        </w:rPr>
      </w:pPr>
      <w:r>
        <w:rPr>
          <w:b/>
          <w:bCs/>
          <w:color w:val="E36C0A"/>
          <w:sz w:val="32"/>
          <w:szCs w:val="32"/>
        </w:rPr>
        <w:t>6</w:t>
      </w:r>
      <w:r w:rsidR="00DE020F" w:rsidRPr="00DE020F">
        <w:rPr>
          <w:b/>
          <w:bCs/>
          <w:color w:val="E36C0A"/>
          <w:sz w:val="32"/>
          <w:szCs w:val="32"/>
          <w:vertAlign w:val="superscript"/>
        </w:rPr>
        <w:t>e</w:t>
      </w:r>
      <w:r w:rsidR="00DE020F">
        <w:rPr>
          <w:b/>
          <w:bCs/>
          <w:color w:val="E36C0A"/>
          <w:sz w:val="32"/>
          <w:szCs w:val="32"/>
        </w:rPr>
        <w:t xml:space="preserve"> dimanche de Pâques</w:t>
      </w:r>
      <w:r w:rsidR="00A14707" w:rsidRPr="009F004C">
        <w:rPr>
          <w:b/>
          <w:bCs/>
          <w:color w:val="E36C0A"/>
          <w:sz w:val="32"/>
          <w:szCs w:val="32"/>
        </w:rPr>
        <w:br/>
      </w:r>
      <w:r w:rsidR="00470BFD">
        <w:rPr>
          <w:b/>
          <w:bCs/>
          <w:color w:val="E36C0A"/>
          <w:sz w:val="32"/>
          <w:szCs w:val="32"/>
        </w:rPr>
        <w:t>9</w:t>
      </w:r>
      <w:r>
        <w:rPr>
          <w:b/>
          <w:bCs/>
          <w:color w:val="E36C0A"/>
          <w:sz w:val="32"/>
          <w:szCs w:val="32"/>
        </w:rPr>
        <w:t xml:space="preserve"> mai </w:t>
      </w:r>
      <w:r w:rsidR="00470BFD">
        <w:rPr>
          <w:b/>
          <w:bCs/>
          <w:color w:val="E36C0A"/>
          <w:sz w:val="32"/>
          <w:szCs w:val="32"/>
        </w:rPr>
        <w:t>2021</w:t>
      </w:r>
    </w:p>
    <w:p w14:paraId="3334AEFA" w14:textId="77777777" w:rsidR="00D61745" w:rsidRDefault="00A14707" w:rsidP="00470BFD">
      <w:pPr>
        <w:jc w:val="right"/>
        <w:rPr>
          <w:b/>
          <w:bCs/>
          <w:color w:val="E36C0A"/>
          <w:sz w:val="32"/>
          <w:szCs w:val="32"/>
        </w:rPr>
      </w:pPr>
      <w:r w:rsidRPr="009F004C">
        <w:rPr>
          <w:b/>
          <w:bCs/>
          <w:color w:val="E36C0A"/>
          <w:sz w:val="32"/>
          <w:szCs w:val="32"/>
        </w:rPr>
        <w:t>(Année</w:t>
      </w:r>
      <w:r w:rsidR="00DC4D16">
        <w:rPr>
          <w:b/>
          <w:bCs/>
          <w:color w:val="E36C0A"/>
          <w:sz w:val="32"/>
          <w:szCs w:val="32"/>
        </w:rPr>
        <w:t xml:space="preserve"> Ma</w:t>
      </w:r>
      <w:r w:rsidR="00D85FB1">
        <w:rPr>
          <w:b/>
          <w:bCs/>
          <w:color w:val="E36C0A"/>
          <w:sz w:val="32"/>
          <w:szCs w:val="32"/>
        </w:rPr>
        <w:t>rc</w:t>
      </w:r>
      <w:r w:rsidRPr="009F004C">
        <w:rPr>
          <w:b/>
          <w:bCs/>
          <w:color w:val="E36C0A"/>
          <w:sz w:val="32"/>
          <w:szCs w:val="32"/>
        </w:rPr>
        <w:t xml:space="preserve"> </w:t>
      </w:r>
      <w:r w:rsidR="00F635D7" w:rsidRPr="009F004C">
        <w:rPr>
          <w:b/>
          <w:bCs/>
          <w:color w:val="E36C0A"/>
          <w:sz w:val="32"/>
          <w:szCs w:val="32"/>
        </w:rPr>
        <w:t>–</w:t>
      </w:r>
      <w:r w:rsidRPr="009F004C">
        <w:rPr>
          <w:b/>
          <w:bCs/>
          <w:color w:val="E36C0A"/>
          <w:sz w:val="32"/>
          <w:szCs w:val="32"/>
        </w:rPr>
        <w:t xml:space="preserve"> </w:t>
      </w:r>
      <w:r w:rsidR="00D85FB1">
        <w:rPr>
          <w:b/>
          <w:bCs/>
          <w:color w:val="E36C0A"/>
          <w:sz w:val="32"/>
          <w:szCs w:val="32"/>
        </w:rPr>
        <w:t>B</w:t>
      </w:r>
      <w:r w:rsidRPr="009F004C">
        <w:rPr>
          <w:b/>
          <w:bCs/>
          <w:color w:val="E36C0A"/>
          <w:sz w:val="32"/>
          <w:szCs w:val="32"/>
        </w:rPr>
        <w:t>)</w:t>
      </w:r>
    </w:p>
    <w:p w14:paraId="5FF222D5" w14:textId="77777777" w:rsidR="00803451" w:rsidRDefault="00803451" w:rsidP="00470BFD">
      <w:pPr>
        <w:pStyle w:val="Textecouverture"/>
        <w:spacing w:line="240" w:lineRule="auto"/>
        <w:ind w:left="0"/>
        <w:rPr>
          <w:rFonts w:ascii="Arial" w:hAnsi="Arial" w:cs="Arial"/>
          <w:b/>
          <w:bCs/>
          <w:color w:val="E36C0A"/>
          <w:sz w:val="28"/>
          <w:szCs w:val="28"/>
        </w:rPr>
      </w:pPr>
    </w:p>
    <w:p w14:paraId="1BA4E6B0" w14:textId="0732F782" w:rsidR="00803451" w:rsidRDefault="00803451" w:rsidP="00470BFD">
      <w:pPr>
        <w:pStyle w:val="Textecouverture"/>
        <w:spacing w:line="240" w:lineRule="auto"/>
        <w:ind w:left="0"/>
        <w:rPr>
          <w:rFonts w:ascii="Arial" w:hAnsi="Arial" w:cs="Arial"/>
          <w:b/>
          <w:bCs/>
          <w:color w:val="E36C0A"/>
          <w:sz w:val="28"/>
          <w:szCs w:val="28"/>
        </w:rPr>
      </w:pPr>
    </w:p>
    <w:p w14:paraId="494DE2F5" w14:textId="0A81FB12" w:rsidR="00803451" w:rsidRDefault="00803451" w:rsidP="00470BFD">
      <w:pPr>
        <w:pStyle w:val="Textecouverture"/>
        <w:spacing w:line="240" w:lineRule="auto"/>
        <w:ind w:left="0"/>
        <w:rPr>
          <w:rFonts w:ascii="Arial" w:hAnsi="Arial" w:cs="Arial"/>
          <w:b/>
          <w:bCs/>
          <w:color w:val="E36C0A"/>
          <w:sz w:val="28"/>
          <w:szCs w:val="28"/>
        </w:rPr>
      </w:pPr>
    </w:p>
    <w:p w14:paraId="37898CEC" w14:textId="6A383448" w:rsidR="00803451" w:rsidRDefault="00803451" w:rsidP="00470BFD">
      <w:pPr>
        <w:pStyle w:val="Textecouverture"/>
        <w:spacing w:line="240" w:lineRule="auto"/>
        <w:ind w:left="0"/>
        <w:rPr>
          <w:rFonts w:ascii="Arial" w:hAnsi="Arial" w:cs="Arial"/>
          <w:b/>
          <w:bCs/>
          <w:color w:val="E36C0A"/>
          <w:sz w:val="28"/>
          <w:szCs w:val="28"/>
        </w:rPr>
      </w:pPr>
    </w:p>
    <w:p w14:paraId="093AA8F8" w14:textId="02801EFE" w:rsidR="00803451" w:rsidRDefault="00803451" w:rsidP="00470BFD">
      <w:pPr>
        <w:pStyle w:val="Textecouverture"/>
        <w:spacing w:line="240" w:lineRule="auto"/>
        <w:ind w:left="0"/>
        <w:rPr>
          <w:rFonts w:ascii="Arial" w:hAnsi="Arial" w:cs="Arial"/>
          <w:b/>
          <w:bCs/>
          <w:color w:val="E36C0A"/>
          <w:sz w:val="28"/>
          <w:szCs w:val="28"/>
        </w:rPr>
      </w:pPr>
    </w:p>
    <w:p w14:paraId="0831A3FC" w14:textId="69D7816B" w:rsidR="00803451" w:rsidRDefault="00803451" w:rsidP="00470BFD">
      <w:pPr>
        <w:pStyle w:val="Textecouverture"/>
        <w:spacing w:line="240" w:lineRule="auto"/>
        <w:ind w:left="0"/>
        <w:rPr>
          <w:rFonts w:ascii="Arial" w:hAnsi="Arial" w:cs="Arial"/>
          <w:b/>
          <w:bCs/>
          <w:color w:val="E36C0A"/>
          <w:sz w:val="28"/>
          <w:szCs w:val="28"/>
        </w:rPr>
      </w:pPr>
    </w:p>
    <w:p w14:paraId="379F35CA" w14:textId="635F3A1C" w:rsidR="00803451" w:rsidRDefault="00803451" w:rsidP="00470BFD">
      <w:pPr>
        <w:pStyle w:val="Textecouverture"/>
        <w:spacing w:line="240" w:lineRule="auto"/>
        <w:ind w:left="0"/>
        <w:rPr>
          <w:rFonts w:ascii="Arial" w:hAnsi="Arial" w:cs="Arial"/>
          <w:b/>
          <w:bCs/>
          <w:color w:val="E36C0A"/>
          <w:sz w:val="28"/>
          <w:szCs w:val="28"/>
        </w:rPr>
      </w:pPr>
    </w:p>
    <w:p w14:paraId="57453EC1" w14:textId="77777777" w:rsidR="00803451" w:rsidRPr="00803451" w:rsidRDefault="00803451" w:rsidP="00803451">
      <w:pPr>
        <w:pStyle w:val="Textecouverture"/>
        <w:shd w:val="clear" w:color="auto" w:fill="FFF2CC" w:themeFill="accent4" w:themeFillTint="33"/>
        <w:ind w:left="0"/>
        <w:jc w:val="center"/>
        <w:rPr>
          <w:rFonts w:ascii="Arial" w:hAnsi="Arial" w:cs="Arial"/>
          <w:b/>
          <w:bCs/>
          <w:color w:val="C75527"/>
          <w:sz w:val="36"/>
          <w:szCs w:val="28"/>
        </w:rPr>
      </w:pPr>
    </w:p>
    <w:p w14:paraId="0B0BCCAA" w14:textId="05C3CC22" w:rsidR="00521CA0" w:rsidRPr="00803451" w:rsidRDefault="00470BFD" w:rsidP="00803451">
      <w:pPr>
        <w:pStyle w:val="Textecouverture"/>
        <w:shd w:val="clear" w:color="auto" w:fill="FFF2CC" w:themeFill="accent4" w:themeFillTint="33"/>
        <w:ind w:left="0"/>
        <w:jc w:val="center"/>
        <w:rPr>
          <w:rFonts w:ascii="Arial" w:hAnsi="Arial" w:cs="Arial"/>
          <w:b/>
          <w:bCs/>
          <w:color w:val="C75527"/>
          <w:sz w:val="40"/>
          <w:szCs w:val="28"/>
        </w:rPr>
      </w:pPr>
      <w:r w:rsidRPr="00803451">
        <w:rPr>
          <w:rFonts w:ascii="Arial" w:hAnsi="Arial" w:cs="Arial"/>
          <w:b/>
          <w:bCs/>
          <w:color w:val="C75527"/>
          <w:sz w:val="36"/>
          <w:szCs w:val="28"/>
        </w:rPr>
        <w:t>Sur les chemins de notre humanité sauvée,</w:t>
      </w:r>
      <w:r w:rsidRPr="00803451">
        <w:rPr>
          <w:rFonts w:ascii="Arial" w:hAnsi="Arial" w:cs="Arial"/>
          <w:b/>
          <w:bCs/>
          <w:color w:val="C75527"/>
          <w:sz w:val="36"/>
          <w:szCs w:val="28"/>
        </w:rPr>
        <w:br/>
        <w:t>écoutons le ressuscité nous dire :</w:t>
      </w:r>
      <w:r w:rsidRPr="00803451">
        <w:rPr>
          <w:rFonts w:ascii="Arial" w:hAnsi="Arial" w:cs="Arial"/>
          <w:b/>
          <w:bCs/>
          <w:color w:val="C75527"/>
          <w:sz w:val="36"/>
          <w:szCs w:val="28"/>
        </w:rPr>
        <w:br/>
      </w:r>
      <w:r w:rsidRPr="00803451">
        <w:rPr>
          <w:rFonts w:ascii="Arial" w:hAnsi="Arial" w:cs="Arial"/>
          <w:b/>
          <w:bCs/>
          <w:color w:val="C75527"/>
          <w:sz w:val="40"/>
          <w:szCs w:val="28"/>
        </w:rPr>
        <w:t>« Je vous appelle mes amis, et je vous envoie. »</w:t>
      </w:r>
    </w:p>
    <w:p w14:paraId="437AD791" w14:textId="164556EC" w:rsidR="00803451" w:rsidRPr="00803451" w:rsidRDefault="00803451" w:rsidP="00803451">
      <w:pPr>
        <w:pStyle w:val="Textecouverture"/>
        <w:shd w:val="clear" w:color="auto" w:fill="FFF2CC" w:themeFill="accent4" w:themeFillTint="33"/>
        <w:ind w:left="0"/>
        <w:jc w:val="center"/>
        <w:rPr>
          <w:rFonts w:ascii="Arial" w:hAnsi="Arial" w:cs="Arial"/>
          <w:b/>
          <w:bCs/>
          <w:color w:val="C75527"/>
          <w:sz w:val="36"/>
          <w:szCs w:val="28"/>
        </w:rPr>
      </w:pPr>
    </w:p>
    <w:p w14:paraId="7D246409" w14:textId="7C2C03E0" w:rsidR="00803451" w:rsidRDefault="00803451" w:rsidP="00470BFD">
      <w:pPr>
        <w:pStyle w:val="Textecouverture"/>
        <w:spacing w:line="240" w:lineRule="auto"/>
        <w:ind w:left="0"/>
        <w:rPr>
          <w:rFonts w:ascii="Arial" w:hAnsi="Arial" w:cs="Arial"/>
          <w:b/>
          <w:bCs/>
          <w:color w:val="E36C0A"/>
          <w:sz w:val="28"/>
          <w:szCs w:val="28"/>
        </w:rPr>
      </w:pPr>
    </w:p>
    <w:p w14:paraId="3F9D9FA9" w14:textId="77777777" w:rsidR="00803451" w:rsidRDefault="00803451" w:rsidP="00470BFD">
      <w:pPr>
        <w:pStyle w:val="Textecouverture"/>
        <w:spacing w:line="240" w:lineRule="auto"/>
        <w:ind w:left="0"/>
        <w:rPr>
          <w:rFonts w:ascii="Arial" w:hAnsi="Arial" w:cs="Arial"/>
          <w:b/>
          <w:bCs/>
          <w:color w:val="E36C0A"/>
          <w:sz w:val="28"/>
          <w:szCs w:val="28"/>
        </w:rPr>
      </w:pPr>
    </w:p>
    <w:p w14:paraId="1F68CEB7" w14:textId="35DD116B" w:rsidR="00803451" w:rsidRDefault="00803451" w:rsidP="00470BFD">
      <w:pPr>
        <w:pStyle w:val="Textecouverture"/>
        <w:spacing w:line="240" w:lineRule="auto"/>
        <w:ind w:left="0"/>
        <w:rPr>
          <w:rFonts w:ascii="Arial" w:hAnsi="Arial" w:cs="Arial"/>
          <w:b/>
          <w:bCs/>
          <w:color w:val="E36C0A"/>
          <w:sz w:val="28"/>
          <w:szCs w:val="28"/>
        </w:rPr>
      </w:pPr>
    </w:p>
    <w:p w14:paraId="7CF1FCD3" w14:textId="72A0EC7A" w:rsidR="00803451" w:rsidRDefault="00803451" w:rsidP="00470BFD">
      <w:pPr>
        <w:pStyle w:val="Textecouverture"/>
        <w:spacing w:line="240" w:lineRule="auto"/>
        <w:ind w:left="0"/>
        <w:rPr>
          <w:rFonts w:ascii="Arial" w:hAnsi="Arial" w:cs="Arial"/>
          <w:b/>
          <w:bCs/>
          <w:color w:val="E36C0A"/>
          <w:sz w:val="28"/>
          <w:szCs w:val="28"/>
        </w:rPr>
      </w:pPr>
    </w:p>
    <w:p w14:paraId="229CF8D6" w14:textId="77777777" w:rsidR="00803451" w:rsidRDefault="00803451" w:rsidP="00470BFD">
      <w:pPr>
        <w:pStyle w:val="Textecouverture"/>
        <w:spacing w:line="240" w:lineRule="auto"/>
        <w:ind w:left="0"/>
        <w:rPr>
          <w:rFonts w:ascii="Arial" w:hAnsi="Arial" w:cs="Arial"/>
          <w:b/>
          <w:bCs/>
          <w:color w:val="E36C0A"/>
          <w:sz w:val="28"/>
          <w:szCs w:val="28"/>
        </w:rPr>
      </w:pPr>
    </w:p>
    <w:p w14:paraId="23E28349" w14:textId="70A994BB" w:rsidR="00470BFD" w:rsidRPr="00803451" w:rsidRDefault="00470BFD" w:rsidP="00470BFD">
      <w:pPr>
        <w:rPr>
          <w:sz w:val="24"/>
          <w:shd w:val="clear" w:color="auto" w:fill="FFFFFF"/>
        </w:rPr>
      </w:pPr>
      <w:r w:rsidRPr="00803451">
        <w:rPr>
          <w:sz w:val="24"/>
          <w:shd w:val="clear" w:color="auto" w:fill="FFFFFF"/>
        </w:rPr>
        <w:t>Au-delà de toute frontière, l’Évangile</w:t>
      </w:r>
      <w:r w:rsidR="000B7884" w:rsidRPr="00803451">
        <w:rPr>
          <w:sz w:val="24"/>
          <w:shd w:val="clear" w:color="auto" w:fill="FFFFFF"/>
        </w:rPr>
        <w:t xml:space="preserve"> a croisé nos chemins,</w:t>
      </w:r>
      <w:r w:rsidRPr="00803451">
        <w:rPr>
          <w:sz w:val="24"/>
          <w:shd w:val="clear" w:color="auto" w:fill="FFFFFF"/>
        </w:rPr>
        <w:br/>
      </w:r>
      <w:r w:rsidR="008C179D" w:rsidRPr="00803451">
        <w:rPr>
          <w:sz w:val="24"/>
          <w:shd w:val="clear" w:color="auto" w:fill="FFFFFF"/>
        </w:rPr>
        <w:t>a</w:t>
      </w:r>
      <w:r w:rsidRPr="00803451">
        <w:rPr>
          <w:sz w:val="24"/>
          <w:shd w:val="clear" w:color="auto" w:fill="FFFFFF"/>
        </w:rPr>
        <w:t>u-delà de toute frontière, Jésus-Christ fait de nous ses témoins</w:t>
      </w:r>
      <w:r w:rsidR="000B7884" w:rsidRPr="00803451">
        <w:rPr>
          <w:sz w:val="24"/>
          <w:shd w:val="clear" w:color="auto" w:fill="FFFFFF"/>
        </w:rPr>
        <w:t>,</w:t>
      </w:r>
    </w:p>
    <w:p w14:paraId="43D350E0" w14:textId="1F60FF44" w:rsidR="000B7884" w:rsidRPr="00803451" w:rsidRDefault="008C179D" w:rsidP="000B7884">
      <w:pPr>
        <w:rPr>
          <w:sz w:val="24"/>
          <w:shd w:val="clear" w:color="auto" w:fill="FFFFFF"/>
        </w:rPr>
      </w:pPr>
      <w:proofErr w:type="gramStart"/>
      <w:r w:rsidRPr="00803451">
        <w:rPr>
          <w:sz w:val="24"/>
          <w:shd w:val="clear" w:color="auto" w:fill="FFFFFF"/>
        </w:rPr>
        <w:t>a</w:t>
      </w:r>
      <w:r w:rsidR="000B7884" w:rsidRPr="00803451">
        <w:rPr>
          <w:sz w:val="24"/>
          <w:shd w:val="clear" w:color="auto" w:fill="FFFFFF"/>
        </w:rPr>
        <w:t>u</w:t>
      </w:r>
      <w:proofErr w:type="gramEnd"/>
      <w:r w:rsidR="000B7884" w:rsidRPr="00803451">
        <w:rPr>
          <w:sz w:val="24"/>
          <w:shd w:val="clear" w:color="auto" w:fill="FFFFFF"/>
        </w:rPr>
        <w:t>-delà de toute frontière, son Esprit est à l’œuvre en nos mains.</w:t>
      </w:r>
    </w:p>
    <w:p w14:paraId="1CD2748C" w14:textId="77777777" w:rsidR="000B7884" w:rsidRPr="00803451" w:rsidRDefault="000B7884" w:rsidP="00470BFD">
      <w:pPr>
        <w:rPr>
          <w:sz w:val="24"/>
          <w:shd w:val="clear" w:color="auto" w:fill="FFFFFF"/>
        </w:rPr>
      </w:pPr>
    </w:p>
    <w:p w14:paraId="50CDEA29" w14:textId="77777777" w:rsidR="00470BFD" w:rsidRPr="00803451" w:rsidRDefault="00470BFD" w:rsidP="00470BFD">
      <w:pPr>
        <w:rPr>
          <w:sz w:val="24"/>
          <w:shd w:val="clear" w:color="auto" w:fill="FFFFFF"/>
        </w:rPr>
      </w:pPr>
      <w:r w:rsidRPr="00803451">
        <w:rPr>
          <w:sz w:val="24"/>
          <w:shd w:val="clear" w:color="auto" w:fill="FFFFFF"/>
        </w:rPr>
        <w:t>Porteurs de l'</w:t>
      </w:r>
      <w:r w:rsidR="000B7884" w:rsidRPr="00803451">
        <w:rPr>
          <w:sz w:val="24"/>
          <w:shd w:val="clear" w:color="auto" w:fill="FFFFFF"/>
        </w:rPr>
        <w:t>Évangile</w:t>
      </w:r>
      <w:r w:rsidRPr="00803451">
        <w:rPr>
          <w:sz w:val="24"/>
          <w:shd w:val="clear" w:color="auto" w:fill="FFFFFF"/>
        </w:rPr>
        <w:t xml:space="preserve"> aux quatre coins du monde,</w:t>
      </w:r>
    </w:p>
    <w:p w14:paraId="069D15CB" w14:textId="77777777" w:rsidR="00470BFD" w:rsidRPr="00803451" w:rsidRDefault="00470BFD" w:rsidP="00470BFD">
      <w:pPr>
        <w:rPr>
          <w:sz w:val="24"/>
          <w:shd w:val="clear" w:color="auto" w:fill="FFFFFF"/>
        </w:rPr>
      </w:pPr>
      <w:r w:rsidRPr="00803451">
        <w:rPr>
          <w:sz w:val="24"/>
          <w:shd w:val="clear" w:color="auto" w:fill="FFFFFF"/>
        </w:rPr>
        <w:t>Nous sommes ces croyants à qui Dieu s'est livré.</w:t>
      </w:r>
    </w:p>
    <w:p w14:paraId="5359B9A1" w14:textId="77777777" w:rsidR="00470BFD" w:rsidRPr="00803451" w:rsidRDefault="00470BFD" w:rsidP="00470BFD">
      <w:pPr>
        <w:rPr>
          <w:sz w:val="24"/>
          <w:shd w:val="clear" w:color="auto" w:fill="FFFFFF"/>
        </w:rPr>
      </w:pPr>
      <w:r w:rsidRPr="00803451">
        <w:rPr>
          <w:sz w:val="24"/>
          <w:shd w:val="clear" w:color="auto" w:fill="FFFFFF"/>
        </w:rPr>
        <w:t>Que serions-nous sans toi, Seigneur des eaux profondes,</w:t>
      </w:r>
    </w:p>
    <w:p w14:paraId="343327C3" w14:textId="5A2BCFEC" w:rsidR="00470BFD" w:rsidRPr="00803451" w:rsidRDefault="008C179D" w:rsidP="00470BFD">
      <w:pPr>
        <w:rPr>
          <w:sz w:val="24"/>
          <w:shd w:val="clear" w:color="auto" w:fill="FFFFFF"/>
        </w:rPr>
      </w:pPr>
      <w:proofErr w:type="gramStart"/>
      <w:r w:rsidRPr="00803451">
        <w:rPr>
          <w:sz w:val="24"/>
          <w:shd w:val="clear" w:color="auto" w:fill="FFFFFF"/>
        </w:rPr>
        <w:t>q</w:t>
      </w:r>
      <w:r w:rsidR="00470BFD" w:rsidRPr="00803451">
        <w:rPr>
          <w:sz w:val="24"/>
          <w:shd w:val="clear" w:color="auto" w:fill="FFFFFF"/>
        </w:rPr>
        <w:t>ui</w:t>
      </w:r>
      <w:proofErr w:type="gramEnd"/>
      <w:r w:rsidR="00470BFD" w:rsidRPr="00803451">
        <w:rPr>
          <w:sz w:val="24"/>
          <w:shd w:val="clear" w:color="auto" w:fill="FFFFFF"/>
        </w:rPr>
        <w:t xml:space="preserve"> donne</w:t>
      </w:r>
      <w:r w:rsidR="000B7884" w:rsidRPr="00803451">
        <w:rPr>
          <w:sz w:val="24"/>
          <w:shd w:val="clear" w:color="auto" w:fill="FFFFFF"/>
        </w:rPr>
        <w:t xml:space="preserve"> à toute vie saveur d'humanité ?</w:t>
      </w:r>
    </w:p>
    <w:p w14:paraId="29892840" w14:textId="77777777" w:rsidR="000B7884" w:rsidRPr="00803451" w:rsidRDefault="000B7884" w:rsidP="00470BFD">
      <w:pPr>
        <w:rPr>
          <w:sz w:val="24"/>
          <w:shd w:val="clear" w:color="auto" w:fill="FFFFFF"/>
        </w:rPr>
      </w:pPr>
    </w:p>
    <w:p w14:paraId="0DD9F2E0" w14:textId="77777777" w:rsidR="00470BFD" w:rsidRPr="00803451" w:rsidRDefault="00470BFD" w:rsidP="00470BFD">
      <w:pPr>
        <w:rPr>
          <w:sz w:val="24"/>
          <w:shd w:val="clear" w:color="auto" w:fill="FFFFFF"/>
        </w:rPr>
      </w:pPr>
      <w:r w:rsidRPr="00803451">
        <w:rPr>
          <w:sz w:val="24"/>
          <w:shd w:val="clear" w:color="auto" w:fill="FFFFFF"/>
        </w:rPr>
        <w:t>Baptisés dans sa mort, vivons à son image,</w:t>
      </w:r>
    </w:p>
    <w:p w14:paraId="7D4723C2" w14:textId="22396DC4" w:rsidR="00470BFD" w:rsidRPr="00803451" w:rsidRDefault="00056AB6" w:rsidP="00470BFD">
      <w:pPr>
        <w:rPr>
          <w:sz w:val="24"/>
          <w:shd w:val="clear" w:color="auto" w:fill="FFFFFF"/>
        </w:rPr>
      </w:pPr>
      <w:proofErr w:type="gramStart"/>
      <w:r w:rsidRPr="00803451">
        <w:rPr>
          <w:sz w:val="24"/>
          <w:shd w:val="clear" w:color="auto" w:fill="FFFFFF"/>
        </w:rPr>
        <w:t>l</w:t>
      </w:r>
      <w:r w:rsidR="000B7884" w:rsidRPr="00803451">
        <w:rPr>
          <w:sz w:val="24"/>
          <w:shd w:val="clear" w:color="auto" w:fill="FFFFFF"/>
        </w:rPr>
        <w:t>'Esprit</w:t>
      </w:r>
      <w:proofErr w:type="gramEnd"/>
      <w:r w:rsidR="000B7884" w:rsidRPr="00803451">
        <w:rPr>
          <w:sz w:val="24"/>
          <w:shd w:val="clear" w:color="auto" w:fill="FFFFFF"/>
        </w:rPr>
        <w:t xml:space="preserve"> nous fait crier : "Tout homme porte un nom !</w:t>
      </w:r>
      <w:r w:rsidR="00470BFD" w:rsidRPr="00803451">
        <w:rPr>
          <w:sz w:val="24"/>
          <w:shd w:val="clear" w:color="auto" w:fill="FFFFFF"/>
        </w:rPr>
        <w:t>"</w:t>
      </w:r>
    </w:p>
    <w:p w14:paraId="2D33C602" w14:textId="77777777" w:rsidR="00470BFD" w:rsidRPr="00803451" w:rsidRDefault="00470BFD" w:rsidP="00470BFD">
      <w:pPr>
        <w:rPr>
          <w:sz w:val="24"/>
          <w:shd w:val="clear" w:color="auto" w:fill="FFFFFF"/>
        </w:rPr>
      </w:pPr>
      <w:r w:rsidRPr="00803451">
        <w:rPr>
          <w:sz w:val="24"/>
          <w:shd w:val="clear" w:color="auto" w:fill="FFFFFF"/>
        </w:rPr>
        <w:t>Justice nous attend sur les sentiers de Pâque</w:t>
      </w:r>
    </w:p>
    <w:p w14:paraId="3640105F" w14:textId="531D7C2E" w:rsidR="00470BFD" w:rsidRPr="00803451" w:rsidRDefault="00056AB6" w:rsidP="00470BFD">
      <w:pPr>
        <w:rPr>
          <w:sz w:val="24"/>
          <w:shd w:val="clear" w:color="auto" w:fill="FFFFFF"/>
        </w:rPr>
      </w:pPr>
      <w:proofErr w:type="gramStart"/>
      <w:r w:rsidRPr="00803451">
        <w:rPr>
          <w:sz w:val="24"/>
          <w:shd w:val="clear" w:color="auto" w:fill="FFFFFF"/>
        </w:rPr>
        <w:t>e</w:t>
      </w:r>
      <w:r w:rsidR="00470BFD" w:rsidRPr="00803451">
        <w:rPr>
          <w:sz w:val="24"/>
          <w:shd w:val="clear" w:color="auto" w:fill="FFFFFF"/>
        </w:rPr>
        <w:t>t</w:t>
      </w:r>
      <w:proofErr w:type="gramEnd"/>
      <w:r w:rsidR="00470BFD" w:rsidRPr="00803451">
        <w:rPr>
          <w:sz w:val="24"/>
          <w:shd w:val="clear" w:color="auto" w:fill="FFFFFF"/>
        </w:rPr>
        <w:t xml:space="preserve"> paix devient la flamme écrite sur nos fronts.</w:t>
      </w:r>
    </w:p>
    <w:p w14:paraId="52C0D797" w14:textId="77777777" w:rsidR="00470BFD" w:rsidRPr="00803451" w:rsidRDefault="00470BFD" w:rsidP="00470BFD">
      <w:pPr>
        <w:rPr>
          <w:sz w:val="24"/>
          <w:shd w:val="clear" w:color="auto" w:fill="FFFFFF"/>
        </w:rPr>
      </w:pPr>
    </w:p>
    <w:p w14:paraId="4B1B95D8" w14:textId="77777777" w:rsidR="00470BFD" w:rsidRPr="00803451" w:rsidRDefault="00470BFD" w:rsidP="00470BFD">
      <w:pPr>
        <w:rPr>
          <w:sz w:val="24"/>
          <w:shd w:val="clear" w:color="auto" w:fill="FFFFFF"/>
        </w:rPr>
      </w:pPr>
      <w:r w:rsidRPr="00803451">
        <w:rPr>
          <w:sz w:val="24"/>
          <w:shd w:val="clear" w:color="auto" w:fill="FFFFFF"/>
        </w:rPr>
        <w:t>Heureux le messager qui porte la parole</w:t>
      </w:r>
    </w:p>
    <w:p w14:paraId="7C505F13" w14:textId="5AD5C139" w:rsidR="00470BFD" w:rsidRPr="00803451" w:rsidRDefault="003E43B2" w:rsidP="00470BFD">
      <w:pPr>
        <w:rPr>
          <w:sz w:val="24"/>
          <w:shd w:val="clear" w:color="auto" w:fill="FFFFFF"/>
        </w:rPr>
      </w:pPr>
      <w:proofErr w:type="gramStart"/>
      <w:r w:rsidRPr="00803451">
        <w:rPr>
          <w:sz w:val="24"/>
          <w:shd w:val="clear" w:color="auto" w:fill="FFFFFF"/>
        </w:rPr>
        <w:t>a</w:t>
      </w:r>
      <w:r w:rsidR="00470BFD" w:rsidRPr="00803451">
        <w:rPr>
          <w:sz w:val="24"/>
          <w:shd w:val="clear" w:color="auto" w:fill="FFFFFF"/>
        </w:rPr>
        <w:t>vec</w:t>
      </w:r>
      <w:proofErr w:type="gramEnd"/>
      <w:r w:rsidR="00470BFD" w:rsidRPr="00803451">
        <w:rPr>
          <w:sz w:val="24"/>
          <w:shd w:val="clear" w:color="auto" w:fill="FFFFFF"/>
        </w:rPr>
        <w:t xml:space="preserve"> des mo</w:t>
      </w:r>
      <w:r w:rsidR="000B7884" w:rsidRPr="00803451">
        <w:rPr>
          <w:sz w:val="24"/>
          <w:shd w:val="clear" w:color="auto" w:fill="FFFFFF"/>
        </w:rPr>
        <w:t>ts nourris comme un épi de blé ;</w:t>
      </w:r>
    </w:p>
    <w:p w14:paraId="325C536A" w14:textId="3E4D3253" w:rsidR="00470BFD" w:rsidRPr="00803451" w:rsidRDefault="003E43B2" w:rsidP="00470BFD">
      <w:pPr>
        <w:rPr>
          <w:sz w:val="24"/>
          <w:shd w:val="clear" w:color="auto" w:fill="FFFFFF"/>
        </w:rPr>
      </w:pPr>
      <w:proofErr w:type="gramStart"/>
      <w:r w:rsidRPr="00803451">
        <w:rPr>
          <w:sz w:val="24"/>
          <w:shd w:val="clear" w:color="auto" w:fill="FFFFFF"/>
        </w:rPr>
        <w:t>h</w:t>
      </w:r>
      <w:r w:rsidR="00470BFD" w:rsidRPr="00803451">
        <w:rPr>
          <w:sz w:val="24"/>
          <w:shd w:val="clear" w:color="auto" w:fill="FFFFFF"/>
        </w:rPr>
        <w:t>eureux</w:t>
      </w:r>
      <w:proofErr w:type="gramEnd"/>
      <w:r w:rsidR="00470BFD" w:rsidRPr="00803451">
        <w:rPr>
          <w:sz w:val="24"/>
          <w:shd w:val="clear" w:color="auto" w:fill="FFFFFF"/>
        </w:rPr>
        <w:t xml:space="preserve"> qui fait fleurir le grand désert des hommes,</w:t>
      </w:r>
    </w:p>
    <w:p w14:paraId="1AF8D88F" w14:textId="6C6DD58B" w:rsidR="00470BFD" w:rsidRPr="00803451" w:rsidRDefault="003E43B2" w:rsidP="00470BFD">
      <w:pPr>
        <w:rPr>
          <w:sz w:val="24"/>
          <w:shd w:val="clear" w:color="auto" w:fill="FFFFFF"/>
        </w:rPr>
      </w:pPr>
      <w:proofErr w:type="gramStart"/>
      <w:r w:rsidRPr="00803451">
        <w:rPr>
          <w:sz w:val="24"/>
          <w:shd w:val="clear" w:color="auto" w:fill="FFFFFF"/>
        </w:rPr>
        <w:t>i</w:t>
      </w:r>
      <w:r w:rsidR="00470BFD" w:rsidRPr="00803451">
        <w:rPr>
          <w:sz w:val="24"/>
          <w:shd w:val="clear" w:color="auto" w:fill="FFFFFF"/>
        </w:rPr>
        <w:t>l</w:t>
      </w:r>
      <w:proofErr w:type="gramEnd"/>
      <w:r w:rsidR="00470BFD" w:rsidRPr="00803451">
        <w:rPr>
          <w:sz w:val="24"/>
          <w:shd w:val="clear" w:color="auto" w:fill="FFFFFF"/>
        </w:rPr>
        <w:t xml:space="preserve"> est joyeuse source ou bien soleil d'été.</w:t>
      </w:r>
    </w:p>
    <w:p w14:paraId="1F5C5A1E" w14:textId="77777777" w:rsidR="00803451" w:rsidRPr="00114D66" w:rsidRDefault="00803451" w:rsidP="00470BFD">
      <w:pPr>
        <w:jc w:val="right"/>
        <w:rPr>
          <w:b/>
          <w:shd w:val="clear" w:color="auto" w:fill="FFFFFF"/>
        </w:rPr>
      </w:pPr>
    </w:p>
    <w:p w14:paraId="5798B1A0" w14:textId="41F99881" w:rsidR="00470BFD" w:rsidRPr="00470BFD" w:rsidRDefault="00470BFD" w:rsidP="00470BFD">
      <w:pPr>
        <w:jc w:val="right"/>
        <w:rPr>
          <w:b/>
          <w:shd w:val="clear" w:color="auto" w:fill="FFFFFF"/>
        </w:rPr>
      </w:pPr>
      <w:r w:rsidRPr="00470BFD">
        <w:rPr>
          <w:b/>
          <w:color w:val="ED7D31" w:themeColor="accent2"/>
          <w:shd w:val="clear" w:color="auto" w:fill="FFFFFF"/>
        </w:rPr>
        <w:t>T 124</w:t>
      </w:r>
      <w:r w:rsidRPr="00470BFD">
        <w:rPr>
          <w:b/>
          <w:shd w:val="clear" w:color="auto" w:fill="FFFFFF"/>
        </w:rPr>
        <w:t xml:space="preserve"> - Au-delà de toute frontière</w:t>
      </w:r>
    </w:p>
    <w:p w14:paraId="17E33280" w14:textId="77777777" w:rsidR="00470BFD" w:rsidRPr="00470BFD" w:rsidRDefault="00470BFD" w:rsidP="00470BFD">
      <w:pPr>
        <w:jc w:val="right"/>
        <w:rPr>
          <w:shd w:val="clear" w:color="auto" w:fill="FFFFFF"/>
        </w:rPr>
      </w:pPr>
      <w:r>
        <w:rPr>
          <w:shd w:val="clear" w:color="auto" w:fill="FFFFFF"/>
        </w:rPr>
        <w:t xml:space="preserve">Auteur : Claude Bernard / </w:t>
      </w:r>
      <w:r w:rsidRPr="00470BFD">
        <w:rPr>
          <w:shd w:val="clear" w:color="auto" w:fill="FFFFFF"/>
        </w:rPr>
        <w:t>Compositeur : Claude Tassin</w:t>
      </w:r>
    </w:p>
    <w:p w14:paraId="73700E8A" w14:textId="77777777" w:rsidR="009F68B5" w:rsidRPr="009F004C" w:rsidRDefault="000468EA" w:rsidP="00803451">
      <w:pPr>
        <w:pStyle w:val="Titre1"/>
        <w:keepNext w:val="0"/>
        <w:widowControl w:val="0"/>
        <w:spacing w:before="400"/>
        <w:ind w:right="1132"/>
        <w:jc w:val="left"/>
        <w:rPr>
          <w:color w:val="E36C0A"/>
        </w:rPr>
      </w:pPr>
      <w:r w:rsidRPr="00570ECE">
        <w:rPr>
          <w:strike/>
        </w:rPr>
        <w:br w:type="page"/>
      </w:r>
      <w:r w:rsidR="009F68B5" w:rsidRPr="009F004C">
        <w:rPr>
          <w:color w:val="E36C0A"/>
        </w:rPr>
        <w:lastRenderedPageBreak/>
        <w:t>AUTOUR DES TEXTES</w:t>
      </w:r>
    </w:p>
    <w:p w14:paraId="2CEAA9F6" w14:textId="77777777" w:rsidR="000C2CF9" w:rsidRPr="009F004C" w:rsidRDefault="000C2CF9" w:rsidP="009F68B5">
      <w:pPr>
        <w:pStyle w:val="PourBrigitte"/>
        <w:jc w:val="left"/>
        <w:rPr>
          <w:color w:val="E36C0A"/>
        </w:rPr>
      </w:pPr>
      <w:r w:rsidRPr="009F004C">
        <w:rPr>
          <w:color w:val="E36C0A"/>
        </w:rPr>
        <w:t>À partir des lectures</w:t>
      </w:r>
    </w:p>
    <w:p w14:paraId="767778C0" w14:textId="090A97D7" w:rsidR="000B7884" w:rsidRPr="000B7884" w:rsidRDefault="0093052A" w:rsidP="000B7884">
      <w:pPr>
        <w:spacing w:after="120"/>
        <w:jc w:val="both"/>
        <w:rPr>
          <w:rFonts w:eastAsia="Calibri"/>
          <w:lang w:eastAsia="en-US"/>
        </w:rPr>
      </w:pPr>
      <w:r>
        <w:rPr>
          <w:rFonts w:eastAsia="Calibri"/>
          <w:lang w:eastAsia="en-US"/>
        </w:rPr>
        <w:t>Le mot « </w:t>
      </w:r>
      <w:r w:rsidR="000B7884" w:rsidRPr="000B7884">
        <w:rPr>
          <w:rFonts w:eastAsia="Calibri"/>
          <w:lang w:eastAsia="en-US"/>
        </w:rPr>
        <w:t>amour » sature les relations dans le monde d’aujourd’hui, d’autant que la langue française n’a pas la même richesse et la même diversité de sens que le grec et le l</w:t>
      </w:r>
      <w:r w:rsidR="000B7884">
        <w:rPr>
          <w:rFonts w:eastAsia="Calibri"/>
          <w:lang w:eastAsia="en-US"/>
        </w:rPr>
        <w:t>atin (</w:t>
      </w:r>
      <w:r w:rsidR="000B7884" w:rsidRPr="000B7884">
        <w:rPr>
          <w:rFonts w:eastAsia="Calibri"/>
          <w:lang w:eastAsia="en-US"/>
        </w:rPr>
        <w:t>le pape Benoît XVI a déve</w:t>
      </w:r>
      <w:r w:rsidR="000B7884">
        <w:rPr>
          <w:rFonts w:eastAsia="Calibri"/>
          <w:lang w:eastAsia="en-US"/>
        </w:rPr>
        <w:t>loppé cette remarque dans</w:t>
      </w:r>
      <w:r w:rsidR="000B7884" w:rsidRPr="000B7884">
        <w:rPr>
          <w:rFonts w:eastAsia="Calibri"/>
          <w:lang w:eastAsia="en-US"/>
        </w:rPr>
        <w:t xml:space="preserve"> son encyclique « Dieu est amour »</w:t>
      </w:r>
      <w:r>
        <w:rPr>
          <w:rFonts w:eastAsia="Calibri"/>
          <w:lang w:eastAsia="en-US"/>
        </w:rPr>
        <w:t>)</w:t>
      </w:r>
      <w:r w:rsidR="000B7884" w:rsidRPr="000B7884">
        <w:rPr>
          <w:rFonts w:eastAsia="Calibri"/>
          <w:lang w:eastAsia="en-US"/>
        </w:rPr>
        <w:t>. Or ce dimanche</w:t>
      </w:r>
      <w:r w:rsidR="000B7884">
        <w:rPr>
          <w:rFonts w:eastAsia="Calibri"/>
          <w:lang w:eastAsia="en-US"/>
        </w:rPr>
        <w:t>,</w:t>
      </w:r>
      <w:r w:rsidR="000B7884" w:rsidRPr="000B7884">
        <w:rPr>
          <w:rFonts w:eastAsia="Calibri"/>
          <w:lang w:eastAsia="en-US"/>
        </w:rPr>
        <w:t xml:space="preserve"> ce mot revient sans cesse et il n’est pas pris dans n’importe quel sens. Il s’agit de l’amour de Dieu qui ne veut exclure personne. La première lettre de Jean l’utilise neuf fois en quelques lignes et l’</w:t>
      </w:r>
      <w:r w:rsidR="002A2DF3">
        <w:rPr>
          <w:rFonts w:eastAsia="Calibri"/>
          <w:lang w:eastAsia="en-US"/>
        </w:rPr>
        <w:t>é</w:t>
      </w:r>
      <w:r w:rsidR="000B7884" w:rsidRPr="000B7884">
        <w:rPr>
          <w:rFonts w:eastAsia="Calibri"/>
          <w:lang w:eastAsia="en-US"/>
        </w:rPr>
        <w:t xml:space="preserve">vangile douze fois. Certes le texte des Actes </w:t>
      </w:r>
      <w:r w:rsidR="00963FAD">
        <w:rPr>
          <w:rFonts w:eastAsia="Calibri"/>
          <w:lang w:eastAsia="en-US"/>
        </w:rPr>
        <w:t xml:space="preserve">des </w:t>
      </w:r>
      <w:r w:rsidR="000B7884" w:rsidRPr="000B7884">
        <w:rPr>
          <w:rFonts w:eastAsia="Calibri"/>
          <w:lang w:eastAsia="en-US"/>
        </w:rPr>
        <w:t xml:space="preserve">Apôtres ne le prononce </w:t>
      </w:r>
      <w:r w:rsidR="000B7884">
        <w:rPr>
          <w:rFonts w:eastAsia="Calibri"/>
          <w:lang w:eastAsia="en-US"/>
        </w:rPr>
        <w:t xml:space="preserve">pas </w:t>
      </w:r>
      <w:r w:rsidR="000B7884" w:rsidRPr="000B7884">
        <w:rPr>
          <w:rFonts w:eastAsia="Calibri"/>
          <w:lang w:eastAsia="en-US"/>
        </w:rPr>
        <w:t xml:space="preserve">comme tel, mais nous fait part de la venue de l’Esprit Saint qui est l’amour divin en personne, Celui qui fait le lien entre le Père </w:t>
      </w:r>
      <w:r w:rsidR="000B7884">
        <w:rPr>
          <w:rFonts w:eastAsia="Calibri"/>
          <w:lang w:eastAsia="en-US"/>
        </w:rPr>
        <w:t>et</w:t>
      </w:r>
      <w:r w:rsidR="000B7884" w:rsidRPr="000B7884">
        <w:rPr>
          <w:rFonts w:eastAsia="Calibri"/>
          <w:lang w:eastAsia="en-US"/>
        </w:rPr>
        <w:t xml:space="preserve"> le Fils</w:t>
      </w:r>
      <w:r w:rsidR="000B7884">
        <w:rPr>
          <w:rFonts w:eastAsia="Calibri"/>
          <w:lang w:eastAsia="en-US"/>
        </w:rPr>
        <w:t xml:space="preserve"> et qui nous fait </w:t>
      </w:r>
      <w:r w:rsidR="000B7884" w:rsidRPr="000B7884">
        <w:rPr>
          <w:rFonts w:eastAsia="Calibri"/>
          <w:lang w:eastAsia="en-US"/>
        </w:rPr>
        <w:t xml:space="preserve">enfants du Père et frères de Jésus </w:t>
      </w:r>
      <w:r w:rsidR="00AE04D3">
        <w:rPr>
          <w:rFonts w:eastAsia="Calibri"/>
          <w:lang w:eastAsia="en-US"/>
        </w:rPr>
        <w:t>C</w:t>
      </w:r>
      <w:r w:rsidR="000B7884" w:rsidRPr="000B7884">
        <w:rPr>
          <w:rFonts w:eastAsia="Calibri"/>
          <w:lang w:eastAsia="en-US"/>
        </w:rPr>
        <w:t>hrist. Nous sommes devenus « capables d’aimer comme Dieu</w:t>
      </w:r>
      <w:r w:rsidR="000B7884">
        <w:rPr>
          <w:rFonts w:eastAsia="Calibri"/>
          <w:lang w:eastAsia="en-US"/>
        </w:rPr>
        <w:t> »</w:t>
      </w:r>
      <w:r w:rsidR="000B7884" w:rsidRPr="000B7884">
        <w:rPr>
          <w:rFonts w:eastAsia="Calibri"/>
          <w:lang w:eastAsia="en-US"/>
        </w:rPr>
        <w:t> ! On a même dans le texte de Je</w:t>
      </w:r>
      <w:r w:rsidR="000B7884">
        <w:rPr>
          <w:rFonts w:eastAsia="Calibri"/>
          <w:lang w:eastAsia="en-US"/>
        </w:rPr>
        <w:t>an (2</w:t>
      </w:r>
      <w:r w:rsidR="000B7884" w:rsidRPr="000B7884">
        <w:rPr>
          <w:rFonts w:eastAsia="Calibri"/>
          <w:vertAlign w:val="superscript"/>
          <w:lang w:eastAsia="en-US"/>
        </w:rPr>
        <w:t>e</w:t>
      </w:r>
      <w:r w:rsidR="000B7884">
        <w:rPr>
          <w:rFonts w:eastAsia="Calibri"/>
          <w:lang w:eastAsia="en-US"/>
        </w:rPr>
        <w:t xml:space="preserve"> </w:t>
      </w:r>
      <w:r w:rsidR="000B7884" w:rsidRPr="000B7884">
        <w:rPr>
          <w:rFonts w:eastAsia="Calibri"/>
          <w:lang w:eastAsia="en-US"/>
        </w:rPr>
        <w:t>lecture)</w:t>
      </w:r>
      <w:r w:rsidR="000B7884">
        <w:rPr>
          <w:rFonts w:eastAsia="Calibri"/>
          <w:lang w:eastAsia="en-US"/>
        </w:rPr>
        <w:t xml:space="preserve"> comme une définition de l’amour : « </w:t>
      </w:r>
      <w:r w:rsidR="000A0E20">
        <w:rPr>
          <w:rFonts w:eastAsia="Calibri"/>
          <w:i/>
          <w:lang w:eastAsia="en-US"/>
        </w:rPr>
        <w:t>C</w:t>
      </w:r>
      <w:r w:rsidR="000B7884" w:rsidRPr="000B7884">
        <w:rPr>
          <w:rFonts w:eastAsia="Calibri"/>
          <w:i/>
          <w:lang w:eastAsia="en-US"/>
        </w:rPr>
        <w:t xml:space="preserve">e n’est pas nous qui avons aimé Dieu, c’est </w:t>
      </w:r>
      <w:r w:rsidR="000A0E20">
        <w:rPr>
          <w:rFonts w:eastAsia="Calibri"/>
          <w:i/>
          <w:lang w:eastAsia="en-US"/>
        </w:rPr>
        <w:t>l</w:t>
      </w:r>
      <w:r w:rsidR="000B7884" w:rsidRPr="000B7884">
        <w:rPr>
          <w:rFonts w:eastAsia="Calibri"/>
          <w:i/>
          <w:lang w:eastAsia="en-US"/>
        </w:rPr>
        <w:t>ui qui nous a aimés</w:t>
      </w:r>
      <w:r w:rsidR="000B7884">
        <w:rPr>
          <w:rFonts w:eastAsia="Calibri"/>
          <w:lang w:eastAsia="en-US"/>
        </w:rPr>
        <w:t> »</w:t>
      </w:r>
      <w:r w:rsidR="000B7884" w:rsidRPr="000B7884">
        <w:rPr>
          <w:rFonts w:eastAsia="Calibri"/>
          <w:lang w:eastAsia="en-US"/>
        </w:rPr>
        <w:t xml:space="preserve">. Ce qui revient à dire que c’est </w:t>
      </w:r>
      <w:r w:rsidR="000A0E20">
        <w:rPr>
          <w:rFonts w:eastAsia="Calibri"/>
          <w:lang w:eastAsia="en-US"/>
        </w:rPr>
        <w:t>l</w:t>
      </w:r>
      <w:r w:rsidR="000B7884" w:rsidRPr="000B7884">
        <w:rPr>
          <w:rFonts w:eastAsia="Calibri"/>
          <w:lang w:eastAsia="en-US"/>
        </w:rPr>
        <w:t>ui qui est la source de l’</w:t>
      </w:r>
      <w:r w:rsidR="000A0E20">
        <w:rPr>
          <w:rFonts w:eastAsia="Calibri"/>
          <w:lang w:eastAsia="en-US"/>
        </w:rPr>
        <w:t>a</w:t>
      </w:r>
      <w:r w:rsidR="000B7884" w:rsidRPr="000B7884">
        <w:rPr>
          <w:rFonts w:eastAsia="Calibri"/>
          <w:lang w:eastAsia="en-US"/>
        </w:rPr>
        <w:t xml:space="preserve">mour dont nous sommes capables, amour </w:t>
      </w:r>
      <w:r w:rsidR="000B7884">
        <w:rPr>
          <w:rFonts w:eastAsia="Calibri"/>
          <w:lang w:eastAsia="en-US"/>
        </w:rPr>
        <w:t>« </w:t>
      </w:r>
      <w:r w:rsidR="000B7884" w:rsidRPr="000B7884">
        <w:rPr>
          <w:rFonts w:eastAsia="Calibri"/>
          <w:lang w:eastAsia="en-US"/>
        </w:rPr>
        <w:t>en retour</w:t>
      </w:r>
      <w:r w:rsidR="000B7884">
        <w:rPr>
          <w:rFonts w:eastAsia="Calibri"/>
          <w:lang w:eastAsia="en-US"/>
        </w:rPr>
        <w:t> »</w:t>
      </w:r>
      <w:r w:rsidR="000B7884" w:rsidRPr="000B7884">
        <w:rPr>
          <w:rFonts w:eastAsia="Calibri"/>
          <w:lang w:eastAsia="en-US"/>
        </w:rPr>
        <w:t xml:space="preserve"> </w:t>
      </w:r>
      <w:r w:rsidR="000B7884">
        <w:rPr>
          <w:rFonts w:eastAsia="Calibri"/>
          <w:lang w:eastAsia="en-US"/>
        </w:rPr>
        <w:t>dont</w:t>
      </w:r>
      <w:r w:rsidR="000B7884" w:rsidRPr="000B7884">
        <w:rPr>
          <w:rFonts w:eastAsia="Calibri"/>
          <w:lang w:eastAsia="en-US"/>
        </w:rPr>
        <w:t xml:space="preserve"> dépend</w:t>
      </w:r>
      <w:r w:rsidR="000A0E20">
        <w:rPr>
          <w:rFonts w:eastAsia="Calibri"/>
          <w:lang w:eastAsia="en-US"/>
        </w:rPr>
        <w:t xml:space="preserve"> </w:t>
      </w:r>
      <w:r w:rsidR="000B7884" w:rsidRPr="000B7884">
        <w:rPr>
          <w:rFonts w:eastAsia="Calibri"/>
          <w:lang w:eastAsia="en-US"/>
        </w:rPr>
        <w:t>notre liberté</w:t>
      </w:r>
      <w:r w:rsidR="000B7884">
        <w:rPr>
          <w:rFonts w:eastAsia="Calibri"/>
          <w:lang w:eastAsia="en-US"/>
        </w:rPr>
        <w:t xml:space="preserve"> humaine. Ainsi vivifiés par</w:t>
      </w:r>
      <w:r w:rsidR="000B7884" w:rsidRPr="000B7884">
        <w:rPr>
          <w:rFonts w:eastAsia="Calibri"/>
          <w:lang w:eastAsia="en-US"/>
        </w:rPr>
        <w:t xml:space="preserve"> l’amour du Christ</w:t>
      </w:r>
      <w:r w:rsidR="008A1E42">
        <w:rPr>
          <w:rFonts w:eastAsia="Calibri"/>
          <w:lang w:eastAsia="en-US"/>
        </w:rPr>
        <w:t>,</w:t>
      </w:r>
      <w:r w:rsidR="000B7884" w:rsidRPr="000B7884">
        <w:rPr>
          <w:rFonts w:eastAsia="Calibri"/>
          <w:lang w:eastAsia="en-US"/>
        </w:rPr>
        <w:t xml:space="preserve"> nous sommes ses amis, c’est ainsi que désormais il nous appelle. Les amis sont ceux q</w:t>
      </w:r>
      <w:r w:rsidR="000B7884">
        <w:rPr>
          <w:rFonts w:eastAsia="Calibri"/>
          <w:lang w:eastAsia="en-US"/>
        </w:rPr>
        <w:t>ui sont dans la confidence… N</w:t>
      </w:r>
      <w:r w:rsidR="000B7884" w:rsidRPr="000B7884">
        <w:rPr>
          <w:rFonts w:eastAsia="Calibri"/>
          <w:lang w:eastAsia="en-US"/>
        </w:rPr>
        <w:t xml:space="preserve">ous sommes donc dans la confidence de Dieu puisqu’il nous partage ce qu’il a de meilleur, son Fils, appelés que nous sommes à suivre ses commandements, ses indications (Évangile) et à demeurer en </w:t>
      </w:r>
      <w:r w:rsidR="00F01D2B">
        <w:rPr>
          <w:rFonts w:eastAsia="Calibri"/>
          <w:lang w:eastAsia="en-US"/>
        </w:rPr>
        <w:t>l</w:t>
      </w:r>
      <w:r w:rsidR="000B7884" w:rsidRPr="000B7884">
        <w:rPr>
          <w:rFonts w:eastAsia="Calibri"/>
          <w:lang w:eastAsia="en-US"/>
        </w:rPr>
        <w:t>ui. Et cela n’est pas seulement vrai pour les Juifs</w:t>
      </w:r>
      <w:r w:rsidR="00F01D2B">
        <w:rPr>
          <w:rFonts w:eastAsia="Calibri"/>
          <w:lang w:eastAsia="en-US"/>
        </w:rPr>
        <w:t>,</w:t>
      </w:r>
      <w:r w:rsidR="000B7884" w:rsidRPr="000B7884">
        <w:rPr>
          <w:rFonts w:eastAsia="Calibri"/>
          <w:lang w:eastAsia="en-US"/>
        </w:rPr>
        <w:t xml:space="preserve"> mais aussi </w:t>
      </w:r>
      <w:r w:rsidR="000B7884">
        <w:rPr>
          <w:rFonts w:eastAsia="Calibri"/>
          <w:lang w:eastAsia="en-US"/>
        </w:rPr>
        <w:t>pour tous les humains</w:t>
      </w:r>
      <w:r w:rsidR="000B7884" w:rsidRPr="000B7884">
        <w:rPr>
          <w:rFonts w:eastAsia="Calibri"/>
          <w:lang w:eastAsia="en-US"/>
        </w:rPr>
        <w:t>.</w:t>
      </w:r>
    </w:p>
    <w:p w14:paraId="606063CC" w14:textId="77777777" w:rsidR="008A46FF" w:rsidRPr="00D85FB1" w:rsidRDefault="008A46FF" w:rsidP="00D85FB1"/>
    <w:p w14:paraId="6CE1614C" w14:textId="77777777" w:rsidR="00A14707" w:rsidRPr="00477ABF" w:rsidRDefault="00A14707" w:rsidP="005A2011">
      <w:pPr>
        <w:pStyle w:val="Titre1"/>
        <w:spacing w:before="0" w:after="0"/>
        <w:jc w:val="left"/>
        <w:rPr>
          <w:b w:val="0"/>
          <w:color w:val="E36C0A"/>
          <w:sz w:val="24"/>
          <w:szCs w:val="24"/>
        </w:rPr>
      </w:pPr>
      <w:r w:rsidRPr="009F004C">
        <w:rPr>
          <w:b w:val="0"/>
          <w:color w:val="E36C0A"/>
          <w:sz w:val="24"/>
          <w:szCs w:val="24"/>
        </w:rPr>
        <w:t xml:space="preserve">Première lecture : </w:t>
      </w:r>
      <w:r w:rsidR="002151FE" w:rsidRPr="00477ABF">
        <w:rPr>
          <w:bCs w:val="0"/>
          <w:color w:val="E36C0A"/>
          <w:sz w:val="24"/>
          <w:szCs w:val="24"/>
        </w:rPr>
        <w:t xml:space="preserve">Actes </w:t>
      </w:r>
      <w:r w:rsidR="00B12900">
        <w:rPr>
          <w:bCs w:val="0"/>
          <w:color w:val="E36C0A"/>
          <w:sz w:val="24"/>
          <w:szCs w:val="24"/>
        </w:rPr>
        <w:t>10</w:t>
      </w:r>
      <w:r w:rsidRPr="00477ABF">
        <w:rPr>
          <w:b w:val="0"/>
          <w:color w:val="E36C0A"/>
          <w:sz w:val="24"/>
          <w:szCs w:val="24"/>
        </w:rPr>
        <w:t xml:space="preserve">, </w:t>
      </w:r>
      <w:r w:rsidR="00B12900">
        <w:rPr>
          <w:b w:val="0"/>
          <w:color w:val="E36C0A"/>
          <w:sz w:val="24"/>
          <w:szCs w:val="24"/>
        </w:rPr>
        <w:t>25-26.34-35.44-48</w:t>
      </w:r>
    </w:p>
    <w:p w14:paraId="1D5E98CC" w14:textId="34B29C18" w:rsidR="000B7884" w:rsidRDefault="000B7884" w:rsidP="000B7884">
      <w:pPr>
        <w:pStyle w:val="Pourunpartage"/>
        <w:ind w:left="0"/>
        <w:rPr>
          <w:lang w:eastAsia="en-US"/>
        </w:rPr>
      </w:pPr>
      <w:r>
        <w:rPr>
          <w:lang w:eastAsia="en-US"/>
        </w:rPr>
        <w:t>Pour un juif, selon la loi de Moïse, il est interdit d’entrer dans la demeure d’un païen. Il a donc fallu que Dieu intervienne par l’intermédiaire de son ange pour solliciter Pierre</w:t>
      </w:r>
      <w:r w:rsidR="00A040AB">
        <w:rPr>
          <w:lang w:eastAsia="en-US"/>
        </w:rPr>
        <w:t>,</w:t>
      </w:r>
      <w:r>
        <w:rPr>
          <w:lang w:eastAsia="en-US"/>
        </w:rPr>
        <w:t xml:space="preserve"> afin qu’il aille à la rencontre de Corneille,</w:t>
      </w:r>
      <w:r w:rsidR="00A040AB">
        <w:rPr>
          <w:lang w:eastAsia="en-US"/>
        </w:rPr>
        <w:t xml:space="preserve"> </w:t>
      </w:r>
      <w:r>
        <w:rPr>
          <w:lang w:eastAsia="en-US"/>
        </w:rPr>
        <w:t>centurion romain, donc païen mais craignant Dieu, c’est-à-dire croyant au Dieu d’Israël.</w:t>
      </w:r>
    </w:p>
    <w:p w14:paraId="51188B12" w14:textId="10F9D56B" w:rsidR="000B7884" w:rsidRDefault="000B7884" w:rsidP="000B7884">
      <w:pPr>
        <w:pStyle w:val="Pourunpartage"/>
        <w:ind w:left="0"/>
        <w:rPr>
          <w:lang w:eastAsia="en-US"/>
        </w:rPr>
      </w:pPr>
      <w:r>
        <w:rPr>
          <w:lang w:eastAsia="en-US"/>
        </w:rPr>
        <w:t>Une fois les deux hommes face</w:t>
      </w:r>
      <w:r w:rsidR="00A040AB">
        <w:rPr>
          <w:lang w:eastAsia="en-US"/>
        </w:rPr>
        <w:t xml:space="preserve"> </w:t>
      </w:r>
      <w:r>
        <w:rPr>
          <w:lang w:eastAsia="en-US"/>
        </w:rPr>
        <w:t>à</w:t>
      </w:r>
      <w:r w:rsidR="00A040AB">
        <w:rPr>
          <w:lang w:eastAsia="en-US"/>
        </w:rPr>
        <w:t xml:space="preserve"> </w:t>
      </w:r>
      <w:r>
        <w:rPr>
          <w:lang w:eastAsia="en-US"/>
        </w:rPr>
        <w:t>face, Pierre se met à lui annoncer la mort et la résurrection de Jésus ; il n’a pas le temps de finir que déjà l’Esprit Saint tombe sur Corneille et sa famille</w:t>
      </w:r>
      <w:r w:rsidR="00A040AB">
        <w:rPr>
          <w:lang w:eastAsia="en-US"/>
        </w:rPr>
        <w:t>,</w:t>
      </w:r>
      <w:r>
        <w:rPr>
          <w:lang w:eastAsia="en-US"/>
        </w:rPr>
        <w:t xml:space="preserve"> comme cela s’était déjà passé le jour de la Pentecôte. Pierre tire la conclusion de ces événements : c’est Dieu lui-même qui lui demande de baptiser Corneille et sa famille.</w:t>
      </w:r>
    </w:p>
    <w:p w14:paraId="359C1DE3" w14:textId="77777777" w:rsidR="002151FE" w:rsidRDefault="000B7884" w:rsidP="000B7884">
      <w:pPr>
        <w:pStyle w:val="Pourunpartage"/>
        <w:ind w:left="0"/>
        <w:rPr>
          <w:lang w:eastAsia="en-US"/>
        </w:rPr>
      </w:pPr>
      <w:r>
        <w:rPr>
          <w:lang w:eastAsia="en-US"/>
        </w:rPr>
        <w:t>Ce récit nous offre donc de contempler comment Dieu sut faire comprendre à la jeune Église qu’elle devait accueillir en son sein des hommes et des femmes qui n’étaient pas d’origine juive. C’est le premier grand tournant de la vie de l’Église, sous l’impulsion de l’Esprit Saint.</w:t>
      </w:r>
    </w:p>
    <w:p w14:paraId="413359F8" w14:textId="77777777" w:rsidR="000B7884" w:rsidRPr="00F921D9" w:rsidRDefault="000B7884" w:rsidP="000B7884">
      <w:pPr>
        <w:pStyle w:val="Pourunpartage"/>
        <w:ind w:left="0"/>
        <w:rPr>
          <w:bCs/>
          <w:u w:val="single"/>
        </w:rPr>
      </w:pPr>
    </w:p>
    <w:p w14:paraId="6A0F4407" w14:textId="77777777" w:rsidR="00827787" w:rsidRPr="00937F98" w:rsidRDefault="00A61D85" w:rsidP="00116608">
      <w:pPr>
        <w:pStyle w:val="Titre3"/>
        <w:ind w:left="0"/>
        <w:rPr>
          <w:b/>
          <w:bCs/>
          <w:color w:val="E36C0A"/>
        </w:rPr>
      </w:pPr>
      <w:r w:rsidRPr="009F004C">
        <w:rPr>
          <w:b/>
          <w:bCs/>
          <w:color w:val="E36C0A"/>
        </w:rPr>
        <w:t>Psaume</w:t>
      </w:r>
      <w:r w:rsidR="00DC4D16">
        <w:rPr>
          <w:b/>
          <w:bCs/>
          <w:color w:val="E36C0A"/>
        </w:rPr>
        <w:t xml:space="preserve"> </w:t>
      </w:r>
      <w:r w:rsidR="00B12900">
        <w:rPr>
          <w:b/>
          <w:bCs/>
          <w:color w:val="E36C0A"/>
        </w:rPr>
        <w:t>97</w:t>
      </w:r>
    </w:p>
    <w:p w14:paraId="66B19E93" w14:textId="77777777" w:rsidR="000A54CF" w:rsidRDefault="000B7884" w:rsidP="000B7884">
      <w:pPr>
        <w:pStyle w:val="Corpsdetexte"/>
        <w:rPr>
          <w:bCs/>
        </w:rPr>
      </w:pPr>
      <w:r w:rsidRPr="000B7884">
        <w:rPr>
          <w:bCs/>
          <w:i/>
        </w:rPr>
        <w:t>Le Seigneur a révélé sa justice aux nations !</w:t>
      </w:r>
      <w:r w:rsidRPr="000B7884">
        <w:rPr>
          <w:bCs/>
        </w:rPr>
        <w:t xml:space="preserve"> Avec le récit du baptême de Corneille, nou</w:t>
      </w:r>
      <w:r w:rsidR="001C02C8">
        <w:rPr>
          <w:bCs/>
        </w:rPr>
        <w:t>s avons là un motif de louange :</w:t>
      </w:r>
      <w:r w:rsidRPr="000B7884">
        <w:rPr>
          <w:bCs/>
        </w:rPr>
        <w:t xml:space="preserve"> il est juste aux yeux de Dieu que les nations païennes puissent adhérer à son fils Jésus, puissent croire en son Fils qu</w:t>
      </w:r>
      <w:r>
        <w:rPr>
          <w:bCs/>
        </w:rPr>
        <w:t xml:space="preserve">’il a relevé d’entre les morts. </w:t>
      </w:r>
      <w:r w:rsidRPr="000B7884">
        <w:rPr>
          <w:bCs/>
        </w:rPr>
        <w:t>La fidélité que Dieu déploie envers son peuple Israël, rejaillit sur toutes les nations.</w:t>
      </w:r>
    </w:p>
    <w:p w14:paraId="471D6C08" w14:textId="77777777" w:rsidR="000B7884" w:rsidRPr="000B7884" w:rsidRDefault="000B7884" w:rsidP="000B7884">
      <w:pPr>
        <w:pStyle w:val="Corpsdetexte"/>
        <w:rPr>
          <w:bCs/>
        </w:rPr>
      </w:pPr>
    </w:p>
    <w:p w14:paraId="4EC647B2" w14:textId="77777777" w:rsidR="00937F98" w:rsidRPr="00937F98" w:rsidRDefault="00A14707" w:rsidP="00937F98">
      <w:pPr>
        <w:pStyle w:val="Titre3"/>
        <w:ind w:left="0"/>
        <w:rPr>
          <w:color w:val="E36C0A"/>
        </w:rPr>
      </w:pPr>
      <w:r w:rsidRPr="009F004C">
        <w:rPr>
          <w:color w:val="E36C0A"/>
        </w:rPr>
        <w:t>Deuxième lecture </w:t>
      </w:r>
      <w:r w:rsidRPr="00937F98">
        <w:rPr>
          <w:color w:val="E36C0A"/>
        </w:rPr>
        <w:t>:</w:t>
      </w:r>
      <w:r w:rsidR="00DC4D16" w:rsidRPr="00937F98">
        <w:rPr>
          <w:b/>
          <w:bCs/>
          <w:color w:val="E36C0A"/>
        </w:rPr>
        <w:t xml:space="preserve"> </w:t>
      </w:r>
      <w:r w:rsidR="00937F98">
        <w:rPr>
          <w:b/>
          <w:bCs/>
          <w:color w:val="E36C0A"/>
        </w:rPr>
        <w:t xml:space="preserve">1 </w:t>
      </w:r>
      <w:r w:rsidR="00D85FB1">
        <w:rPr>
          <w:b/>
          <w:bCs/>
          <w:color w:val="E36C0A"/>
        </w:rPr>
        <w:t>Jean</w:t>
      </w:r>
      <w:r w:rsidR="00937F98">
        <w:rPr>
          <w:b/>
          <w:bCs/>
          <w:color w:val="E36C0A"/>
        </w:rPr>
        <w:t xml:space="preserve"> </w:t>
      </w:r>
      <w:r w:rsidR="00B12900">
        <w:rPr>
          <w:b/>
          <w:bCs/>
          <w:color w:val="E36C0A"/>
        </w:rPr>
        <w:t>4</w:t>
      </w:r>
      <w:r w:rsidR="00937F98">
        <w:rPr>
          <w:b/>
          <w:bCs/>
          <w:color w:val="E36C0A"/>
        </w:rPr>
        <w:t xml:space="preserve">, </w:t>
      </w:r>
      <w:r w:rsidR="00B12900">
        <w:rPr>
          <w:bCs/>
          <w:color w:val="E36C0A"/>
        </w:rPr>
        <w:t>7-10</w:t>
      </w:r>
    </w:p>
    <w:p w14:paraId="27B95ADF" w14:textId="77777777" w:rsidR="001C02C8" w:rsidRDefault="001C02C8" w:rsidP="001C02C8">
      <w:pPr>
        <w:pStyle w:val="Corpsdetexte"/>
      </w:pPr>
      <w:r>
        <w:t xml:space="preserve">En quelques phrases lumineuses, l’évangéliste Jean nous offre une belle méditation sur ce qu’est </w:t>
      </w:r>
      <w:r w:rsidRPr="001C02C8">
        <w:rPr>
          <w:i/>
        </w:rPr>
        <w:t>aimer</w:t>
      </w:r>
      <w:r>
        <w:t>. L’amour de Dieu, tel qu’il se manifeste, est un amour qui nous aime avant, avant que nous soyons aimables et même avant que nous soyons. C’est l’amour de Dieu qui nous précède, qui nous envisage, et qui nous pardonne pour que nous soyons tels que nous sommes aimés.</w:t>
      </w:r>
    </w:p>
    <w:p w14:paraId="0CDFE35F" w14:textId="138B21E3" w:rsidR="001C02C8" w:rsidRDefault="001C02C8" w:rsidP="001C02C8">
      <w:pPr>
        <w:pStyle w:val="Corpsdetexte"/>
      </w:pPr>
      <w:r>
        <w:t xml:space="preserve">Ces quelques lignes, dans la première </w:t>
      </w:r>
      <w:r w:rsidR="00CA5A8F">
        <w:t>l</w:t>
      </w:r>
      <w:r>
        <w:t xml:space="preserve">ettre de Jean, méditent sur le commandement que le Seigneur Jésus nous a laissé : </w:t>
      </w:r>
      <w:r w:rsidR="00CA5A8F">
        <w:t>« </w:t>
      </w:r>
      <w:r w:rsidR="00CA5A8F">
        <w:rPr>
          <w:i/>
        </w:rPr>
        <w:t>A</w:t>
      </w:r>
      <w:r w:rsidRPr="001C02C8">
        <w:rPr>
          <w:i/>
        </w:rPr>
        <w:t>imez-vous les uns les autres comme je vous ai aimés</w:t>
      </w:r>
      <w:r w:rsidR="00CA5A8F">
        <w:rPr>
          <w:i/>
        </w:rPr>
        <w:t> »</w:t>
      </w:r>
      <w:r>
        <w:t>, c’est-à-dire à la mesure même de l’amour que je manifeste à votre égard.</w:t>
      </w:r>
    </w:p>
    <w:p w14:paraId="04227C7F" w14:textId="1B4EB7CF" w:rsidR="00A14707" w:rsidRDefault="001C02C8" w:rsidP="001C02C8">
      <w:pPr>
        <w:pStyle w:val="Corpsdetexte"/>
      </w:pPr>
      <w:r>
        <w:t xml:space="preserve">Au terme de ce chemin, nous pouvons dire avec Jean : </w:t>
      </w:r>
      <w:r w:rsidRPr="001C02C8">
        <w:rPr>
          <w:i/>
        </w:rPr>
        <w:t>Dieu est amour</w:t>
      </w:r>
      <w:r>
        <w:t>. Non pas comme un slogan, non pas comme un titre de gloire, mais comme le fruit d’une lente maturation de notre compréhension de l’agir de Dieu dans nos vies à laquelle</w:t>
      </w:r>
      <w:r w:rsidR="00CA5A8F">
        <w:t>,</w:t>
      </w:r>
      <w:r>
        <w:t xml:space="preserve"> progressivement</w:t>
      </w:r>
      <w:r w:rsidR="00CA5A8F">
        <w:t>,</w:t>
      </w:r>
      <w:r>
        <w:t xml:space="preserve"> nous arrivons à nous conformer.</w:t>
      </w:r>
    </w:p>
    <w:p w14:paraId="3A0EC477" w14:textId="77777777" w:rsidR="001C02C8" w:rsidRPr="00F921D9" w:rsidRDefault="001C02C8" w:rsidP="001C02C8">
      <w:pPr>
        <w:pStyle w:val="Corpsdetexte"/>
      </w:pPr>
    </w:p>
    <w:p w14:paraId="6393E923" w14:textId="77777777" w:rsidR="00A14707" w:rsidRPr="00937F98" w:rsidRDefault="00A14707">
      <w:pPr>
        <w:pStyle w:val="Titre3"/>
        <w:ind w:left="0"/>
        <w:rPr>
          <w:color w:val="E36C0A"/>
        </w:rPr>
      </w:pPr>
      <w:r w:rsidRPr="009F004C">
        <w:rPr>
          <w:color w:val="E36C0A"/>
        </w:rPr>
        <w:t>Évangile :</w:t>
      </w:r>
      <w:r w:rsidRPr="009F004C">
        <w:rPr>
          <w:b/>
          <w:bCs/>
          <w:color w:val="E36C0A"/>
        </w:rPr>
        <w:t xml:space="preserve"> </w:t>
      </w:r>
      <w:r w:rsidR="00EF3A0C">
        <w:rPr>
          <w:b/>
          <w:bCs/>
          <w:color w:val="E36C0A"/>
        </w:rPr>
        <w:t>Jean 1</w:t>
      </w:r>
      <w:r w:rsidR="00B86399">
        <w:rPr>
          <w:b/>
          <w:bCs/>
          <w:color w:val="E36C0A"/>
        </w:rPr>
        <w:t>5</w:t>
      </w:r>
      <w:r w:rsidR="002151FE" w:rsidRPr="00937F98">
        <w:rPr>
          <w:color w:val="E36C0A"/>
        </w:rPr>
        <w:t>,</w:t>
      </w:r>
      <w:r w:rsidR="00B12900">
        <w:rPr>
          <w:color w:val="E36C0A"/>
        </w:rPr>
        <w:t xml:space="preserve"> 9-17</w:t>
      </w:r>
    </w:p>
    <w:p w14:paraId="3C63D0BC" w14:textId="5FBA30C1" w:rsidR="001C02C8" w:rsidRDefault="001C02C8" w:rsidP="001C02C8">
      <w:pPr>
        <w:pStyle w:val="Corpsdetexte"/>
      </w:pPr>
      <w:r w:rsidRPr="001C02C8">
        <w:t>Pour beaucoup, ces quelques phrases de Jésus nous</w:t>
      </w:r>
      <w:r>
        <w:t xml:space="preserve"> livrent le cœur de l’Évangile ;</w:t>
      </w:r>
      <w:r w:rsidRPr="001C02C8">
        <w:t xml:space="preserve"> la première </w:t>
      </w:r>
      <w:r w:rsidR="00CA5A8F">
        <w:t>l</w:t>
      </w:r>
      <w:r w:rsidRPr="001C02C8">
        <w:t>ettre de Jean, deuxième lecture de ce jour, nous offre une belle médi</w:t>
      </w:r>
      <w:r>
        <w:t xml:space="preserve">tation de ces paroles de Jésus. </w:t>
      </w:r>
      <w:r w:rsidRPr="001C02C8">
        <w:t>Ce texte nous permet de regarder comment l</w:t>
      </w:r>
      <w:r>
        <w:t>’amour de Dieu nous transforme :</w:t>
      </w:r>
      <w:r w:rsidRPr="001C02C8">
        <w:t xml:space="preserve"> nous étions ses serviteurs, par son amour</w:t>
      </w:r>
      <w:r w:rsidR="00E71F38">
        <w:t>,</w:t>
      </w:r>
      <w:r w:rsidRPr="001C02C8">
        <w:t xml:space="preserve"> Jésus fait de nous ses amis. La </w:t>
      </w:r>
      <w:r>
        <w:t>raison de cette transformation :</w:t>
      </w:r>
      <w:r w:rsidRPr="001C02C8">
        <w:t xml:space="preserve"> par la fréquentation de Jésus, par l’écoute de sa parole, nous connaissons le dessein du Père, ou plutôt nous savons maintenant que le dessein d</w:t>
      </w:r>
      <w:r>
        <w:t xml:space="preserve">e Dieu est un dessein paternel. </w:t>
      </w:r>
      <w:r w:rsidRPr="001C02C8">
        <w:t>La parole de Jésus</w:t>
      </w:r>
      <w:r>
        <w:t xml:space="preserve"> est pour nous un commandement :</w:t>
      </w:r>
      <w:r w:rsidRPr="001C02C8">
        <w:t xml:space="preserve"> être pénétré de la révélation du Père nous enjoint de servir les homme</w:t>
      </w:r>
      <w:r>
        <w:t>s par amitié pour Jésus-Christ ;</w:t>
      </w:r>
      <w:r w:rsidRPr="001C02C8">
        <w:t xml:space="preserve"> et l’amitié pour les hommes nous appelle à servir Dieu.</w:t>
      </w:r>
    </w:p>
    <w:p w14:paraId="5C4BA126" w14:textId="77777777" w:rsidR="00067975" w:rsidRDefault="00C408B9" w:rsidP="001C02C8">
      <w:pPr>
        <w:pStyle w:val="Titre2"/>
        <w:rPr>
          <w:b/>
          <w:color w:val="E36C0A"/>
        </w:rPr>
      </w:pPr>
      <w:r w:rsidRPr="009F004C">
        <w:rPr>
          <w:b/>
          <w:color w:val="E36C0A"/>
        </w:rPr>
        <w:t>Pistes d’homélie</w:t>
      </w:r>
    </w:p>
    <w:p w14:paraId="20911349" w14:textId="3E370622" w:rsidR="001C02C8" w:rsidRPr="00803451" w:rsidRDefault="001C02C8" w:rsidP="00803451">
      <w:pPr>
        <w:pStyle w:val="Titre8"/>
        <w:spacing w:before="120" w:after="120"/>
        <w:jc w:val="right"/>
        <w:rPr>
          <w:rFonts w:ascii="Arial" w:eastAsia="Calibri" w:hAnsi="Arial" w:cs="Arial"/>
          <w:b w:val="0"/>
          <w:bCs w:val="0"/>
          <w:smallCaps w:val="0"/>
          <w:color w:val="4472C4" w:themeColor="accent1"/>
          <w:lang w:eastAsia="en-US"/>
        </w:rPr>
      </w:pPr>
      <w:r w:rsidRPr="00803451">
        <w:rPr>
          <w:rFonts w:ascii="Arial" w:eastAsia="Calibri" w:hAnsi="Arial" w:cs="Arial"/>
          <w:b w:val="0"/>
          <w:bCs w:val="0"/>
          <w:smallCaps w:val="0"/>
          <w:color w:val="4472C4" w:themeColor="accent1"/>
          <w:lang w:eastAsia="en-US"/>
        </w:rPr>
        <w:t xml:space="preserve">Sur les chemins de notre humanité sauvée, écoutons le </w:t>
      </w:r>
      <w:r w:rsidR="005E1046" w:rsidRPr="00803451">
        <w:rPr>
          <w:rFonts w:ascii="Arial" w:eastAsia="Calibri" w:hAnsi="Arial" w:cs="Arial"/>
          <w:b w:val="0"/>
          <w:bCs w:val="0"/>
          <w:smallCaps w:val="0"/>
          <w:color w:val="4472C4" w:themeColor="accent1"/>
          <w:lang w:eastAsia="en-US"/>
        </w:rPr>
        <w:t>R</w:t>
      </w:r>
      <w:r w:rsidRPr="00803451">
        <w:rPr>
          <w:rFonts w:ascii="Arial" w:eastAsia="Calibri" w:hAnsi="Arial" w:cs="Arial"/>
          <w:b w:val="0"/>
          <w:bCs w:val="0"/>
          <w:smallCaps w:val="0"/>
          <w:color w:val="4472C4" w:themeColor="accent1"/>
          <w:lang w:eastAsia="en-US"/>
        </w:rPr>
        <w:t xml:space="preserve">essuscité nous dire : </w:t>
      </w:r>
      <w:r w:rsidR="00803451">
        <w:rPr>
          <w:rFonts w:ascii="Arial" w:eastAsia="Calibri" w:hAnsi="Arial" w:cs="Arial"/>
          <w:b w:val="0"/>
          <w:bCs w:val="0"/>
          <w:smallCaps w:val="0"/>
          <w:color w:val="4472C4" w:themeColor="accent1"/>
          <w:lang w:eastAsia="en-US"/>
        </w:rPr>
        <w:br/>
      </w:r>
      <w:r w:rsidRPr="00803451">
        <w:rPr>
          <w:rFonts w:ascii="Arial" w:eastAsia="Calibri" w:hAnsi="Arial" w:cs="Arial"/>
          <w:b w:val="0"/>
          <w:bCs w:val="0"/>
          <w:smallCaps w:val="0"/>
          <w:color w:val="4472C4" w:themeColor="accent1"/>
          <w:lang w:eastAsia="en-US"/>
        </w:rPr>
        <w:t>« </w:t>
      </w:r>
      <w:r w:rsidRPr="00803451">
        <w:rPr>
          <w:rFonts w:ascii="Arial" w:eastAsia="Calibri" w:hAnsi="Arial" w:cs="Arial"/>
          <w:bCs w:val="0"/>
          <w:smallCaps w:val="0"/>
          <w:color w:val="4472C4" w:themeColor="accent1"/>
          <w:lang w:eastAsia="en-US"/>
        </w:rPr>
        <w:t>Je vous appelle mes amis</w:t>
      </w:r>
      <w:r w:rsidR="005E1046" w:rsidRPr="00803451">
        <w:rPr>
          <w:rFonts w:ascii="Arial" w:eastAsia="Calibri" w:hAnsi="Arial" w:cs="Arial"/>
          <w:bCs w:val="0"/>
          <w:smallCaps w:val="0"/>
          <w:color w:val="4472C4" w:themeColor="accent1"/>
          <w:lang w:eastAsia="en-US"/>
        </w:rPr>
        <w:t>,</w:t>
      </w:r>
      <w:r w:rsidRPr="00803451">
        <w:rPr>
          <w:rFonts w:ascii="Arial" w:eastAsia="Calibri" w:hAnsi="Arial" w:cs="Arial"/>
          <w:bCs w:val="0"/>
          <w:smallCaps w:val="0"/>
          <w:color w:val="4472C4" w:themeColor="accent1"/>
          <w:lang w:eastAsia="en-US"/>
        </w:rPr>
        <w:t xml:space="preserve"> et je vous envoie</w:t>
      </w:r>
      <w:r w:rsidRPr="00803451">
        <w:rPr>
          <w:rFonts w:ascii="Arial" w:eastAsia="Calibri" w:hAnsi="Arial" w:cs="Arial"/>
          <w:b w:val="0"/>
          <w:bCs w:val="0"/>
          <w:smallCaps w:val="0"/>
          <w:color w:val="4472C4" w:themeColor="accent1"/>
          <w:lang w:eastAsia="en-US"/>
        </w:rPr>
        <w:t> »</w:t>
      </w:r>
    </w:p>
    <w:p w14:paraId="4FADA184" w14:textId="77777777" w:rsidR="001C02C8" w:rsidRPr="001C02C8" w:rsidRDefault="001C02C8" w:rsidP="001C02C8">
      <w:pPr>
        <w:spacing w:after="120"/>
        <w:jc w:val="both"/>
        <w:rPr>
          <w:rFonts w:eastAsia="Calibri"/>
          <w:lang w:eastAsia="en-US"/>
        </w:rPr>
      </w:pPr>
      <w:r w:rsidRPr="001C02C8">
        <w:rPr>
          <w:rFonts w:eastAsia="Calibri"/>
          <w:lang w:eastAsia="en-US"/>
        </w:rPr>
        <w:t>En cette cinquantaine pascale</w:t>
      </w:r>
      <w:r>
        <w:rPr>
          <w:rFonts w:eastAsia="Calibri"/>
          <w:lang w:eastAsia="en-US"/>
        </w:rPr>
        <w:t>,</w:t>
      </w:r>
      <w:r w:rsidRPr="001C02C8">
        <w:rPr>
          <w:rFonts w:eastAsia="Calibri"/>
          <w:lang w:eastAsia="en-US"/>
        </w:rPr>
        <w:t xml:space="preserve"> nous continuons la lecture des Actes et de l’Évangile de Jean ; continue à nous être donné </w:t>
      </w:r>
      <w:r w:rsidRPr="001C02C8">
        <w:rPr>
          <w:rFonts w:eastAsia="Calibri"/>
          <w:b/>
          <w:lang w:eastAsia="en-US"/>
        </w:rPr>
        <w:t>tout ce dont l’Église a besoin pour vivre</w:t>
      </w:r>
      <w:r w:rsidRPr="001C02C8">
        <w:rPr>
          <w:rFonts w:eastAsia="Calibri"/>
          <w:lang w:eastAsia="en-US"/>
        </w:rPr>
        <w:t>. Nous venons d’écouter la suite de la belle i</w:t>
      </w:r>
      <w:r>
        <w:rPr>
          <w:rFonts w:eastAsia="Calibri"/>
          <w:lang w:eastAsia="en-US"/>
        </w:rPr>
        <w:t>mage entendue dimanche dernier :</w:t>
      </w:r>
      <w:r w:rsidRPr="001C02C8">
        <w:rPr>
          <w:rFonts w:eastAsia="Calibri"/>
          <w:lang w:eastAsia="en-US"/>
        </w:rPr>
        <w:t xml:space="preserve"> </w:t>
      </w:r>
      <w:r w:rsidRPr="001C02C8">
        <w:rPr>
          <w:rFonts w:eastAsia="Calibri"/>
          <w:i/>
          <w:lang w:eastAsia="en-US"/>
        </w:rPr>
        <w:t>je suis le cep, vous êtes les sarments</w:t>
      </w:r>
      <w:r w:rsidRPr="001C02C8">
        <w:rPr>
          <w:rFonts w:eastAsia="Calibri"/>
          <w:lang w:eastAsia="en-US"/>
        </w:rPr>
        <w:t xml:space="preserve">. Nous sommes dans le long discours de Jésus après qu’il eut lavé les pieds à ses disciples. Juste avant son arrestation, il transmet le cœur de son message, son testament spirituel. Le mot qui revient sans cesse, 9 fois dans la deuxième lecture et 10 dans l’évangile, est le mot </w:t>
      </w:r>
      <w:r w:rsidRPr="001C02C8">
        <w:rPr>
          <w:rFonts w:eastAsia="Calibri"/>
          <w:i/>
          <w:lang w:eastAsia="en-US"/>
        </w:rPr>
        <w:t>aimer, amour</w:t>
      </w:r>
      <w:r w:rsidRPr="001C02C8">
        <w:rPr>
          <w:rFonts w:eastAsia="Calibri"/>
          <w:lang w:eastAsia="en-US"/>
        </w:rPr>
        <w:t xml:space="preserve">. </w:t>
      </w:r>
    </w:p>
    <w:p w14:paraId="531A12CE" w14:textId="5FE3EC69" w:rsidR="001C02C8" w:rsidRPr="001C02C8" w:rsidRDefault="001C02C8" w:rsidP="001C02C8">
      <w:pPr>
        <w:spacing w:after="120"/>
        <w:jc w:val="both"/>
        <w:rPr>
          <w:rFonts w:eastAsia="Calibri"/>
          <w:lang w:eastAsia="en-US"/>
        </w:rPr>
      </w:pPr>
      <w:r w:rsidRPr="001C02C8">
        <w:rPr>
          <w:rFonts w:eastAsia="Calibri"/>
          <w:lang w:eastAsia="en-US"/>
        </w:rPr>
        <w:lastRenderedPageBreak/>
        <w:t xml:space="preserve">Il nous tourne d’abord vers </w:t>
      </w:r>
      <w:r w:rsidRPr="001C02C8">
        <w:rPr>
          <w:rFonts w:eastAsia="Calibri"/>
          <w:b/>
          <w:lang w:eastAsia="en-US"/>
        </w:rPr>
        <w:t>le Père</w:t>
      </w:r>
      <w:r w:rsidRPr="001C02C8">
        <w:rPr>
          <w:rFonts w:eastAsia="Calibri"/>
          <w:lang w:eastAsia="en-US"/>
        </w:rPr>
        <w:t xml:space="preserve">. La première constatation est que </w:t>
      </w:r>
      <w:r w:rsidRPr="001C02C8">
        <w:rPr>
          <w:rFonts w:eastAsia="Calibri"/>
          <w:b/>
          <w:lang w:eastAsia="en-US"/>
        </w:rPr>
        <w:t xml:space="preserve">l’amour de Dieu et l’amour de nos </w:t>
      </w:r>
      <w:r>
        <w:rPr>
          <w:rFonts w:eastAsia="Calibri"/>
          <w:b/>
          <w:lang w:eastAsia="en-US"/>
        </w:rPr>
        <w:t xml:space="preserve">semblables ne s’excluent pas. </w:t>
      </w:r>
      <w:r w:rsidRPr="001C02C8">
        <w:rPr>
          <w:rFonts w:eastAsia="Calibri"/>
          <w:lang w:eastAsia="en-US"/>
        </w:rPr>
        <w:t xml:space="preserve"> </w:t>
      </w:r>
      <w:r>
        <w:rPr>
          <w:rFonts w:eastAsia="Calibri"/>
          <w:lang w:eastAsia="en-US"/>
        </w:rPr>
        <w:t>Ce que l’on donne aux autres</w:t>
      </w:r>
      <w:r w:rsidRPr="001C02C8">
        <w:rPr>
          <w:rFonts w:eastAsia="Calibri"/>
          <w:lang w:eastAsia="en-US"/>
        </w:rPr>
        <w:t xml:space="preserve"> n’est pas enlevé à Dieu. Bien au contraire</w:t>
      </w:r>
      <w:r>
        <w:rPr>
          <w:rFonts w:eastAsia="Calibri"/>
          <w:lang w:eastAsia="en-US"/>
        </w:rPr>
        <w:t>,</w:t>
      </w:r>
      <w:r w:rsidRPr="001C02C8">
        <w:rPr>
          <w:rFonts w:eastAsia="Calibri"/>
          <w:lang w:eastAsia="en-US"/>
        </w:rPr>
        <w:t xml:space="preserve"> l’amour de Dieu nous tourne vers les autres. Jésus </w:t>
      </w:r>
      <w:r>
        <w:rPr>
          <w:rFonts w:eastAsia="Calibri"/>
          <w:lang w:eastAsia="en-US"/>
        </w:rPr>
        <w:t>lui-même nous révèle la source :</w:t>
      </w:r>
      <w:r w:rsidRPr="001C02C8">
        <w:rPr>
          <w:rFonts w:eastAsia="Calibri"/>
          <w:lang w:eastAsia="en-US"/>
        </w:rPr>
        <w:t xml:space="preserve"> </w:t>
      </w:r>
      <w:r w:rsidRPr="001C02C8">
        <w:rPr>
          <w:rFonts w:eastAsia="Calibri"/>
          <w:i/>
          <w:lang w:eastAsia="en-US"/>
        </w:rPr>
        <w:t>Comme le Père m’a aimé, moi aussi je vous ai aimés</w:t>
      </w:r>
      <w:r w:rsidRPr="001C02C8">
        <w:rPr>
          <w:rFonts w:eastAsia="Calibri"/>
          <w:lang w:eastAsia="en-US"/>
        </w:rPr>
        <w:t>. Vatican II</w:t>
      </w:r>
      <w:r w:rsidR="00C222BF">
        <w:rPr>
          <w:rFonts w:eastAsia="Calibri"/>
          <w:lang w:eastAsia="en-US"/>
        </w:rPr>
        <w:t>,</w:t>
      </w:r>
      <w:r w:rsidRPr="001C02C8">
        <w:rPr>
          <w:rFonts w:eastAsia="Calibri"/>
          <w:lang w:eastAsia="en-US"/>
        </w:rPr>
        <w:t xml:space="preserve"> au début du décret sur l’activité mission</w:t>
      </w:r>
      <w:r>
        <w:rPr>
          <w:rFonts w:eastAsia="Calibri"/>
          <w:lang w:eastAsia="en-US"/>
        </w:rPr>
        <w:t>naire</w:t>
      </w:r>
      <w:r w:rsidR="00C222BF">
        <w:rPr>
          <w:rFonts w:eastAsia="Calibri"/>
          <w:lang w:eastAsia="en-US"/>
        </w:rPr>
        <w:t>,</w:t>
      </w:r>
      <w:r>
        <w:rPr>
          <w:rFonts w:eastAsia="Calibri"/>
          <w:lang w:eastAsia="en-US"/>
        </w:rPr>
        <w:t xml:space="preserve"> aura cette belle formule : le Père est dit « </w:t>
      </w:r>
      <w:proofErr w:type="spellStart"/>
      <w:r>
        <w:rPr>
          <w:rFonts w:eastAsia="Calibri"/>
          <w:lang w:eastAsia="en-US"/>
        </w:rPr>
        <w:t>amor</w:t>
      </w:r>
      <w:proofErr w:type="spellEnd"/>
      <w:r>
        <w:rPr>
          <w:rFonts w:eastAsia="Calibri"/>
          <w:lang w:eastAsia="en-US"/>
        </w:rPr>
        <w:t xml:space="preserve"> </w:t>
      </w:r>
      <w:proofErr w:type="spellStart"/>
      <w:r>
        <w:rPr>
          <w:rFonts w:eastAsia="Calibri"/>
          <w:lang w:eastAsia="en-US"/>
        </w:rPr>
        <w:t>fontalis</w:t>
      </w:r>
      <w:proofErr w:type="spellEnd"/>
      <w:r>
        <w:rPr>
          <w:rFonts w:eastAsia="Calibri"/>
          <w:lang w:eastAsia="en-US"/>
        </w:rPr>
        <w:t> »</w:t>
      </w:r>
      <w:r w:rsidRPr="001C02C8">
        <w:rPr>
          <w:rFonts w:eastAsia="Calibri"/>
          <w:lang w:eastAsia="en-US"/>
        </w:rPr>
        <w:t>, « l’amour en sa source ». Toutes les grandes figures de la sainteté chrétienne en s</w:t>
      </w:r>
      <w:r>
        <w:rPr>
          <w:rFonts w:eastAsia="Calibri"/>
          <w:lang w:eastAsia="en-US"/>
        </w:rPr>
        <w:t>ont une puissante illustration :</w:t>
      </w:r>
      <w:r w:rsidRPr="001C02C8">
        <w:rPr>
          <w:rFonts w:eastAsia="Calibri"/>
          <w:lang w:eastAsia="en-US"/>
        </w:rPr>
        <w:t xml:space="preserve"> l’amour de Dieu pousse vers les frères.</w:t>
      </w:r>
    </w:p>
    <w:p w14:paraId="2A50381D" w14:textId="2E56D5F7" w:rsidR="001C02C8" w:rsidRPr="001C02C8" w:rsidRDefault="001C02C8" w:rsidP="001C02C8">
      <w:pPr>
        <w:spacing w:after="120"/>
        <w:jc w:val="both"/>
        <w:rPr>
          <w:rFonts w:eastAsia="Calibri"/>
          <w:lang w:eastAsia="en-US"/>
        </w:rPr>
      </w:pPr>
      <w:r w:rsidRPr="001C02C8">
        <w:rPr>
          <w:rFonts w:eastAsia="Calibri"/>
          <w:lang w:eastAsia="en-US"/>
        </w:rPr>
        <w:t xml:space="preserve">Ensuite vers </w:t>
      </w:r>
      <w:r w:rsidRPr="001C02C8">
        <w:rPr>
          <w:rFonts w:eastAsia="Calibri"/>
          <w:b/>
          <w:lang w:eastAsia="en-US"/>
        </w:rPr>
        <w:t>J</w:t>
      </w:r>
      <w:r>
        <w:rPr>
          <w:rFonts w:eastAsia="Calibri"/>
          <w:b/>
          <w:lang w:eastAsia="en-US"/>
        </w:rPr>
        <w:t>ésus.</w:t>
      </w:r>
      <w:r w:rsidRPr="001C02C8">
        <w:rPr>
          <w:rFonts w:eastAsia="Calibri"/>
          <w:lang w:eastAsia="en-US"/>
        </w:rPr>
        <w:t xml:space="preserve"> </w:t>
      </w:r>
      <w:r>
        <w:rPr>
          <w:rFonts w:eastAsia="Calibri"/>
          <w:lang w:eastAsia="en-US"/>
        </w:rPr>
        <w:t>C</w:t>
      </w:r>
      <w:r w:rsidRPr="001C02C8">
        <w:rPr>
          <w:rFonts w:eastAsia="Calibri"/>
          <w:lang w:eastAsia="en-US"/>
        </w:rPr>
        <w:t>et amour reçu du Père va conduire Jésus au don total de lui-même, et il appelle ses disciples à demeurer dans son amou</w:t>
      </w:r>
      <w:r>
        <w:rPr>
          <w:rFonts w:eastAsia="Calibri"/>
          <w:lang w:eastAsia="en-US"/>
        </w:rPr>
        <w:t>r</w:t>
      </w:r>
      <w:r w:rsidR="00C222BF">
        <w:rPr>
          <w:rFonts w:eastAsia="Calibri"/>
          <w:lang w:eastAsia="en-US"/>
        </w:rPr>
        <w:t>.</w:t>
      </w:r>
      <w:r>
        <w:rPr>
          <w:rFonts w:eastAsia="Calibri"/>
          <w:lang w:eastAsia="en-US"/>
        </w:rPr>
        <w:t xml:space="preserve"> </w:t>
      </w:r>
      <w:r w:rsidR="00C222BF">
        <w:rPr>
          <w:rFonts w:eastAsia="Calibri"/>
          <w:lang w:eastAsia="en-US"/>
        </w:rPr>
        <w:t>S</w:t>
      </w:r>
      <w:r>
        <w:rPr>
          <w:rFonts w:eastAsia="Calibri"/>
          <w:lang w:eastAsia="en-US"/>
        </w:rPr>
        <w:t>on commandement est simple :</w:t>
      </w:r>
      <w:r w:rsidRPr="001C02C8">
        <w:rPr>
          <w:rFonts w:eastAsia="Calibri"/>
          <w:lang w:eastAsia="en-US"/>
        </w:rPr>
        <w:t xml:space="preserve"> </w:t>
      </w:r>
      <w:r w:rsidRPr="001C02C8">
        <w:rPr>
          <w:rFonts w:eastAsia="Calibri"/>
          <w:i/>
          <w:lang w:eastAsia="en-US"/>
        </w:rPr>
        <w:t>aimez-vous les uns les autres</w:t>
      </w:r>
      <w:r w:rsidRPr="001C02C8">
        <w:rPr>
          <w:rFonts w:eastAsia="Calibri"/>
          <w:lang w:eastAsia="en-US"/>
        </w:rPr>
        <w:t xml:space="preserve">. Il ne s’agit pas d’un texte de loi extérieur, impersonnel, car Jésus ajoute </w:t>
      </w:r>
      <w:r w:rsidRPr="001C02C8">
        <w:rPr>
          <w:rFonts w:eastAsia="Calibri"/>
          <w:b/>
          <w:lang w:eastAsia="en-US"/>
        </w:rPr>
        <w:t>comme je vous ai aimés.</w:t>
      </w:r>
      <w:r w:rsidRPr="001C02C8">
        <w:rPr>
          <w:rFonts w:eastAsia="Calibri"/>
          <w:lang w:eastAsia="en-US"/>
        </w:rPr>
        <w:t xml:space="preserve"> Nous voilà donc invités à imiter le Christ, c'est-à-dire à revenir sans cesse à l’</w:t>
      </w:r>
      <w:r w:rsidR="003D1594" w:rsidRPr="001C02C8">
        <w:rPr>
          <w:rFonts w:eastAsia="Calibri"/>
          <w:lang w:eastAsia="en-US"/>
        </w:rPr>
        <w:t>Évangile</w:t>
      </w:r>
      <w:r w:rsidRPr="001C02C8">
        <w:rPr>
          <w:rFonts w:eastAsia="Calibri"/>
          <w:lang w:eastAsia="en-US"/>
        </w:rPr>
        <w:t xml:space="preserve"> pour éclairer notre vie et notre action.</w:t>
      </w:r>
    </w:p>
    <w:p w14:paraId="62856AC1" w14:textId="5A0F4D82" w:rsidR="001C02C8" w:rsidRPr="001C02C8" w:rsidRDefault="003D1594" w:rsidP="001C02C8">
      <w:pPr>
        <w:spacing w:after="120"/>
        <w:jc w:val="both"/>
        <w:rPr>
          <w:rFonts w:eastAsia="Calibri"/>
          <w:lang w:eastAsia="en-US"/>
        </w:rPr>
      </w:pPr>
      <w:r>
        <w:rPr>
          <w:rFonts w:eastAsia="Calibri"/>
          <w:lang w:eastAsia="en-US"/>
        </w:rPr>
        <w:t xml:space="preserve">Cela </w:t>
      </w:r>
      <w:r w:rsidR="006B1DDB">
        <w:rPr>
          <w:rFonts w:eastAsia="Calibri"/>
          <w:lang w:eastAsia="en-US"/>
        </w:rPr>
        <w:t>a</w:t>
      </w:r>
      <w:r>
        <w:rPr>
          <w:rFonts w:eastAsia="Calibri"/>
          <w:lang w:eastAsia="en-US"/>
        </w:rPr>
        <w:t xml:space="preserve"> trois conséquences :</w:t>
      </w:r>
    </w:p>
    <w:p w14:paraId="335D4D20" w14:textId="03EE772E" w:rsidR="001C02C8" w:rsidRPr="003D1594" w:rsidRDefault="001C02C8" w:rsidP="003D1594">
      <w:pPr>
        <w:pStyle w:val="Paragraphedeliste"/>
        <w:numPr>
          <w:ilvl w:val="0"/>
          <w:numId w:val="38"/>
        </w:numPr>
        <w:spacing w:after="0" w:line="240" w:lineRule="auto"/>
        <w:ind w:left="714" w:hanging="357"/>
        <w:jc w:val="both"/>
        <w:rPr>
          <w:rFonts w:ascii="Times New Roman" w:eastAsia="Calibri" w:hAnsi="Times New Roman" w:cs="Times New Roman"/>
          <w:sz w:val="20"/>
        </w:rPr>
      </w:pPr>
      <w:r w:rsidRPr="003D1594">
        <w:rPr>
          <w:rFonts w:ascii="Times New Roman" w:eastAsia="Calibri" w:hAnsi="Times New Roman" w:cs="Times New Roman"/>
          <w:b/>
          <w:sz w:val="20"/>
        </w:rPr>
        <w:t>C’est moi qui vous ai choisis</w:t>
      </w:r>
      <w:r w:rsidRPr="003D1594">
        <w:rPr>
          <w:rFonts w:ascii="Times New Roman" w:eastAsia="Calibri" w:hAnsi="Times New Roman" w:cs="Times New Roman"/>
          <w:sz w:val="20"/>
        </w:rPr>
        <w:t>. Nous sommes chacun connus et aimés de Dieu. La prière eu</w:t>
      </w:r>
      <w:r w:rsidR="003D1594">
        <w:rPr>
          <w:rFonts w:ascii="Times New Roman" w:eastAsia="Calibri" w:hAnsi="Times New Roman" w:cs="Times New Roman"/>
          <w:sz w:val="20"/>
        </w:rPr>
        <w:t xml:space="preserve">charistique II </w:t>
      </w:r>
      <w:proofErr w:type="gramStart"/>
      <w:r w:rsidR="003D1594">
        <w:rPr>
          <w:rFonts w:ascii="Times New Roman" w:eastAsia="Calibri" w:hAnsi="Times New Roman" w:cs="Times New Roman"/>
          <w:sz w:val="20"/>
        </w:rPr>
        <w:t>a</w:t>
      </w:r>
      <w:proofErr w:type="gramEnd"/>
      <w:r w:rsidR="003D1594">
        <w:rPr>
          <w:rFonts w:ascii="Times New Roman" w:eastAsia="Calibri" w:hAnsi="Times New Roman" w:cs="Times New Roman"/>
          <w:sz w:val="20"/>
        </w:rPr>
        <w:t xml:space="preserve"> cette formule :</w:t>
      </w:r>
      <w:r w:rsidRPr="003D1594">
        <w:rPr>
          <w:rFonts w:ascii="Times New Roman" w:eastAsia="Calibri" w:hAnsi="Times New Roman" w:cs="Times New Roman"/>
          <w:sz w:val="20"/>
        </w:rPr>
        <w:t xml:space="preserve"> </w:t>
      </w:r>
      <w:r w:rsidRPr="003D1594">
        <w:rPr>
          <w:rFonts w:ascii="Times New Roman" w:eastAsia="Calibri" w:hAnsi="Times New Roman" w:cs="Times New Roman"/>
          <w:i/>
          <w:sz w:val="20"/>
        </w:rPr>
        <w:t>tu nous as choisis pour servir en ta présence</w:t>
      </w:r>
      <w:r w:rsidRPr="003D1594">
        <w:rPr>
          <w:rFonts w:ascii="Times New Roman" w:eastAsia="Calibri" w:hAnsi="Times New Roman" w:cs="Times New Roman"/>
          <w:sz w:val="20"/>
        </w:rPr>
        <w:t>. Ce texte</w:t>
      </w:r>
      <w:r w:rsidR="003D1594">
        <w:rPr>
          <w:rFonts w:ascii="Times New Roman" w:eastAsia="Calibri" w:hAnsi="Times New Roman" w:cs="Times New Roman"/>
          <w:sz w:val="20"/>
        </w:rPr>
        <w:t>, qui</w:t>
      </w:r>
      <w:r w:rsidRPr="003D1594">
        <w:rPr>
          <w:rFonts w:ascii="Times New Roman" w:eastAsia="Calibri" w:hAnsi="Times New Roman" w:cs="Times New Roman"/>
          <w:sz w:val="20"/>
        </w:rPr>
        <w:t xml:space="preserve"> nous vient de l’ordination de l’évêque à Rom</w:t>
      </w:r>
      <w:r w:rsidR="003D1594">
        <w:rPr>
          <w:rFonts w:ascii="Times New Roman" w:eastAsia="Calibri" w:hAnsi="Times New Roman" w:cs="Times New Roman"/>
          <w:sz w:val="20"/>
        </w:rPr>
        <w:t xml:space="preserve">e au début </w:t>
      </w:r>
      <w:r w:rsidR="00CD7359">
        <w:rPr>
          <w:rFonts w:ascii="Times New Roman" w:eastAsia="Calibri" w:hAnsi="Times New Roman" w:cs="Times New Roman"/>
          <w:sz w:val="20"/>
        </w:rPr>
        <w:t xml:space="preserve">du </w:t>
      </w:r>
      <w:r w:rsidR="009C77A9">
        <w:rPr>
          <w:rFonts w:ascii="Times New Roman" w:eastAsia="Calibri" w:hAnsi="Times New Roman" w:cs="Times New Roman"/>
          <w:sz w:val="20"/>
        </w:rPr>
        <w:t>III</w:t>
      </w:r>
      <w:r w:rsidRPr="003D1594">
        <w:rPr>
          <w:rFonts w:ascii="Times New Roman" w:eastAsia="Calibri" w:hAnsi="Times New Roman" w:cs="Times New Roman"/>
          <w:sz w:val="20"/>
          <w:vertAlign w:val="superscript"/>
        </w:rPr>
        <w:t>e</w:t>
      </w:r>
      <w:r w:rsidR="003D1594">
        <w:rPr>
          <w:rFonts w:ascii="Times New Roman" w:eastAsia="Calibri" w:hAnsi="Times New Roman" w:cs="Times New Roman"/>
          <w:sz w:val="20"/>
        </w:rPr>
        <w:t xml:space="preserve"> </w:t>
      </w:r>
      <w:r w:rsidRPr="003D1594">
        <w:rPr>
          <w:rFonts w:ascii="Times New Roman" w:eastAsia="Calibri" w:hAnsi="Times New Roman" w:cs="Times New Roman"/>
          <w:sz w:val="20"/>
        </w:rPr>
        <w:t>siècle, demeure vrai pour tout baptisé qui se tourne vers son Seigneur.</w:t>
      </w:r>
    </w:p>
    <w:p w14:paraId="1D648464" w14:textId="00C13362" w:rsidR="003D1594" w:rsidRPr="003D1594" w:rsidRDefault="003D1594" w:rsidP="003D1594">
      <w:pPr>
        <w:pStyle w:val="Paragraphedeliste"/>
        <w:numPr>
          <w:ilvl w:val="0"/>
          <w:numId w:val="38"/>
        </w:numPr>
        <w:spacing w:after="0" w:line="240" w:lineRule="auto"/>
        <w:ind w:left="714" w:hanging="357"/>
        <w:jc w:val="both"/>
        <w:rPr>
          <w:rFonts w:ascii="Times New Roman" w:hAnsi="Times New Roman" w:cs="Times New Roman"/>
          <w:sz w:val="20"/>
        </w:rPr>
      </w:pPr>
      <w:r w:rsidRPr="003D1594">
        <w:rPr>
          <w:rFonts w:ascii="Times New Roman" w:hAnsi="Times New Roman" w:cs="Times New Roman"/>
          <w:sz w:val="20"/>
        </w:rPr>
        <w:t>D’autre part</w:t>
      </w:r>
      <w:r>
        <w:rPr>
          <w:rFonts w:ascii="Times New Roman" w:hAnsi="Times New Roman" w:cs="Times New Roman"/>
          <w:sz w:val="20"/>
        </w:rPr>
        <w:t>,</w:t>
      </w:r>
      <w:r w:rsidRPr="003D1594">
        <w:rPr>
          <w:rFonts w:ascii="Times New Roman" w:hAnsi="Times New Roman" w:cs="Times New Roman"/>
          <w:sz w:val="20"/>
        </w:rPr>
        <w:t xml:space="preserve"> nous voilà </w:t>
      </w:r>
      <w:r w:rsidRPr="003D1594">
        <w:rPr>
          <w:rFonts w:ascii="Times New Roman" w:hAnsi="Times New Roman" w:cs="Times New Roman"/>
          <w:b/>
          <w:sz w:val="20"/>
        </w:rPr>
        <w:t>invités à l’accueil</w:t>
      </w:r>
      <w:r w:rsidRPr="003D1594">
        <w:rPr>
          <w:rFonts w:ascii="Times New Roman" w:hAnsi="Times New Roman" w:cs="Times New Roman"/>
          <w:sz w:val="20"/>
        </w:rPr>
        <w:t xml:space="preserve">, car si nous avons la grâce d’être baptisés et de connaître le Christ ressuscité, Dieu n’en aime pas moins tous les hommes. L’épisode du </w:t>
      </w:r>
      <w:r w:rsidR="00CD7359">
        <w:rPr>
          <w:rFonts w:ascii="Times New Roman" w:hAnsi="Times New Roman" w:cs="Times New Roman"/>
          <w:sz w:val="20"/>
        </w:rPr>
        <w:t>c</w:t>
      </w:r>
      <w:r w:rsidRPr="003D1594">
        <w:rPr>
          <w:rFonts w:ascii="Times New Roman" w:hAnsi="Times New Roman" w:cs="Times New Roman"/>
          <w:sz w:val="20"/>
        </w:rPr>
        <w:t>enturion Corneille l’a appris à Pierre. La foi chrétienne n’est pas réservée à quelques-uns</w:t>
      </w:r>
      <w:r w:rsidR="008812B8">
        <w:rPr>
          <w:rFonts w:ascii="Times New Roman" w:hAnsi="Times New Roman" w:cs="Times New Roman"/>
          <w:sz w:val="20"/>
        </w:rPr>
        <w:t>.</w:t>
      </w:r>
      <w:r w:rsidRPr="003D1594">
        <w:rPr>
          <w:rFonts w:ascii="Times New Roman" w:hAnsi="Times New Roman" w:cs="Times New Roman"/>
          <w:sz w:val="20"/>
        </w:rPr>
        <w:t xml:space="preserve"> </w:t>
      </w:r>
      <w:r w:rsidR="008812B8">
        <w:rPr>
          <w:rFonts w:ascii="Times New Roman" w:hAnsi="Times New Roman" w:cs="Times New Roman"/>
          <w:sz w:val="20"/>
        </w:rPr>
        <w:t>L</w:t>
      </w:r>
      <w:r w:rsidRPr="003D1594">
        <w:rPr>
          <w:rFonts w:ascii="Times New Roman" w:hAnsi="Times New Roman" w:cs="Times New Roman"/>
          <w:sz w:val="20"/>
        </w:rPr>
        <w:t>es païens eux aussi ont reçu l’Esprit Saint, Pierre ne peut dès lors leur refuser le baptême. Dans l’Église naissante</w:t>
      </w:r>
      <w:r>
        <w:rPr>
          <w:rFonts w:ascii="Times New Roman" w:hAnsi="Times New Roman" w:cs="Times New Roman"/>
          <w:sz w:val="20"/>
        </w:rPr>
        <w:t>,</w:t>
      </w:r>
      <w:r w:rsidRPr="003D1594">
        <w:rPr>
          <w:rFonts w:ascii="Times New Roman" w:hAnsi="Times New Roman" w:cs="Times New Roman"/>
          <w:sz w:val="20"/>
        </w:rPr>
        <w:t xml:space="preserve"> la référence aux pratiques juives provoquera une grave crise </w:t>
      </w:r>
      <w:r>
        <w:rPr>
          <w:rFonts w:ascii="Times New Roman" w:hAnsi="Times New Roman" w:cs="Times New Roman"/>
          <w:sz w:val="20"/>
        </w:rPr>
        <w:t>qui conduira à l’assemblée des A</w:t>
      </w:r>
      <w:r w:rsidRPr="003D1594">
        <w:rPr>
          <w:rFonts w:ascii="Times New Roman" w:hAnsi="Times New Roman" w:cs="Times New Roman"/>
          <w:sz w:val="20"/>
        </w:rPr>
        <w:t>pôtres à Jérusalem. Le livre des Actes nous en rend compte et souligne que l’on est sauvé uniquement par la foi en Christ.</w:t>
      </w:r>
    </w:p>
    <w:p w14:paraId="3437B9E9" w14:textId="322DF7E8" w:rsidR="002E086E" w:rsidRPr="003D1594" w:rsidRDefault="003D1594" w:rsidP="003D1594">
      <w:pPr>
        <w:pStyle w:val="Paragraphedeliste"/>
        <w:numPr>
          <w:ilvl w:val="0"/>
          <w:numId w:val="38"/>
        </w:numPr>
        <w:spacing w:after="0" w:line="240" w:lineRule="auto"/>
        <w:ind w:left="714" w:hanging="357"/>
        <w:jc w:val="both"/>
        <w:rPr>
          <w:rFonts w:ascii="Times New Roman" w:hAnsi="Times New Roman" w:cs="Times New Roman"/>
          <w:sz w:val="20"/>
        </w:rPr>
      </w:pPr>
      <w:r w:rsidRPr="003D1594">
        <w:rPr>
          <w:rFonts w:ascii="Times New Roman" w:hAnsi="Times New Roman" w:cs="Times New Roman"/>
          <w:sz w:val="20"/>
        </w:rPr>
        <w:t>Enfin</w:t>
      </w:r>
      <w:r w:rsidR="009F5D55">
        <w:rPr>
          <w:rFonts w:ascii="Times New Roman" w:hAnsi="Times New Roman" w:cs="Times New Roman"/>
          <w:sz w:val="20"/>
        </w:rPr>
        <w:t>,</w:t>
      </w:r>
      <w:r w:rsidRPr="003D1594">
        <w:rPr>
          <w:rFonts w:ascii="Times New Roman" w:hAnsi="Times New Roman" w:cs="Times New Roman"/>
          <w:sz w:val="20"/>
        </w:rPr>
        <w:t xml:space="preserve"> nous est promise </w:t>
      </w:r>
      <w:r w:rsidRPr="003D1594">
        <w:rPr>
          <w:rFonts w:ascii="Times New Roman" w:hAnsi="Times New Roman" w:cs="Times New Roman"/>
          <w:b/>
          <w:sz w:val="20"/>
        </w:rPr>
        <w:t>la joie</w:t>
      </w:r>
      <w:r w:rsidRPr="003D1594">
        <w:rPr>
          <w:rFonts w:ascii="Times New Roman" w:hAnsi="Times New Roman" w:cs="Times New Roman"/>
          <w:sz w:val="20"/>
        </w:rPr>
        <w:t xml:space="preserve">, celle qui vient d’une relation d’amitié, celle qui naît dans le cœur de celui qui croit et met en œuvre sans avoir vu le </w:t>
      </w:r>
      <w:r w:rsidR="009F5D55">
        <w:rPr>
          <w:rFonts w:ascii="Times New Roman" w:hAnsi="Times New Roman" w:cs="Times New Roman"/>
          <w:sz w:val="20"/>
        </w:rPr>
        <w:t>R</w:t>
      </w:r>
      <w:r w:rsidRPr="003D1594">
        <w:rPr>
          <w:rFonts w:ascii="Times New Roman" w:hAnsi="Times New Roman" w:cs="Times New Roman"/>
          <w:sz w:val="20"/>
        </w:rPr>
        <w:t>essuscité. Joie de la rencontre toujours inattendue et nouvelle.</w:t>
      </w:r>
    </w:p>
    <w:p w14:paraId="181E03EB" w14:textId="77777777" w:rsidR="001A2617" w:rsidRPr="002E086E" w:rsidRDefault="001A2617" w:rsidP="001A2617">
      <w:pPr>
        <w:pStyle w:val="Corpsdetexte"/>
        <w:ind w:left="360"/>
        <w:jc w:val="right"/>
      </w:pPr>
      <w:r>
        <w:t>Père Pierre Remise</w:t>
      </w:r>
      <w:r w:rsidRPr="002E086E">
        <w:br/>
      </w:r>
      <w:r>
        <w:t>D</w:t>
      </w:r>
      <w:r w:rsidRPr="002E086E">
        <w:t xml:space="preserve">iocèse </w:t>
      </w:r>
      <w:r>
        <w:t>de Mende (48)</w:t>
      </w:r>
    </w:p>
    <w:p w14:paraId="3949455D" w14:textId="77777777" w:rsidR="00C408B9" w:rsidRPr="009F004C" w:rsidRDefault="00C408B9" w:rsidP="00C408B9">
      <w:pPr>
        <w:pStyle w:val="Titre3"/>
        <w:ind w:left="0"/>
        <w:rPr>
          <w:color w:val="E36C0A"/>
        </w:rPr>
      </w:pPr>
      <w:r w:rsidRPr="009F004C">
        <w:rPr>
          <w:color w:val="E36C0A"/>
        </w:rPr>
        <w:t>Pour aujourd’hui</w:t>
      </w:r>
    </w:p>
    <w:p w14:paraId="4AF6CA70" w14:textId="692E3CD5" w:rsidR="00C408B9" w:rsidRDefault="00C408B9" w:rsidP="00F921D9">
      <w:pPr>
        <w:pStyle w:val="NB"/>
        <w:ind w:left="0"/>
        <w:jc w:val="left"/>
        <w:rPr>
          <w:b/>
        </w:rPr>
      </w:pPr>
      <w:r w:rsidRPr="00A030D3">
        <w:rPr>
          <w:b/>
        </w:rPr>
        <w:t>Des questions pour vous permettre de partager en équipe et de commenter les textes…</w:t>
      </w:r>
    </w:p>
    <w:p w14:paraId="2DE09D6F" w14:textId="77777777" w:rsidR="00803451" w:rsidRPr="00A030D3" w:rsidRDefault="00803451" w:rsidP="00F921D9">
      <w:pPr>
        <w:pStyle w:val="NB"/>
        <w:ind w:left="0"/>
        <w:jc w:val="left"/>
        <w:rPr>
          <w:b/>
        </w:rPr>
      </w:pPr>
    </w:p>
    <w:p w14:paraId="2304FC1E" w14:textId="4E0656F6" w:rsidR="003D1594" w:rsidRPr="003D1594" w:rsidRDefault="003D1594" w:rsidP="003D1594">
      <w:pPr>
        <w:pStyle w:val="Paragraphedeliste"/>
        <w:numPr>
          <w:ilvl w:val="0"/>
          <w:numId w:val="29"/>
        </w:numPr>
        <w:spacing w:after="0" w:line="240" w:lineRule="auto"/>
        <w:ind w:left="1134" w:right="1134" w:hanging="357"/>
        <w:jc w:val="both"/>
        <w:rPr>
          <w:rFonts w:ascii="Times New Roman" w:hAnsi="Times New Roman" w:cs="Times New Roman"/>
          <w:b/>
          <w:bCs/>
          <w:sz w:val="20"/>
          <w:lang w:eastAsia="fr-FR"/>
        </w:rPr>
      </w:pPr>
      <w:r w:rsidRPr="008A2A31">
        <w:rPr>
          <w:rFonts w:ascii="Times New Roman" w:hAnsi="Times New Roman" w:cs="Times New Roman"/>
          <w:b/>
          <w:bCs/>
          <w:sz w:val="20"/>
          <w:lang w:eastAsia="fr-FR"/>
        </w:rPr>
        <w:t>LAUDATO SI</w:t>
      </w:r>
      <w:r w:rsidR="00E86D5F">
        <w:rPr>
          <w:rFonts w:ascii="Times New Roman" w:hAnsi="Times New Roman" w:cs="Times New Roman"/>
          <w:b/>
          <w:bCs/>
          <w:sz w:val="20"/>
          <w:lang w:eastAsia="fr-FR"/>
        </w:rPr>
        <w:t>’</w:t>
      </w:r>
      <w:r w:rsidRPr="008A2A31">
        <w:rPr>
          <w:rFonts w:ascii="Times New Roman" w:hAnsi="Times New Roman" w:cs="Times New Roman"/>
          <w:b/>
          <w:bCs/>
          <w:sz w:val="20"/>
          <w:lang w:eastAsia="fr-FR"/>
        </w:rPr>
        <w:t xml:space="preserve">. </w:t>
      </w:r>
      <w:r w:rsidRPr="008A2A31">
        <w:rPr>
          <w:rFonts w:ascii="Times New Roman" w:hAnsi="Times New Roman" w:cs="Times New Roman"/>
          <w:bCs/>
          <w:sz w:val="20"/>
          <w:lang w:eastAsia="fr-FR"/>
        </w:rPr>
        <w:t>D’après saint Jean, Dieu est le premier qui aime ; d’après s</w:t>
      </w:r>
      <w:r w:rsidR="00E86D5F">
        <w:rPr>
          <w:rFonts w:ascii="Times New Roman" w:hAnsi="Times New Roman" w:cs="Times New Roman"/>
          <w:bCs/>
          <w:sz w:val="20"/>
          <w:lang w:eastAsia="fr-FR"/>
        </w:rPr>
        <w:t>ain</w:t>
      </w:r>
      <w:r w:rsidRPr="008A2A31">
        <w:rPr>
          <w:rFonts w:ascii="Times New Roman" w:hAnsi="Times New Roman" w:cs="Times New Roman"/>
          <w:bCs/>
          <w:sz w:val="20"/>
          <w:lang w:eastAsia="fr-FR"/>
        </w:rPr>
        <w:t>t Luc, Dieu a répandu son Esprit sur Corneille avant même que Pierre ait fini son discours. Bref</w:t>
      </w:r>
      <w:r>
        <w:rPr>
          <w:rFonts w:ascii="Times New Roman" w:hAnsi="Times New Roman" w:cs="Times New Roman"/>
          <w:bCs/>
          <w:sz w:val="20"/>
          <w:lang w:eastAsia="fr-FR"/>
        </w:rPr>
        <w:t>,</w:t>
      </w:r>
      <w:r w:rsidRPr="008A2A31">
        <w:rPr>
          <w:rFonts w:ascii="Times New Roman" w:hAnsi="Times New Roman" w:cs="Times New Roman"/>
          <w:bCs/>
          <w:sz w:val="20"/>
          <w:lang w:eastAsia="fr-FR"/>
        </w:rPr>
        <w:t xml:space="preserve"> nous sommes précédés par son amour. « </w:t>
      </w:r>
      <w:r w:rsidRPr="003D1594">
        <w:rPr>
          <w:rFonts w:ascii="Times New Roman" w:hAnsi="Times New Roman" w:cs="Times New Roman"/>
          <w:bCs/>
          <w:i/>
          <w:sz w:val="20"/>
          <w:lang w:eastAsia="fr-FR"/>
        </w:rPr>
        <w:t>Chaque créature est l’objet de la tendresse du Père, qui lui donne une place dans le monde</w:t>
      </w:r>
      <w:r w:rsidR="00DB350F">
        <w:rPr>
          <w:rFonts w:ascii="Times New Roman" w:hAnsi="Times New Roman" w:cs="Times New Roman"/>
          <w:bCs/>
          <w:i/>
          <w:sz w:val="20"/>
          <w:lang w:eastAsia="fr-FR"/>
        </w:rPr>
        <w:t>.</w:t>
      </w:r>
      <w:r>
        <w:rPr>
          <w:rFonts w:ascii="Times New Roman" w:hAnsi="Times New Roman" w:cs="Times New Roman"/>
          <w:bCs/>
          <w:sz w:val="20"/>
          <w:lang w:eastAsia="fr-FR"/>
        </w:rPr>
        <w:t> » (LS 77)</w:t>
      </w:r>
    </w:p>
    <w:p w14:paraId="1148D501" w14:textId="77777777" w:rsidR="003D1594" w:rsidRPr="008A2A31" w:rsidRDefault="003D1594" w:rsidP="003D1594">
      <w:pPr>
        <w:pStyle w:val="Paragraphedeliste"/>
        <w:spacing w:after="0" w:line="240" w:lineRule="auto"/>
        <w:ind w:left="1134" w:right="1134"/>
        <w:jc w:val="both"/>
        <w:rPr>
          <w:rFonts w:ascii="Times New Roman" w:hAnsi="Times New Roman" w:cs="Times New Roman"/>
          <w:b/>
          <w:bCs/>
          <w:sz w:val="20"/>
          <w:lang w:eastAsia="fr-FR"/>
        </w:rPr>
      </w:pPr>
    </w:p>
    <w:p w14:paraId="3220537E" w14:textId="69AF73E1" w:rsidR="003D1594" w:rsidRPr="003D1594" w:rsidRDefault="003D1594" w:rsidP="003D1594">
      <w:pPr>
        <w:pStyle w:val="Paragraphedeliste"/>
        <w:numPr>
          <w:ilvl w:val="0"/>
          <w:numId w:val="29"/>
        </w:numPr>
        <w:spacing w:after="0" w:line="240" w:lineRule="auto"/>
        <w:ind w:left="1134" w:right="1134" w:hanging="357"/>
        <w:jc w:val="both"/>
        <w:rPr>
          <w:rFonts w:ascii="Times New Roman" w:hAnsi="Times New Roman" w:cs="Times New Roman"/>
          <w:b/>
          <w:bCs/>
          <w:sz w:val="20"/>
          <w:lang w:eastAsia="fr-FR"/>
        </w:rPr>
      </w:pPr>
      <w:r>
        <w:rPr>
          <w:rFonts w:ascii="Times New Roman" w:hAnsi="Times New Roman" w:cs="Times New Roman"/>
          <w:b/>
          <w:bCs/>
          <w:sz w:val="20"/>
          <w:lang w:eastAsia="fr-FR"/>
        </w:rPr>
        <w:t>AU MILIEU DES PAÏ</w:t>
      </w:r>
      <w:r w:rsidRPr="008A2A31">
        <w:rPr>
          <w:rFonts w:ascii="Times New Roman" w:hAnsi="Times New Roman" w:cs="Times New Roman"/>
          <w:b/>
          <w:bCs/>
          <w:sz w:val="20"/>
          <w:lang w:eastAsia="fr-FR"/>
        </w:rPr>
        <w:t xml:space="preserve">ENS. </w:t>
      </w:r>
      <w:r w:rsidRPr="008A2A31">
        <w:rPr>
          <w:rFonts w:ascii="Times New Roman" w:hAnsi="Times New Roman" w:cs="Times New Roman"/>
          <w:bCs/>
          <w:sz w:val="20"/>
          <w:lang w:eastAsia="fr-FR"/>
        </w:rPr>
        <w:t>« </w:t>
      </w:r>
      <w:r w:rsidRPr="003D1594">
        <w:rPr>
          <w:rFonts w:ascii="Times New Roman" w:hAnsi="Times New Roman" w:cs="Times New Roman"/>
          <w:bCs/>
          <w:i/>
          <w:sz w:val="20"/>
          <w:lang w:eastAsia="fr-FR"/>
        </w:rPr>
        <w:t>Dieu est impartial ; il accueille, quelle que soit la nation, celui qui le craint </w:t>
      </w:r>
      <w:r w:rsidRPr="008A2A31">
        <w:rPr>
          <w:rFonts w:ascii="Times New Roman" w:hAnsi="Times New Roman" w:cs="Times New Roman"/>
          <w:bCs/>
          <w:sz w:val="20"/>
          <w:lang w:eastAsia="fr-FR"/>
        </w:rPr>
        <w:t>» (1</w:t>
      </w:r>
      <w:r w:rsidRPr="008A2A31">
        <w:rPr>
          <w:rFonts w:ascii="Times New Roman" w:hAnsi="Times New Roman" w:cs="Times New Roman"/>
          <w:bCs/>
          <w:sz w:val="20"/>
          <w:vertAlign w:val="superscript"/>
          <w:lang w:eastAsia="fr-FR"/>
        </w:rPr>
        <w:t>ère</w:t>
      </w:r>
      <w:r w:rsidRPr="008A2A31">
        <w:rPr>
          <w:rFonts w:ascii="Times New Roman" w:hAnsi="Times New Roman" w:cs="Times New Roman"/>
          <w:bCs/>
          <w:sz w:val="20"/>
          <w:lang w:eastAsia="fr-FR"/>
        </w:rPr>
        <w:t xml:space="preserve"> lect</w:t>
      </w:r>
      <w:r>
        <w:rPr>
          <w:rFonts w:ascii="Times New Roman" w:hAnsi="Times New Roman" w:cs="Times New Roman"/>
          <w:bCs/>
          <w:sz w:val="20"/>
          <w:lang w:eastAsia="fr-FR"/>
        </w:rPr>
        <w:t>ure</w:t>
      </w:r>
      <w:r w:rsidRPr="008A2A31">
        <w:rPr>
          <w:rFonts w:ascii="Times New Roman" w:hAnsi="Times New Roman" w:cs="Times New Roman"/>
          <w:bCs/>
          <w:sz w:val="20"/>
          <w:lang w:eastAsia="fr-FR"/>
        </w:rPr>
        <w:t>) ; « </w:t>
      </w:r>
      <w:r w:rsidRPr="003D1594">
        <w:rPr>
          <w:rFonts w:ascii="Times New Roman" w:hAnsi="Times New Roman" w:cs="Times New Roman"/>
          <w:bCs/>
          <w:i/>
          <w:sz w:val="20"/>
          <w:lang w:eastAsia="fr-FR"/>
        </w:rPr>
        <w:t>Les nations… la terre entière</w:t>
      </w:r>
      <w:r w:rsidRPr="008A2A31">
        <w:rPr>
          <w:rFonts w:ascii="Times New Roman" w:hAnsi="Times New Roman" w:cs="Times New Roman"/>
          <w:bCs/>
          <w:sz w:val="20"/>
          <w:lang w:eastAsia="fr-FR"/>
        </w:rPr>
        <w:t> » (ps</w:t>
      </w:r>
      <w:r>
        <w:rPr>
          <w:rFonts w:ascii="Times New Roman" w:hAnsi="Times New Roman" w:cs="Times New Roman"/>
          <w:bCs/>
          <w:sz w:val="20"/>
          <w:lang w:eastAsia="fr-FR"/>
        </w:rPr>
        <w:t>aume</w:t>
      </w:r>
      <w:r w:rsidRPr="008A2A31">
        <w:rPr>
          <w:rFonts w:ascii="Times New Roman" w:hAnsi="Times New Roman" w:cs="Times New Roman"/>
          <w:bCs/>
          <w:sz w:val="20"/>
          <w:lang w:eastAsia="fr-FR"/>
        </w:rPr>
        <w:t>). « </w:t>
      </w:r>
      <w:r w:rsidRPr="003D1594">
        <w:rPr>
          <w:rFonts w:ascii="Times New Roman" w:hAnsi="Times New Roman" w:cs="Times New Roman"/>
          <w:bCs/>
          <w:i/>
          <w:sz w:val="20"/>
          <w:lang w:eastAsia="fr-FR"/>
        </w:rPr>
        <w:t>Celui qui aime conna</w:t>
      </w:r>
      <w:r w:rsidR="003378B2">
        <w:rPr>
          <w:rFonts w:ascii="Times New Roman" w:hAnsi="Times New Roman" w:cs="Times New Roman"/>
          <w:bCs/>
          <w:i/>
          <w:sz w:val="20"/>
          <w:lang w:eastAsia="fr-FR"/>
        </w:rPr>
        <w:t>î</w:t>
      </w:r>
      <w:r w:rsidRPr="003D1594">
        <w:rPr>
          <w:rFonts w:ascii="Times New Roman" w:hAnsi="Times New Roman" w:cs="Times New Roman"/>
          <w:bCs/>
          <w:i/>
          <w:sz w:val="20"/>
          <w:lang w:eastAsia="fr-FR"/>
        </w:rPr>
        <w:t>t Dieu</w:t>
      </w:r>
      <w:r w:rsidRPr="008A2A31">
        <w:rPr>
          <w:rFonts w:ascii="Times New Roman" w:hAnsi="Times New Roman" w:cs="Times New Roman"/>
          <w:bCs/>
          <w:sz w:val="20"/>
          <w:lang w:eastAsia="fr-FR"/>
        </w:rPr>
        <w:t> » (2</w:t>
      </w:r>
      <w:r w:rsidRPr="008A2A31">
        <w:rPr>
          <w:rFonts w:ascii="Times New Roman" w:hAnsi="Times New Roman" w:cs="Times New Roman"/>
          <w:bCs/>
          <w:sz w:val="20"/>
          <w:vertAlign w:val="superscript"/>
          <w:lang w:eastAsia="fr-FR"/>
        </w:rPr>
        <w:t>e</w:t>
      </w:r>
      <w:r w:rsidRPr="008A2A31">
        <w:rPr>
          <w:rFonts w:ascii="Times New Roman" w:hAnsi="Times New Roman" w:cs="Times New Roman"/>
          <w:bCs/>
          <w:sz w:val="20"/>
          <w:lang w:eastAsia="fr-FR"/>
        </w:rPr>
        <w:t xml:space="preserve"> lect</w:t>
      </w:r>
      <w:r>
        <w:rPr>
          <w:rFonts w:ascii="Times New Roman" w:hAnsi="Times New Roman" w:cs="Times New Roman"/>
          <w:bCs/>
          <w:sz w:val="20"/>
          <w:lang w:eastAsia="fr-FR"/>
        </w:rPr>
        <w:t>ure). V</w:t>
      </w:r>
      <w:r w:rsidRPr="008A2A31">
        <w:rPr>
          <w:rFonts w:ascii="Times New Roman" w:hAnsi="Times New Roman" w:cs="Times New Roman"/>
          <w:bCs/>
          <w:sz w:val="20"/>
          <w:lang w:eastAsia="fr-FR"/>
        </w:rPr>
        <w:t xml:space="preserve">oyons-nous la présence de Dieu chez les personnes qui ne partagent pas notre foi ? </w:t>
      </w:r>
    </w:p>
    <w:p w14:paraId="1D2FD13B" w14:textId="77777777" w:rsidR="003D1594" w:rsidRPr="003D1594" w:rsidRDefault="003D1594" w:rsidP="003D1594">
      <w:pPr>
        <w:pStyle w:val="Paragraphedeliste"/>
        <w:rPr>
          <w:rFonts w:ascii="Times New Roman" w:hAnsi="Times New Roman" w:cs="Times New Roman"/>
          <w:b/>
          <w:bCs/>
          <w:sz w:val="20"/>
          <w:lang w:eastAsia="fr-FR"/>
        </w:rPr>
      </w:pPr>
    </w:p>
    <w:p w14:paraId="4E7A90B6" w14:textId="6A0C9318" w:rsidR="003D1594" w:rsidRPr="003D1594" w:rsidRDefault="003D1594" w:rsidP="003D1594">
      <w:pPr>
        <w:pStyle w:val="Paragraphedeliste"/>
        <w:numPr>
          <w:ilvl w:val="0"/>
          <w:numId w:val="29"/>
        </w:numPr>
        <w:spacing w:after="0" w:line="240" w:lineRule="auto"/>
        <w:ind w:left="1134" w:right="1134" w:hanging="357"/>
        <w:jc w:val="both"/>
        <w:rPr>
          <w:rFonts w:ascii="Times New Roman" w:hAnsi="Times New Roman" w:cs="Times New Roman"/>
          <w:b/>
          <w:bCs/>
          <w:sz w:val="20"/>
          <w:lang w:eastAsia="fr-FR"/>
        </w:rPr>
      </w:pPr>
      <w:r>
        <w:rPr>
          <w:rFonts w:ascii="Times New Roman" w:hAnsi="Times New Roman" w:cs="Times New Roman"/>
          <w:b/>
          <w:bCs/>
          <w:sz w:val="20"/>
          <w:lang w:eastAsia="fr-FR"/>
        </w:rPr>
        <w:t>PENTECÔ</w:t>
      </w:r>
      <w:r w:rsidRPr="008A2A31">
        <w:rPr>
          <w:rFonts w:ascii="Times New Roman" w:hAnsi="Times New Roman" w:cs="Times New Roman"/>
          <w:b/>
          <w:bCs/>
          <w:sz w:val="20"/>
          <w:lang w:eastAsia="fr-FR"/>
        </w:rPr>
        <w:t>TE</w:t>
      </w:r>
      <w:r w:rsidRPr="008A2A31">
        <w:rPr>
          <w:rFonts w:ascii="Times New Roman" w:hAnsi="Times New Roman" w:cs="Times New Roman"/>
          <w:bCs/>
          <w:sz w:val="20"/>
          <w:lang w:eastAsia="fr-FR"/>
        </w:rPr>
        <w:t>. Pierre parle et « </w:t>
      </w:r>
      <w:r w:rsidRPr="003D1594">
        <w:rPr>
          <w:rFonts w:ascii="Times New Roman" w:hAnsi="Times New Roman" w:cs="Times New Roman"/>
          <w:bCs/>
          <w:i/>
          <w:sz w:val="20"/>
          <w:lang w:eastAsia="fr-FR"/>
        </w:rPr>
        <w:t>l’Esprit descendit sur tous ceux qui écoutaient la Parole</w:t>
      </w:r>
      <w:r w:rsidRPr="008A2A31">
        <w:rPr>
          <w:rFonts w:ascii="Times New Roman" w:hAnsi="Times New Roman" w:cs="Times New Roman"/>
          <w:bCs/>
          <w:sz w:val="20"/>
          <w:lang w:eastAsia="fr-FR"/>
        </w:rPr>
        <w:t> » (1</w:t>
      </w:r>
      <w:r w:rsidRPr="008A2A31">
        <w:rPr>
          <w:rFonts w:ascii="Times New Roman" w:hAnsi="Times New Roman" w:cs="Times New Roman"/>
          <w:bCs/>
          <w:sz w:val="20"/>
          <w:vertAlign w:val="superscript"/>
          <w:lang w:eastAsia="fr-FR"/>
        </w:rPr>
        <w:t>ère</w:t>
      </w:r>
      <w:r w:rsidRPr="008A2A31">
        <w:rPr>
          <w:rFonts w:ascii="Times New Roman" w:hAnsi="Times New Roman" w:cs="Times New Roman"/>
          <w:bCs/>
          <w:sz w:val="20"/>
          <w:lang w:eastAsia="fr-FR"/>
        </w:rPr>
        <w:t xml:space="preserve"> lect</w:t>
      </w:r>
      <w:r>
        <w:rPr>
          <w:rFonts w:ascii="Times New Roman" w:hAnsi="Times New Roman" w:cs="Times New Roman"/>
          <w:bCs/>
          <w:sz w:val="20"/>
          <w:lang w:eastAsia="fr-FR"/>
        </w:rPr>
        <w:t>ure</w:t>
      </w:r>
      <w:r w:rsidRPr="008A2A31">
        <w:rPr>
          <w:rFonts w:ascii="Times New Roman" w:hAnsi="Times New Roman" w:cs="Times New Roman"/>
          <w:bCs/>
          <w:sz w:val="20"/>
          <w:lang w:eastAsia="fr-FR"/>
        </w:rPr>
        <w:t xml:space="preserve">). Parlons des rôles respectifs du missionnaire d’aujourd’hui et du </w:t>
      </w:r>
      <w:r w:rsidR="00EE3CC6">
        <w:rPr>
          <w:rFonts w:ascii="Times New Roman" w:hAnsi="Times New Roman" w:cs="Times New Roman"/>
          <w:bCs/>
          <w:sz w:val="20"/>
          <w:lang w:eastAsia="fr-FR"/>
        </w:rPr>
        <w:t>Saint-Espri</w:t>
      </w:r>
      <w:r w:rsidRPr="008A2A31">
        <w:rPr>
          <w:rFonts w:ascii="Times New Roman" w:hAnsi="Times New Roman" w:cs="Times New Roman"/>
          <w:bCs/>
          <w:sz w:val="20"/>
          <w:lang w:eastAsia="fr-FR"/>
        </w:rPr>
        <w:t>t. Est-ce que le rôle du missionnaire suffit ? Est-ce que la Pentecôte est permanente ?</w:t>
      </w:r>
    </w:p>
    <w:p w14:paraId="4F0E6C82" w14:textId="77777777" w:rsidR="003D1594" w:rsidRPr="003D1594" w:rsidRDefault="003D1594" w:rsidP="003D1594">
      <w:pPr>
        <w:pStyle w:val="Paragraphedeliste"/>
        <w:rPr>
          <w:rFonts w:ascii="Times New Roman" w:hAnsi="Times New Roman" w:cs="Times New Roman"/>
          <w:b/>
          <w:bCs/>
          <w:sz w:val="20"/>
          <w:lang w:eastAsia="fr-FR"/>
        </w:rPr>
      </w:pPr>
    </w:p>
    <w:p w14:paraId="7765A19F" w14:textId="4A691B3C" w:rsidR="003D1594" w:rsidRPr="003D1594" w:rsidRDefault="003D1594" w:rsidP="003D1594">
      <w:pPr>
        <w:pStyle w:val="Paragraphedeliste"/>
        <w:numPr>
          <w:ilvl w:val="0"/>
          <w:numId w:val="29"/>
        </w:numPr>
        <w:spacing w:after="0" w:line="240" w:lineRule="auto"/>
        <w:ind w:left="1134" w:right="1134" w:hanging="357"/>
        <w:jc w:val="both"/>
        <w:rPr>
          <w:rFonts w:ascii="Times New Roman" w:hAnsi="Times New Roman" w:cs="Times New Roman"/>
          <w:b/>
          <w:bCs/>
          <w:sz w:val="20"/>
          <w:lang w:eastAsia="fr-FR"/>
        </w:rPr>
      </w:pPr>
      <w:r w:rsidRPr="008A2A31">
        <w:rPr>
          <w:rFonts w:ascii="Times New Roman" w:hAnsi="Times New Roman" w:cs="Times New Roman"/>
          <w:b/>
          <w:bCs/>
          <w:sz w:val="20"/>
          <w:lang w:eastAsia="fr-FR"/>
        </w:rPr>
        <w:t>COMME LE CHRIST</w:t>
      </w:r>
      <w:r w:rsidRPr="008A2A31">
        <w:rPr>
          <w:rFonts w:ascii="Times New Roman" w:hAnsi="Times New Roman" w:cs="Times New Roman"/>
          <w:bCs/>
          <w:sz w:val="20"/>
          <w:lang w:eastAsia="fr-FR"/>
        </w:rPr>
        <w:t>. « </w:t>
      </w:r>
      <w:r w:rsidRPr="003D1594">
        <w:rPr>
          <w:rFonts w:ascii="Times New Roman" w:hAnsi="Times New Roman" w:cs="Times New Roman"/>
          <w:bCs/>
          <w:i/>
          <w:sz w:val="20"/>
          <w:lang w:eastAsia="fr-FR"/>
        </w:rPr>
        <w:t>Demeurez dans mon amour… Je vous appelle mes amis</w:t>
      </w:r>
      <w:r w:rsidRPr="008A2A31">
        <w:rPr>
          <w:rFonts w:ascii="Times New Roman" w:hAnsi="Times New Roman" w:cs="Times New Roman"/>
          <w:bCs/>
          <w:sz w:val="20"/>
          <w:lang w:eastAsia="fr-FR"/>
        </w:rPr>
        <w:t> » (évangile)</w:t>
      </w:r>
      <w:r w:rsidR="00F565C0">
        <w:rPr>
          <w:rFonts w:ascii="Times New Roman" w:hAnsi="Times New Roman" w:cs="Times New Roman"/>
          <w:bCs/>
          <w:sz w:val="20"/>
          <w:lang w:eastAsia="fr-FR"/>
        </w:rPr>
        <w:t>.</w:t>
      </w:r>
      <w:r w:rsidRPr="008A2A31">
        <w:rPr>
          <w:rFonts w:ascii="Times New Roman" w:hAnsi="Times New Roman" w:cs="Times New Roman"/>
          <w:bCs/>
          <w:sz w:val="20"/>
          <w:lang w:eastAsia="fr-FR"/>
        </w:rPr>
        <w:t xml:space="preserve"> On sait ce que Jésus fait par amour pour nous, mais qu’est-ce qu’être « amis » de Jésus Christ ? Garder ses commandements ? </w:t>
      </w:r>
      <w:r>
        <w:rPr>
          <w:rFonts w:ascii="Times New Roman" w:hAnsi="Times New Roman" w:cs="Times New Roman"/>
          <w:bCs/>
          <w:sz w:val="20"/>
          <w:lang w:eastAsia="fr-FR"/>
        </w:rPr>
        <w:t>Le suivre jusqu’à la croix ?...</w:t>
      </w:r>
    </w:p>
    <w:p w14:paraId="10F64E45" w14:textId="77777777" w:rsidR="003D1594" w:rsidRPr="003D1594" w:rsidRDefault="003D1594" w:rsidP="003D1594">
      <w:pPr>
        <w:pStyle w:val="Paragraphedeliste"/>
        <w:rPr>
          <w:rFonts w:ascii="Times New Roman" w:hAnsi="Times New Roman" w:cs="Times New Roman"/>
          <w:b/>
          <w:bCs/>
          <w:sz w:val="20"/>
          <w:lang w:eastAsia="fr-FR"/>
        </w:rPr>
      </w:pPr>
    </w:p>
    <w:p w14:paraId="54256A22" w14:textId="4D1D8260" w:rsidR="00803451" w:rsidRDefault="003D1594" w:rsidP="003D1594">
      <w:pPr>
        <w:pStyle w:val="Paragraphedeliste"/>
        <w:numPr>
          <w:ilvl w:val="0"/>
          <w:numId w:val="29"/>
        </w:numPr>
        <w:spacing w:after="0" w:line="240" w:lineRule="auto"/>
        <w:ind w:left="1134" w:right="1134" w:hanging="357"/>
        <w:jc w:val="both"/>
        <w:rPr>
          <w:rFonts w:ascii="Times New Roman" w:hAnsi="Times New Roman" w:cs="Times New Roman"/>
          <w:bCs/>
          <w:sz w:val="20"/>
          <w:lang w:eastAsia="fr-FR"/>
        </w:rPr>
      </w:pPr>
      <w:r>
        <w:rPr>
          <w:rFonts w:ascii="Times New Roman" w:hAnsi="Times New Roman" w:cs="Times New Roman"/>
          <w:b/>
          <w:bCs/>
          <w:sz w:val="20"/>
          <w:lang w:eastAsia="fr-FR"/>
        </w:rPr>
        <w:t>LE COMMANDEMENT DU P</w:t>
      </w:r>
      <w:r w:rsidRPr="003D1594">
        <w:rPr>
          <w:rFonts w:ascii="Times New Roman Gras" w:hAnsi="Times New Roman Gras" w:cs="Times New Roman"/>
          <w:b/>
          <w:bCs/>
          <w:caps/>
          <w:sz w:val="20"/>
          <w:lang w:eastAsia="fr-FR"/>
        </w:rPr>
        <w:t>è</w:t>
      </w:r>
      <w:r w:rsidRPr="008A2A31">
        <w:rPr>
          <w:rFonts w:ascii="Times New Roman" w:hAnsi="Times New Roman" w:cs="Times New Roman"/>
          <w:b/>
          <w:bCs/>
          <w:sz w:val="20"/>
          <w:lang w:eastAsia="fr-FR"/>
        </w:rPr>
        <w:t xml:space="preserve">RE. </w:t>
      </w:r>
      <w:r w:rsidRPr="008A2A31">
        <w:rPr>
          <w:rFonts w:ascii="Times New Roman" w:hAnsi="Times New Roman" w:cs="Times New Roman"/>
          <w:bCs/>
          <w:sz w:val="20"/>
          <w:lang w:eastAsia="fr-FR"/>
        </w:rPr>
        <w:t>« </w:t>
      </w:r>
      <w:r w:rsidRPr="003D1594">
        <w:rPr>
          <w:rFonts w:ascii="Times New Roman" w:hAnsi="Times New Roman" w:cs="Times New Roman"/>
          <w:bCs/>
          <w:i/>
          <w:sz w:val="20"/>
          <w:lang w:eastAsia="fr-FR"/>
        </w:rPr>
        <w:t>Aimons-nous</w:t>
      </w:r>
      <w:r w:rsidRPr="008A2A31">
        <w:rPr>
          <w:rFonts w:ascii="Times New Roman" w:hAnsi="Times New Roman" w:cs="Times New Roman"/>
          <w:bCs/>
          <w:sz w:val="20"/>
          <w:lang w:eastAsia="fr-FR"/>
        </w:rPr>
        <w:t> » (2</w:t>
      </w:r>
      <w:r w:rsidRPr="008A2A31">
        <w:rPr>
          <w:rFonts w:ascii="Times New Roman" w:hAnsi="Times New Roman" w:cs="Times New Roman"/>
          <w:bCs/>
          <w:sz w:val="20"/>
          <w:vertAlign w:val="superscript"/>
          <w:lang w:eastAsia="fr-FR"/>
        </w:rPr>
        <w:t>e</w:t>
      </w:r>
      <w:r w:rsidRPr="008A2A31">
        <w:rPr>
          <w:rFonts w:ascii="Times New Roman" w:hAnsi="Times New Roman" w:cs="Times New Roman"/>
          <w:bCs/>
          <w:sz w:val="20"/>
          <w:lang w:eastAsia="fr-FR"/>
        </w:rPr>
        <w:t xml:space="preserve"> lecture) ; «</w:t>
      </w:r>
      <w:r w:rsidRPr="008A2A31">
        <w:rPr>
          <w:rFonts w:ascii="Times New Roman" w:hAnsi="Times New Roman" w:cs="Times New Roman"/>
          <w:b/>
          <w:bCs/>
          <w:sz w:val="20"/>
          <w:lang w:eastAsia="fr-FR"/>
        </w:rPr>
        <w:t> </w:t>
      </w:r>
      <w:r w:rsidRPr="003D1594">
        <w:rPr>
          <w:rFonts w:ascii="Times New Roman" w:hAnsi="Times New Roman" w:cs="Times New Roman"/>
          <w:bCs/>
          <w:i/>
          <w:sz w:val="20"/>
          <w:lang w:eastAsia="fr-FR"/>
        </w:rPr>
        <w:t>J’ai gardé les commandements de mon Père… Si vous gardez mes commandements</w:t>
      </w:r>
      <w:r w:rsidRPr="008A2A31">
        <w:rPr>
          <w:rFonts w:ascii="Times New Roman" w:hAnsi="Times New Roman" w:cs="Times New Roman"/>
          <w:bCs/>
          <w:sz w:val="20"/>
          <w:lang w:eastAsia="fr-FR"/>
        </w:rPr>
        <w:t> » (évangile). Est-ce une joie de pratiquer le commandement, en « </w:t>
      </w:r>
      <w:r w:rsidRPr="003D1594">
        <w:rPr>
          <w:rFonts w:ascii="Times New Roman" w:hAnsi="Times New Roman" w:cs="Times New Roman"/>
          <w:bCs/>
          <w:i/>
          <w:sz w:val="20"/>
          <w:lang w:eastAsia="fr-FR"/>
        </w:rPr>
        <w:t>donnant sa vie pour ceux qu’on aime</w:t>
      </w:r>
      <w:r w:rsidRPr="008A2A31">
        <w:rPr>
          <w:rFonts w:ascii="Times New Roman" w:hAnsi="Times New Roman" w:cs="Times New Roman"/>
          <w:bCs/>
          <w:sz w:val="20"/>
          <w:lang w:eastAsia="fr-FR"/>
        </w:rPr>
        <w:t> » ?</w:t>
      </w:r>
    </w:p>
    <w:p w14:paraId="001F7BBD" w14:textId="77777777" w:rsidR="00803451" w:rsidRDefault="00803451">
      <w:pPr>
        <w:rPr>
          <w:bCs/>
          <w:szCs w:val="22"/>
        </w:rPr>
      </w:pPr>
      <w:r>
        <w:rPr>
          <w:bCs/>
        </w:rPr>
        <w:br w:type="page"/>
      </w:r>
    </w:p>
    <w:p w14:paraId="3A65759D" w14:textId="77777777" w:rsidR="00DB5546" w:rsidRPr="009F004C" w:rsidRDefault="00212F46" w:rsidP="00C17570">
      <w:pPr>
        <w:pStyle w:val="Titre1"/>
        <w:keepNext w:val="0"/>
        <w:widowControl w:val="0"/>
        <w:spacing w:before="400"/>
        <w:ind w:left="1494" w:right="1132"/>
        <w:rPr>
          <w:color w:val="E36C0A"/>
        </w:rPr>
      </w:pPr>
      <w:r w:rsidRPr="009F004C">
        <w:rPr>
          <w:color w:val="E36C0A"/>
        </w:rPr>
        <w:lastRenderedPageBreak/>
        <w:t>DYNAMIQUE DE</w:t>
      </w:r>
      <w:r w:rsidR="00DB5546" w:rsidRPr="009F004C">
        <w:rPr>
          <w:color w:val="E36C0A"/>
        </w:rPr>
        <w:t xml:space="preserve"> CE</w:t>
      </w:r>
      <w:r w:rsidR="00907651" w:rsidRPr="009F004C">
        <w:rPr>
          <w:color w:val="E36C0A"/>
        </w:rPr>
        <w:t xml:space="preserve"> DIMANCHE</w:t>
      </w:r>
    </w:p>
    <w:p w14:paraId="615DEB04" w14:textId="77777777" w:rsidR="00212F46" w:rsidRPr="009F004C" w:rsidRDefault="00212F46" w:rsidP="003A2624">
      <w:pPr>
        <w:pStyle w:val="Titre2"/>
        <w:rPr>
          <w:b/>
          <w:color w:val="E36C0A"/>
        </w:rPr>
      </w:pPr>
      <w:r w:rsidRPr="009F004C">
        <w:rPr>
          <w:b/>
          <w:color w:val="E36C0A"/>
        </w:rPr>
        <w:t>Des mises en œuvre</w:t>
      </w:r>
    </w:p>
    <w:p w14:paraId="5FB10F5F" w14:textId="77777777" w:rsidR="00803451" w:rsidRDefault="00803451" w:rsidP="00803451">
      <w:pPr>
        <w:jc w:val="both"/>
        <w:rPr>
          <w:rFonts w:eastAsia="Calibri"/>
          <w:lang w:eastAsia="en-US"/>
        </w:rPr>
      </w:pPr>
    </w:p>
    <w:p w14:paraId="0BFBBC6A" w14:textId="26E5F9E8" w:rsidR="003D1594" w:rsidRDefault="003D1594" w:rsidP="003D1594">
      <w:pPr>
        <w:spacing w:after="120"/>
        <w:jc w:val="both"/>
        <w:rPr>
          <w:rFonts w:eastAsia="Calibri"/>
          <w:lang w:eastAsia="en-US"/>
        </w:rPr>
      </w:pPr>
      <w:r w:rsidRPr="003D1594">
        <w:rPr>
          <w:rFonts w:eastAsia="Calibri"/>
          <w:lang w:eastAsia="en-US"/>
        </w:rPr>
        <w:t>L’équipe liturgique pourra aller lire dans l’encyclique</w:t>
      </w:r>
      <w:r w:rsidR="008C699D">
        <w:rPr>
          <w:rFonts w:eastAsia="Calibri"/>
          <w:lang w:eastAsia="en-US"/>
        </w:rPr>
        <w:t xml:space="preserve"> </w:t>
      </w:r>
      <w:r w:rsidR="008C699D" w:rsidRPr="00F565C0">
        <w:rPr>
          <w:rFonts w:eastAsia="Calibri"/>
          <w:i/>
          <w:iCs/>
          <w:lang w:eastAsia="en-US"/>
        </w:rPr>
        <w:t xml:space="preserve">Deus </w:t>
      </w:r>
      <w:proofErr w:type="spellStart"/>
      <w:r w:rsidR="008C699D" w:rsidRPr="00F565C0">
        <w:rPr>
          <w:rFonts w:eastAsia="Calibri"/>
          <w:i/>
          <w:iCs/>
          <w:lang w:eastAsia="en-US"/>
        </w:rPr>
        <w:t>caritas</w:t>
      </w:r>
      <w:proofErr w:type="spellEnd"/>
      <w:r w:rsidRPr="003D1594">
        <w:rPr>
          <w:rFonts w:eastAsia="Calibri"/>
          <w:lang w:eastAsia="en-US"/>
        </w:rPr>
        <w:t xml:space="preserve"> de Benoît XVI, les passages concernant l</w:t>
      </w:r>
      <w:proofErr w:type="gramStart"/>
      <w:r w:rsidRPr="003D1594">
        <w:rPr>
          <w:rFonts w:eastAsia="Calibri"/>
          <w:lang w:eastAsia="en-US"/>
        </w:rPr>
        <w:t>’«</w:t>
      </w:r>
      <w:proofErr w:type="gramEnd"/>
      <w:r w:rsidRPr="003D1594">
        <w:rPr>
          <w:rFonts w:eastAsia="Calibri"/>
          <w:lang w:eastAsia="en-US"/>
        </w:rPr>
        <w:t> </w:t>
      </w:r>
      <w:proofErr w:type="spellStart"/>
      <w:r w:rsidR="00F565C0">
        <w:rPr>
          <w:rFonts w:eastAsia="Calibri"/>
          <w:lang w:eastAsia="en-US"/>
        </w:rPr>
        <w:t>e</w:t>
      </w:r>
      <w:r w:rsidRPr="003D1594">
        <w:rPr>
          <w:rFonts w:eastAsia="Calibri"/>
          <w:lang w:eastAsia="en-US"/>
        </w:rPr>
        <w:t>ros</w:t>
      </w:r>
      <w:proofErr w:type="spellEnd"/>
      <w:r w:rsidRPr="003D1594">
        <w:rPr>
          <w:rFonts w:eastAsia="Calibri"/>
          <w:lang w:eastAsia="en-US"/>
        </w:rPr>
        <w:t> » et</w:t>
      </w:r>
      <w:r>
        <w:rPr>
          <w:rFonts w:eastAsia="Calibri"/>
          <w:lang w:eastAsia="en-US"/>
        </w:rPr>
        <w:t xml:space="preserve"> </w:t>
      </w:r>
      <w:r w:rsidR="00F565C0">
        <w:rPr>
          <w:rFonts w:eastAsia="Calibri"/>
          <w:lang w:eastAsia="en-US"/>
        </w:rPr>
        <w:t>l’</w:t>
      </w:r>
      <w:r>
        <w:rPr>
          <w:rFonts w:eastAsia="Calibri"/>
          <w:lang w:eastAsia="en-US"/>
        </w:rPr>
        <w:t>« </w:t>
      </w:r>
      <w:r w:rsidR="00F565C0">
        <w:rPr>
          <w:rFonts w:eastAsia="Calibri"/>
          <w:lang w:eastAsia="en-US"/>
        </w:rPr>
        <w:t>a</w:t>
      </w:r>
      <w:r>
        <w:rPr>
          <w:rFonts w:eastAsia="Calibri"/>
          <w:lang w:eastAsia="en-US"/>
        </w:rPr>
        <w:t>gapè » (</w:t>
      </w:r>
      <w:r w:rsidR="00F565C0">
        <w:rPr>
          <w:rFonts w:eastAsia="Calibri"/>
          <w:lang w:eastAsia="en-US"/>
        </w:rPr>
        <w:t>É</w:t>
      </w:r>
      <w:r>
        <w:rPr>
          <w:rFonts w:eastAsia="Calibri"/>
          <w:lang w:eastAsia="en-US"/>
        </w:rPr>
        <w:t>d</w:t>
      </w:r>
      <w:r w:rsidR="00F565C0">
        <w:rPr>
          <w:rFonts w:eastAsia="Calibri"/>
          <w:lang w:eastAsia="en-US"/>
        </w:rPr>
        <w:t>.</w:t>
      </w:r>
      <w:r>
        <w:rPr>
          <w:rFonts w:eastAsia="Calibri"/>
          <w:lang w:eastAsia="en-US"/>
        </w:rPr>
        <w:t xml:space="preserve"> Cerf</w:t>
      </w:r>
      <w:r w:rsidR="00F565C0">
        <w:rPr>
          <w:rFonts w:eastAsia="Calibri"/>
          <w:lang w:eastAsia="en-US"/>
        </w:rPr>
        <w:t>,</w:t>
      </w:r>
      <w:r>
        <w:rPr>
          <w:rFonts w:eastAsia="Calibri"/>
          <w:lang w:eastAsia="en-US"/>
        </w:rPr>
        <w:t xml:space="preserve"> p.</w:t>
      </w:r>
      <w:r w:rsidR="00BF5449">
        <w:rPr>
          <w:rFonts w:eastAsia="Calibri"/>
          <w:lang w:eastAsia="en-US"/>
        </w:rPr>
        <w:t xml:space="preserve"> </w:t>
      </w:r>
      <w:r>
        <w:rPr>
          <w:rFonts w:eastAsia="Calibri"/>
          <w:lang w:eastAsia="en-US"/>
        </w:rPr>
        <w:t>25)</w:t>
      </w:r>
      <w:r w:rsidR="008C699D">
        <w:rPr>
          <w:rFonts w:eastAsia="Calibri"/>
          <w:lang w:eastAsia="en-US"/>
        </w:rPr>
        <w:t xml:space="preserve"> ainsi que des passages sur l’amitié sociale telle que défini</w:t>
      </w:r>
      <w:r w:rsidR="00EE2DF6">
        <w:rPr>
          <w:rFonts w:eastAsia="Calibri"/>
          <w:lang w:eastAsia="en-US"/>
        </w:rPr>
        <w:t>e</w:t>
      </w:r>
      <w:r w:rsidR="008C699D">
        <w:rPr>
          <w:rFonts w:eastAsia="Calibri"/>
          <w:lang w:eastAsia="en-US"/>
        </w:rPr>
        <w:t xml:space="preserve"> par </w:t>
      </w:r>
      <w:r w:rsidR="00EE2DF6">
        <w:rPr>
          <w:rFonts w:eastAsia="Calibri"/>
          <w:lang w:eastAsia="en-US"/>
        </w:rPr>
        <w:t xml:space="preserve">le pape </w:t>
      </w:r>
      <w:r w:rsidR="008C699D">
        <w:rPr>
          <w:rFonts w:eastAsia="Calibri"/>
          <w:lang w:eastAsia="en-US"/>
        </w:rPr>
        <w:t xml:space="preserve">François dans </w:t>
      </w:r>
      <w:proofErr w:type="spellStart"/>
      <w:r w:rsidR="008C699D" w:rsidRPr="00EE2DF6">
        <w:rPr>
          <w:rFonts w:eastAsia="Calibri"/>
          <w:i/>
          <w:iCs/>
          <w:lang w:eastAsia="en-US"/>
        </w:rPr>
        <w:t>Fratelli</w:t>
      </w:r>
      <w:proofErr w:type="spellEnd"/>
      <w:r w:rsidR="008C699D" w:rsidRPr="00EE2DF6">
        <w:rPr>
          <w:rFonts w:eastAsia="Calibri"/>
          <w:i/>
          <w:iCs/>
          <w:lang w:eastAsia="en-US"/>
        </w:rPr>
        <w:t xml:space="preserve"> tutti</w:t>
      </w:r>
      <w:r w:rsidR="008C699D">
        <w:rPr>
          <w:rFonts w:eastAsia="Calibri"/>
          <w:lang w:eastAsia="en-US"/>
        </w:rPr>
        <w:t xml:space="preserve"> (</w:t>
      </w:r>
      <w:r w:rsidR="00FA44FA">
        <w:rPr>
          <w:rFonts w:eastAsia="Calibri"/>
          <w:lang w:eastAsia="en-US"/>
        </w:rPr>
        <w:t>voir « Pour se former en équipe » ci-contre</w:t>
      </w:r>
      <w:r w:rsidR="008C699D">
        <w:rPr>
          <w:rFonts w:eastAsia="Calibri"/>
          <w:lang w:eastAsia="en-US"/>
        </w:rPr>
        <w:t>)</w:t>
      </w:r>
      <w:r>
        <w:rPr>
          <w:rFonts w:eastAsia="Calibri"/>
          <w:lang w:eastAsia="en-US"/>
        </w:rPr>
        <w:t>.</w:t>
      </w:r>
    </w:p>
    <w:p w14:paraId="5377DDC9" w14:textId="57B7A01E" w:rsidR="003D1594" w:rsidRDefault="003D1594" w:rsidP="003D1594">
      <w:pPr>
        <w:spacing w:after="120"/>
        <w:jc w:val="both"/>
        <w:rPr>
          <w:rFonts w:eastAsia="Calibri"/>
          <w:lang w:eastAsia="en-US"/>
        </w:rPr>
      </w:pPr>
      <w:r w:rsidRPr="003D1594">
        <w:rPr>
          <w:rFonts w:eastAsia="Calibri"/>
          <w:lang w:eastAsia="en-US"/>
        </w:rPr>
        <w:t>Durant toute la célébration</w:t>
      </w:r>
      <w:r>
        <w:rPr>
          <w:rFonts w:eastAsia="Calibri"/>
          <w:lang w:eastAsia="en-US"/>
        </w:rPr>
        <w:t>,</w:t>
      </w:r>
      <w:r w:rsidRPr="003D1594">
        <w:rPr>
          <w:rFonts w:eastAsia="Calibri"/>
          <w:lang w:eastAsia="en-US"/>
        </w:rPr>
        <w:t xml:space="preserve"> nous essaierons de mettre en œuvre cette révélation de l’</w:t>
      </w:r>
      <w:r w:rsidR="00EE2DF6">
        <w:rPr>
          <w:rFonts w:eastAsia="Calibri"/>
          <w:lang w:eastAsia="en-US"/>
        </w:rPr>
        <w:t>a</w:t>
      </w:r>
      <w:r w:rsidRPr="003D1594">
        <w:rPr>
          <w:rFonts w:eastAsia="Calibri"/>
          <w:lang w:eastAsia="en-US"/>
        </w:rPr>
        <w:t xml:space="preserve">mour de Dieu pour les femmes et les hommes du monde entier et cette invitation que Dieu leur fait de s’aimer comme il les aime. On aura </w:t>
      </w:r>
      <w:r>
        <w:rPr>
          <w:rFonts w:eastAsia="Calibri"/>
          <w:lang w:eastAsia="en-US"/>
        </w:rPr>
        <w:t>mis la phrase dans le chœur « </w:t>
      </w:r>
      <w:r w:rsidRPr="003D1594">
        <w:rPr>
          <w:rFonts w:eastAsia="Calibri"/>
          <w:i/>
          <w:lang w:eastAsia="en-US"/>
        </w:rPr>
        <w:t>Je vous appelle mes amis et je vous envoie</w:t>
      </w:r>
      <w:r w:rsidRPr="003D1594">
        <w:rPr>
          <w:rFonts w:eastAsia="Calibri"/>
          <w:lang w:eastAsia="en-US"/>
        </w:rPr>
        <w:t xml:space="preserve"> ». On pourra lire à ce sujet le texte de Gérard </w:t>
      </w:r>
      <w:proofErr w:type="spellStart"/>
      <w:r w:rsidRPr="003D1594">
        <w:rPr>
          <w:rFonts w:eastAsia="Calibri"/>
          <w:lang w:eastAsia="en-US"/>
        </w:rPr>
        <w:t>Bessière</w:t>
      </w:r>
      <w:proofErr w:type="spellEnd"/>
      <w:r>
        <w:rPr>
          <w:rFonts w:eastAsia="Calibri"/>
          <w:lang w:eastAsia="en-US"/>
        </w:rPr>
        <w:t>,</w:t>
      </w:r>
      <w:r w:rsidRPr="003D1594">
        <w:rPr>
          <w:rFonts w:eastAsia="Calibri"/>
          <w:lang w:eastAsia="en-US"/>
        </w:rPr>
        <w:t xml:space="preserve"> dans le missel des dimanches p.403, qui insiste sur la réalité abyssale du </w:t>
      </w:r>
      <w:r>
        <w:rPr>
          <w:rFonts w:eastAsia="Calibri"/>
          <w:lang w:eastAsia="en-US"/>
        </w:rPr>
        <w:t>« </w:t>
      </w:r>
      <w:r w:rsidRPr="003D1594">
        <w:rPr>
          <w:rFonts w:eastAsia="Calibri"/>
          <w:i/>
          <w:lang w:eastAsia="en-US"/>
        </w:rPr>
        <w:t>comme</w:t>
      </w:r>
      <w:r>
        <w:rPr>
          <w:rFonts w:eastAsia="Calibri"/>
          <w:lang w:eastAsia="en-US"/>
        </w:rPr>
        <w:t> » je vous ai aimés.</w:t>
      </w:r>
    </w:p>
    <w:p w14:paraId="38845976" w14:textId="77777777" w:rsidR="003D1594" w:rsidRDefault="003D1594" w:rsidP="003D1594">
      <w:pPr>
        <w:spacing w:after="120"/>
        <w:jc w:val="both"/>
        <w:rPr>
          <w:rFonts w:eastAsia="Calibri"/>
          <w:lang w:eastAsia="en-US"/>
        </w:rPr>
      </w:pPr>
      <w:r w:rsidRPr="003D1594">
        <w:rPr>
          <w:rFonts w:eastAsia="Calibri"/>
          <w:lang w:eastAsia="en-US"/>
        </w:rPr>
        <w:t>On insistera sur l’accueil : qu’il y ait un membre de l’équipe liturgique ou toute autre personne qui soit au bas de l</w:t>
      </w:r>
      <w:r>
        <w:rPr>
          <w:rFonts w:eastAsia="Calibri"/>
          <w:lang w:eastAsia="en-US"/>
        </w:rPr>
        <w:t>’église qui salue les arrivants</w:t>
      </w:r>
      <w:r w:rsidRPr="003D1594">
        <w:rPr>
          <w:rFonts w:eastAsia="Calibri"/>
          <w:lang w:eastAsia="en-US"/>
        </w:rPr>
        <w:t>, leur</w:t>
      </w:r>
      <w:r>
        <w:rPr>
          <w:rFonts w:eastAsia="Calibri"/>
          <w:lang w:eastAsia="en-US"/>
        </w:rPr>
        <w:t xml:space="preserve"> donne la feuille paroissiale…</w:t>
      </w:r>
      <w:r>
        <w:rPr>
          <w:rFonts w:eastAsia="Calibri"/>
          <w:lang w:eastAsia="en-US"/>
        </w:rPr>
        <w:tab/>
      </w:r>
    </w:p>
    <w:p w14:paraId="4868DDDB" w14:textId="28C075FC" w:rsidR="003D1594" w:rsidRDefault="003D1594" w:rsidP="003D1594">
      <w:pPr>
        <w:spacing w:after="120"/>
        <w:jc w:val="both"/>
        <w:rPr>
          <w:rFonts w:eastAsia="Calibri"/>
          <w:lang w:eastAsia="en-US"/>
        </w:rPr>
      </w:pPr>
      <w:r w:rsidRPr="003D1594">
        <w:rPr>
          <w:rFonts w:eastAsia="Calibri"/>
          <w:lang w:eastAsia="en-US"/>
        </w:rPr>
        <w:t xml:space="preserve">De même, il sera possible d’avoir une attention particulière sur le baiser de paix en choisissant une formule qui soit en lien </w:t>
      </w:r>
      <w:r>
        <w:rPr>
          <w:rFonts w:eastAsia="Calibri"/>
          <w:lang w:eastAsia="en-US"/>
        </w:rPr>
        <w:t>avec</w:t>
      </w:r>
      <w:r w:rsidRPr="003D1594">
        <w:rPr>
          <w:rFonts w:eastAsia="Calibri"/>
          <w:lang w:eastAsia="en-US"/>
        </w:rPr>
        <w:t xml:space="preserve"> les textes de la </w:t>
      </w:r>
      <w:r w:rsidR="00EE2DF6">
        <w:rPr>
          <w:rFonts w:eastAsia="Calibri"/>
          <w:lang w:eastAsia="en-US"/>
        </w:rPr>
        <w:t>p</w:t>
      </w:r>
      <w:r w:rsidRPr="003D1594">
        <w:rPr>
          <w:rFonts w:eastAsia="Calibri"/>
          <w:lang w:eastAsia="en-US"/>
        </w:rPr>
        <w:t>arole de Dieu. Venir dans cette églis</w:t>
      </w:r>
      <w:r>
        <w:rPr>
          <w:rFonts w:eastAsia="Calibri"/>
          <w:lang w:eastAsia="en-US"/>
        </w:rPr>
        <w:t>e partager le repas du Seigneur</w:t>
      </w:r>
      <w:r w:rsidR="00EE2DF6">
        <w:rPr>
          <w:rFonts w:eastAsia="Calibri"/>
          <w:lang w:eastAsia="en-US"/>
        </w:rPr>
        <w:t>,</w:t>
      </w:r>
      <w:r w:rsidRPr="003D1594">
        <w:rPr>
          <w:rFonts w:eastAsia="Calibri"/>
          <w:lang w:eastAsia="en-US"/>
        </w:rPr>
        <w:t xml:space="preserve"> c’</w:t>
      </w:r>
      <w:proofErr w:type="spellStart"/>
      <w:r w:rsidRPr="003D1594">
        <w:rPr>
          <w:rFonts w:eastAsia="Calibri"/>
          <w:lang w:eastAsia="en-US"/>
        </w:rPr>
        <w:t>es</w:t>
      </w:r>
      <w:r>
        <w:rPr>
          <w:rFonts w:eastAsia="Calibri"/>
          <w:lang w:eastAsia="en-US"/>
        </w:rPr>
        <w:t>t</w:t>
      </w:r>
      <w:proofErr w:type="spellEnd"/>
      <w:r>
        <w:rPr>
          <w:rFonts w:eastAsia="Calibri"/>
          <w:lang w:eastAsia="en-US"/>
        </w:rPr>
        <w:t xml:space="preserve"> s’engager à faire comme Jésus</w:t>
      </w:r>
      <w:r w:rsidRPr="003D1594">
        <w:rPr>
          <w:rFonts w:eastAsia="Calibri"/>
          <w:lang w:eastAsia="en-US"/>
        </w:rPr>
        <w:t>, c’est-à-dire</w:t>
      </w:r>
      <w:r>
        <w:rPr>
          <w:rFonts w:eastAsia="Calibri"/>
          <w:lang w:eastAsia="en-US"/>
        </w:rPr>
        <w:t>,</w:t>
      </w:r>
      <w:r w:rsidRPr="003D1594">
        <w:rPr>
          <w:rFonts w:eastAsia="Calibri"/>
          <w:lang w:eastAsia="en-US"/>
        </w:rPr>
        <w:t xml:space="preserve"> comme lui</w:t>
      </w:r>
      <w:r>
        <w:rPr>
          <w:rFonts w:eastAsia="Calibri"/>
          <w:lang w:eastAsia="en-US"/>
        </w:rPr>
        <w:t>,</w:t>
      </w:r>
      <w:r w:rsidRPr="003D1594">
        <w:rPr>
          <w:rFonts w:eastAsia="Calibri"/>
          <w:lang w:eastAsia="en-US"/>
        </w:rPr>
        <w:t xml:space="preserve"> propager la paix autour de soi.</w:t>
      </w:r>
    </w:p>
    <w:p w14:paraId="7A13FA2A" w14:textId="28B34D7D" w:rsidR="003D1594" w:rsidRPr="003D1594" w:rsidRDefault="003D1594" w:rsidP="003D1594">
      <w:pPr>
        <w:spacing w:after="120"/>
        <w:jc w:val="both"/>
        <w:rPr>
          <w:rFonts w:eastAsia="Calibri"/>
          <w:lang w:eastAsia="en-US"/>
        </w:rPr>
      </w:pPr>
      <w:r w:rsidRPr="003D1594">
        <w:rPr>
          <w:rFonts w:eastAsia="Calibri"/>
          <w:lang w:eastAsia="en-US"/>
        </w:rPr>
        <w:t>Enfin</w:t>
      </w:r>
      <w:r>
        <w:rPr>
          <w:rFonts w:eastAsia="Calibri"/>
          <w:lang w:eastAsia="en-US"/>
        </w:rPr>
        <w:t>,</w:t>
      </w:r>
      <w:r w:rsidRPr="003D1594">
        <w:rPr>
          <w:rFonts w:eastAsia="Calibri"/>
          <w:lang w:eastAsia="en-US"/>
        </w:rPr>
        <w:t xml:space="preserve"> on pourra amplifier la parole à l’envoi, par exemple : « </w:t>
      </w:r>
      <w:r w:rsidR="00EE2DF6">
        <w:rPr>
          <w:rFonts w:eastAsia="Calibri"/>
          <w:i/>
          <w:lang w:eastAsia="en-US"/>
        </w:rPr>
        <w:t>V</w:t>
      </w:r>
      <w:r w:rsidRPr="003D1594">
        <w:rPr>
          <w:rFonts w:eastAsia="Calibri"/>
          <w:i/>
          <w:lang w:eastAsia="en-US"/>
        </w:rPr>
        <w:t xml:space="preserve">ous êtes aimés du Père, il vous </w:t>
      </w:r>
      <w:r>
        <w:rPr>
          <w:rFonts w:eastAsia="Calibri"/>
          <w:i/>
          <w:lang w:eastAsia="en-US"/>
        </w:rPr>
        <w:t xml:space="preserve">a </w:t>
      </w:r>
      <w:r w:rsidRPr="003D1594">
        <w:rPr>
          <w:rFonts w:eastAsia="Calibri"/>
          <w:i/>
          <w:lang w:eastAsia="en-US"/>
        </w:rPr>
        <w:t xml:space="preserve">envoyé son Fils, allez porter la </w:t>
      </w:r>
      <w:r w:rsidR="00EE2DF6">
        <w:rPr>
          <w:rFonts w:eastAsia="Calibri"/>
          <w:i/>
          <w:lang w:eastAsia="en-US"/>
        </w:rPr>
        <w:t>p</w:t>
      </w:r>
      <w:r w:rsidRPr="003D1594">
        <w:rPr>
          <w:rFonts w:eastAsia="Calibri"/>
          <w:i/>
          <w:lang w:eastAsia="en-US"/>
        </w:rPr>
        <w:t>aix à vos frères </w:t>
      </w:r>
      <w:r>
        <w:rPr>
          <w:rFonts w:eastAsia="Calibri"/>
          <w:lang w:eastAsia="en-US"/>
        </w:rPr>
        <w:t>».</w:t>
      </w:r>
    </w:p>
    <w:p w14:paraId="6B7114C4" w14:textId="77777777" w:rsidR="00FC1537" w:rsidRDefault="00FC1537" w:rsidP="00FC1537">
      <w:pPr>
        <w:pStyle w:val="Titre2"/>
        <w:keepNext w:val="0"/>
        <w:widowControl w:val="0"/>
        <w:rPr>
          <w:b/>
          <w:color w:val="F79646"/>
        </w:rPr>
      </w:pPr>
      <w:r w:rsidRPr="00FC1537">
        <w:rPr>
          <w:b/>
          <w:color w:val="F79646"/>
        </w:rPr>
        <w:t>Pour se former</w:t>
      </w:r>
      <w:r>
        <w:rPr>
          <w:b/>
          <w:color w:val="F79646"/>
        </w:rPr>
        <w:t xml:space="preserve"> en équipe</w:t>
      </w:r>
    </w:p>
    <w:p w14:paraId="6C36989D" w14:textId="510EE9C3" w:rsidR="00C0399A" w:rsidRPr="00803451" w:rsidRDefault="00C8103E" w:rsidP="00803451">
      <w:pPr>
        <w:pStyle w:val="Titre8"/>
        <w:spacing w:before="120" w:after="120"/>
        <w:jc w:val="right"/>
        <w:rPr>
          <w:rFonts w:ascii="Arial" w:eastAsia="Calibri" w:hAnsi="Arial" w:cs="Arial"/>
          <w:b w:val="0"/>
          <w:bCs w:val="0"/>
          <w:smallCaps w:val="0"/>
          <w:color w:val="4472C4" w:themeColor="accent1"/>
          <w:lang w:eastAsia="en-US"/>
        </w:rPr>
      </w:pPr>
      <w:r w:rsidRPr="00803451">
        <w:rPr>
          <w:rFonts w:ascii="Arial" w:eastAsia="Calibri" w:hAnsi="Arial" w:cs="Arial"/>
          <w:b w:val="0"/>
          <w:bCs w:val="0"/>
          <w:smallCaps w:val="0"/>
          <w:color w:val="4472C4" w:themeColor="accent1"/>
          <w:lang w:eastAsia="en-US"/>
        </w:rPr>
        <w:t>L</w:t>
      </w:r>
      <w:r w:rsidR="003D1594" w:rsidRPr="00803451">
        <w:rPr>
          <w:rFonts w:ascii="Arial" w:eastAsia="Calibri" w:hAnsi="Arial" w:cs="Arial"/>
          <w:b w:val="0"/>
          <w:bCs w:val="0"/>
          <w:smallCaps w:val="0"/>
          <w:color w:val="4472C4" w:themeColor="accent1"/>
          <w:lang w:eastAsia="en-US"/>
        </w:rPr>
        <w:t>’amitié sociale</w:t>
      </w:r>
    </w:p>
    <w:p w14:paraId="0E5DF139" w14:textId="732F3925" w:rsidR="00C0399A" w:rsidRDefault="00C0399A" w:rsidP="00692D04">
      <w:pPr>
        <w:spacing w:line="259" w:lineRule="auto"/>
        <w:jc w:val="both"/>
        <w:rPr>
          <w:rFonts w:eastAsia="Calibri"/>
          <w:lang w:eastAsia="en-US"/>
        </w:rPr>
      </w:pPr>
      <w:r w:rsidRPr="00C0399A">
        <w:rPr>
          <w:rFonts w:eastAsia="Calibri"/>
          <w:lang w:eastAsia="en-US"/>
        </w:rPr>
        <w:t xml:space="preserve">Le sous-titre de la dernière encyclique du pape François, </w:t>
      </w:r>
      <w:proofErr w:type="spellStart"/>
      <w:r w:rsidRPr="00C0399A">
        <w:rPr>
          <w:rFonts w:eastAsia="Calibri"/>
          <w:i/>
          <w:lang w:eastAsia="en-US"/>
        </w:rPr>
        <w:t>Fratelli</w:t>
      </w:r>
      <w:proofErr w:type="spellEnd"/>
      <w:r w:rsidRPr="00C0399A">
        <w:rPr>
          <w:rFonts w:eastAsia="Calibri"/>
          <w:i/>
          <w:lang w:eastAsia="en-US"/>
        </w:rPr>
        <w:t xml:space="preserve"> tutti</w:t>
      </w:r>
      <w:r w:rsidRPr="00C0399A">
        <w:rPr>
          <w:rFonts w:eastAsia="Calibri"/>
          <w:lang w:eastAsia="en-US"/>
        </w:rPr>
        <w:t>, du 3 octobre 2020, porte : « </w:t>
      </w:r>
      <w:r w:rsidRPr="00C0399A">
        <w:rPr>
          <w:rFonts w:eastAsia="Calibri"/>
          <w:i/>
          <w:lang w:eastAsia="en-US"/>
        </w:rPr>
        <w:t>sur la fraternité et l’amitié sociale</w:t>
      </w:r>
      <w:r w:rsidRPr="00C0399A">
        <w:rPr>
          <w:rFonts w:eastAsia="Calibri"/>
          <w:lang w:eastAsia="en-US"/>
        </w:rPr>
        <w:t xml:space="preserve"> ». </w:t>
      </w:r>
      <w:r w:rsidR="0063267F" w:rsidRPr="00C0399A">
        <w:rPr>
          <w:rFonts w:eastAsia="Calibri"/>
          <w:lang w:eastAsia="en-US"/>
        </w:rPr>
        <w:t>À</w:t>
      </w:r>
      <w:r w:rsidRPr="00C0399A">
        <w:rPr>
          <w:rFonts w:eastAsia="Calibri"/>
          <w:lang w:eastAsia="en-US"/>
        </w:rPr>
        <w:t xml:space="preserve"> la différence de la fraternité qui fait partie du vocabulaire chrétien traditionnel et que le pape défend dans la ligne de saint François d’Assise, l’amitié sociale est un concept récent en théologie, apporté par le pape François à partir de son expérience sud-américaine où il est apparu dans les années 80. On peut entendre par là des relations sociales qui ne sont pas basées sur l’intérêt et s’étendent donc au-delà du cercle des proches et des semblables, des relations sociales qui vont au-d</w:t>
      </w:r>
      <w:r w:rsidR="00692D04">
        <w:rPr>
          <w:rFonts w:eastAsia="Calibri"/>
          <w:lang w:eastAsia="en-US"/>
        </w:rPr>
        <w:t xml:space="preserve">elà du strict respect du droit </w:t>
      </w:r>
      <w:r w:rsidRPr="00C0399A">
        <w:rPr>
          <w:rFonts w:eastAsia="Calibri"/>
          <w:lang w:eastAsia="en-US"/>
        </w:rPr>
        <w:t xml:space="preserve">et exigent donc gratuité et don de soi ; toutes choses qui contribuent à la construction du </w:t>
      </w:r>
      <w:r w:rsidR="00F7642B">
        <w:rPr>
          <w:rFonts w:eastAsia="Calibri"/>
          <w:lang w:eastAsia="en-US"/>
        </w:rPr>
        <w:t>b</w:t>
      </w:r>
      <w:r w:rsidRPr="00C0399A">
        <w:rPr>
          <w:rFonts w:eastAsia="Calibri"/>
          <w:lang w:eastAsia="en-US"/>
        </w:rPr>
        <w:t>ien commun. Au fil du texte, le pape parle également « </w:t>
      </w:r>
      <w:r w:rsidRPr="00C0399A">
        <w:rPr>
          <w:rFonts w:eastAsia="Calibri"/>
          <w:i/>
          <w:lang w:eastAsia="en-US"/>
        </w:rPr>
        <w:t>d’amour social</w:t>
      </w:r>
      <w:r w:rsidRPr="00C0399A">
        <w:rPr>
          <w:rFonts w:eastAsia="Calibri"/>
          <w:lang w:eastAsia="en-US"/>
        </w:rPr>
        <w:t> » (183) ou de « </w:t>
      </w:r>
      <w:r w:rsidRPr="00C0399A">
        <w:rPr>
          <w:rFonts w:eastAsia="Calibri"/>
          <w:i/>
          <w:lang w:eastAsia="en-US"/>
        </w:rPr>
        <w:t>charité politique</w:t>
      </w:r>
      <w:r w:rsidRPr="00C0399A">
        <w:rPr>
          <w:rFonts w:eastAsia="Calibri"/>
          <w:lang w:eastAsia="en-US"/>
        </w:rPr>
        <w:t xml:space="preserve"> (182). Il ne s’agit ni plus ni moins que d’introduire l’amour en politique ! « </w:t>
      </w:r>
      <w:r w:rsidRPr="00C0399A">
        <w:rPr>
          <w:rFonts w:eastAsia="Calibri"/>
          <w:i/>
          <w:lang w:eastAsia="en-US"/>
        </w:rPr>
        <w:t>En politique il est aussi possible d’aimer avec tendresse… La tendresse, c’est l’amour qui se fait proche et se concrétise.</w:t>
      </w:r>
      <w:r w:rsidRPr="00C0399A">
        <w:rPr>
          <w:rFonts w:eastAsia="Calibri"/>
          <w:lang w:eastAsia="en-US"/>
        </w:rPr>
        <w:t xml:space="preserve"> » (194) Condition nécessaire pour parvenir à une véritable fraternité. On retrouve le projet d’une « </w:t>
      </w:r>
      <w:r w:rsidRPr="00C0399A">
        <w:rPr>
          <w:rFonts w:eastAsia="Calibri"/>
          <w:i/>
          <w:lang w:eastAsia="en-US"/>
        </w:rPr>
        <w:t>civilisation de l’amour</w:t>
      </w:r>
      <w:r w:rsidRPr="00C0399A">
        <w:rPr>
          <w:rFonts w:eastAsia="Calibri"/>
          <w:lang w:eastAsia="en-US"/>
        </w:rPr>
        <w:t> » chère à saint Paul VI, l’un des modèles de François.</w:t>
      </w:r>
    </w:p>
    <w:p w14:paraId="44FBD932" w14:textId="77777777" w:rsidR="00692D04" w:rsidRPr="00C0399A" w:rsidRDefault="00692D04" w:rsidP="00692D04">
      <w:pPr>
        <w:spacing w:line="259" w:lineRule="auto"/>
        <w:jc w:val="both"/>
        <w:rPr>
          <w:rFonts w:eastAsia="Calibri"/>
          <w:lang w:eastAsia="en-US"/>
        </w:rPr>
      </w:pPr>
    </w:p>
    <w:p w14:paraId="0CC82391" w14:textId="36FAC47C" w:rsidR="00C0399A" w:rsidRDefault="00C0399A" w:rsidP="00692D04">
      <w:pPr>
        <w:jc w:val="both"/>
        <w:rPr>
          <w:rFonts w:eastAsia="Calibri"/>
          <w:lang w:eastAsia="en-US"/>
        </w:rPr>
      </w:pPr>
      <w:r w:rsidRPr="00C0399A">
        <w:rPr>
          <w:rFonts w:eastAsia="Calibri"/>
          <w:lang w:eastAsia="en-US"/>
        </w:rPr>
        <w:t>La fraternité qualifiée d’universelle (« </w:t>
      </w:r>
      <w:r w:rsidRPr="00C0399A">
        <w:rPr>
          <w:rFonts w:eastAsia="Calibri"/>
          <w:i/>
          <w:lang w:eastAsia="en-US"/>
        </w:rPr>
        <w:t>tutti</w:t>
      </w:r>
      <w:r w:rsidRPr="00C0399A">
        <w:rPr>
          <w:rFonts w:eastAsia="Calibri"/>
          <w:lang w:eastAsia="en-US"/>
        </w:rPr>
        <w:t> ») et l’amitié sociale « </w:t>
      </w:r>
      <w:r w:rsidRPr="00C0399A">
        <w:rPr>
          <w:rFonts w:eastAsia="Calibri"/>
          <w:i/>
          <w:lang w:eastAsia="en-US"/>
        </w:rPr>
        <w:t>constituent partout deux pôles inséparables et coessentiels. Les séparer entraîne une déformation et une polarisation préjudiciables. </w:t>
      </w:r>
      <w:r w:rsidRPr="00C0399A">
        <w:rPr>
          <w:rFonts w:eastAsia="Calibri"/>
          <w:lang w:eastAsia="en-US"/>
        </w:rPr>
        <w:t>» (142) Ces deux pôles constituent le global et le local. En effet, il ne faudrait pas que la nécessaire ouverture à l’universel au-delà des frontières (global) n’en vienne à nous faire oublier la particularité des cultures et des personnes proches (local). Mais inversement, une attention exclusive à la proximité risque de nous rendre aveugles aux enjeux lointains et universels.</w:t>
      </w:r>
    </w:p>
    <w:p w14:paraId="75092154" w14:textId="77777777" w:rsidR="00692D04" w:rsidRPr="00C0399A" w:rsidRDefault="00692D04" w:rsidP="00692D04">
      <w:pPr>
        <w:jc w:val="both"/>
        <w:rPr>
          <w:rFonts w:eastAsia="Calibri"/>
          <w:lang w:eastAsia="en-US"/>
        </w:rPr>
      </w:pPr>
    </w:p>
    <w:p w14:paraId="7A50816F" w14:textId="77777777" w:rsidR="00C0399A" w:rsidRPr="00C0399A" w:rsidRDefault="00C0399A" w:rsidP="00692D04">
      <w:pPr>
        <w:jc w:val="both"/>
        <w:rPr>
          <w:rFonts w:eastAsia="Calibri"/>
          <w:lang w:eastAsia="en-US"/>
        </w:rPr>
      </w:pPr>
      <w:r w:rsidRPr="00C0399A">
        <w:rPr>
          <w:rFonts w:eastAsia="Calibri"/>
          <w:lang w:eastAsia="en-US"/>
        </w:rPr>
        <w:t>L’amitié sociale partage enfin avec la fraternité une autre caractéristique, celle de dépasser le cadre du droit :</w:t>
      </w:r>
    </w:p>
    <w:p w14:paraId="7D826B25" w14:textId="4D5087C3" w:rsidR="00C0399A" w:rsidRDefault="00C0399A" w:rsidP="00692D04">
      <w:pPr>
        <w:jc w:val="both"/>
        <w:rPr>
          <w:rFonts w:eastAsia="Calibri"/>
          <w:lang w:eastAsia="en-US"/>
        </w:rPr>
      </w:pPr>
      <w:r w:rsidRPr="00C0399A">
        <w:rPr>
          <w:rFonts w:eastAsia="Calibri"/>
          <w:lang w:eastAsia="en-US"/>
        </w:rPr>
        <w:t>Dans la devise républicaine française, la liberté et l’égalité sont des droits, et donc garantis par la loi. En ce sens leurs dénis sont sanctionnés par la loi. La fraternité en revanche n’est pas un droit – il n’existe pas de délits contre la fraternité – mais un devoir qui relève de l’éthique ; tout comme l’amitié sociale</w:t>
      </w:r>
      <w:r w:rsidR="004874A9">
        <w:rPr>
          <w:rFonts w:eastAsia="Calibri"/>
          <w:lang w:eastAsia="en-US"/>
        </w:rPr>
        <w:t>,</w:t>
      </w:r>
      <w:r w:rsidRPr="00C0399A">
        <w:rPr>
          <w:rFonts w:eastAsia="Calibri"/>
          <w:lang w:eastAsia="en-US"/>
        </w:rPr>
        <w:t xml:space="preserve"> qu’aucune loi ne commande. On retrouve la radicalité des commandements de la </w:t>
      </w:r>
      <w:r w:rsidR="00692D04">
        <w:rPr>
          <w:rFonts w:eastAsia="Calibri"/>
          <w:lang w:eastAsia="en-US"/>
        </w:rPr>
        <w:t>Loi nouvelle édictée par Jésus d</w:t>
      </w:r>
      <w:r w:rsidRPr="00C0399A">
        <w:rPr>
          <w:rFonts w:eastAsia="Calibri"/>
          <w:lang w:eastAsia="en-US"/>
        </w:rPr>
        <w:t>ans le « Sermon sur la montagne » (Mt 5-7), notamment dans les passages où il emploie le « tu ». C’est également le message de Jean dans la seconde lecture de ce jour (« </w:t>
      </w:r>
      <w:r w:rsidRPr="00C0399A">
        <w:rPr>
          <w:rFonts w:eastAsia="Calibri"/>
          <w:i/>
          <w:lang w:eastAsia="en-US"/>
        </w:rPr>
        <w:t>L’amour vient de Dieu</w:t>
      </w:r>
      <w:r w:rsidRPr="00C0399A">
        <w:rPr>
          <w:rFonts w:eastAsia="Calibri"/>
          <w:lang w:eastAsia="en-US"/>
        </w:rPr>
        <w:t> ») et de Jésus dans l’évangile (« </w:t>
      </w:r>
      <w:r w:rsidRPr="00C0399A">
        <w:rPr>
          <w:rFonts w:eastAsia="Calibri"/>
          <w:i/>
          <w:lang w:eastAsia="en-US"/>
        </w:rPr>
        <w:t>Aimez-vous les uns les autres comme je vous ai aimés</w:t>
      </w:r>
      <w:r w:rsidRPr="00C0399A">
        <w:rPr>
          <w:rFonts w:eastAsia="Calibri"/>
          <w:lang w:eastAsia="en-US"/>
        </w:rPr>
        <w:t> »).</w:t>
      </w:r>
    </w:p>
    <w:p w14:paraId="0F5552F8" w14:textId="77777777" w:rsidR="00C0399A" w:rsidRPr="00C0399A" w:rsidRDefault="00C0399A" w:rsidP="00692D04">
      <w:pPr>
        <w:jc w:val="right"/>
        <w:rPr>
          <w:rFonts w:eastAsia="Calibri"/>
          <w:lang w:eastAsia="en-US"/>
        </w:rPr>
      </w:pPr>
      <w:r w:rsidRPr="00C0399A">
        <w:rPr>
          <w:rFonts w:eastAsia="Calibri"/>
          <w:lang w:eastAsia="en-US"/>
        </w:rPr>
        <w:t xml:space="preserve">Dominique </w:t>
      </w:r>
      <w:proofErr w:type="spellStart"/>
      <w:r w:rsidRPr="00C0399A">
        <w:rPr>
          <w:rFonts w:eastAsia="Calibri"/>
          <w:lang w:eastAsia="en-US"/>
        </w:rPr>
        <w:t>Maerten</w:t>
      </w:r>
      <w:proofErr w:type="spellEnd"/>
    </w:p>
    <w:p w14:paraId="575CB68E" w14:textId="77777777" w:rsidR="008D08FB" w:rsidRDefault="008D08FB" w:rsidP="008D08FB">
      <w:pPr>
        <w:pStyle w:val="Titre2"/>
        <w:keepNext w:val="0"/>
        <w:widowControl w:val="0"/>
        <w:rPr>
          <w:b/>
          <w:color w:val="F79646"/>
        </w:rPr>
      </w:pPr>
      <w:r w:rsidRPr="00213E9D">
        <w:rPr>
          <w:b/>
          <w:color w:val="F79646"/>
        </w:rPr>
        <w:t>Fleurir</w:t>
      </w:r>
    </w:p>
    <w:p w14:paraId="5C3BA2A3" w14:textId="77777777" w:rsidR="008D08FB" w:rsidRPr="00A77D1C" w:rsidRDefault="008D08FB" w:rsidP="008D08FB">
      <w:pPr>
        <w:jc w:val="both"/>
      </w:pPr>
      <w:r w:rsidRPr="004643CE">
        <w:rPr>
          <w:b/>
          <w:u w:val="single"/>
        </w:rPr>
        <w:t>Durant tout le temps pascal</w:t>
      </w:r>
      <w:r>
        <w:t>, l</w:t>
      </w:r>
      <w:r w:rsidRPr="00A77D1C">
        <w:t>’équipe « Fleurir en liturgie » des Fiches Dominicales vous pr</w:t>
      </w:r>
      <w:r>
        <w:t>opose de travailler en équipe les</w:t>
      </w:r>
      <w:r w:rsidRPr="00A77D1C">
        <w:t xml:space="preserve"> </w:t>
      </w:r>
      <w:r w:rsidRPr="00A77D1C">
        <w:rPr>
          <w:b/>
        </w:rPr>
        <w:t>page</w:t>
      </w:r>
      <w:r>
        <w:rPr>
          <w:b/>
        </w:rPr>
        <w:t>s 29 à 32</w:t>
      </w:r>
      <w:r w:rsidRPr="00A77D1C">
        <w:t xml:space="preserve"> du Livret de l’Année </w:t>
      </w:r>
      <w:r>
        <w:t>B</w:t>
      </w:r>
      <w:r w:rsidRPr="00A77D1C">
        <w:t xml:space="preserve"> du Coffret « FLEURIR EN LITURGIE - Fleurir les temps liturgiques privilégiés et les grandes fêtes ».</w:t>
      </w:r>
    </w:p>
    <w:p w14:paraId="76DB3A01" w14:textId="16D6347B" w:rsidR="00803451" w:rsidRDefault="00803451">
      <w:pPr>
        <w:rPr>
          <w:color w:val="000000"/>
        </w:rPr>
      </w:pPr>
      <w:r>
        <w:rPr>
          <w:color w:val="000000"/>
        </w:rPr>
        <w:br w:type="page"/>
      </w:r>
    </w:p>
    <w:p w14:paraId="534D1CB1" w14:textId="77777777" w:rsidR="00FC1537" w:rsidRPr="00DE7FEB" w:rsidRDefault="00FC1537" w:rsidP="00FC1537">
      <w:pPr>
        <w:pStyle w:val="Titre1"/>
        <w:keepNext w:val="0"/>
        <w:widowControl w:val="0"/>
        <w:spacing w:before="400"/>
        <w:rPr>
          <w:color w:val="E36C0A"/>
        </w:rPr>
      </w:pPr>
      <w:r w:rsidRPr="00DE7FEB">
        <w:rPr>
          <w:color w:val="E36C0A"/>
        </w:rPr>
        <w:lastRenderedPageBreak/>
        <w:t>POUR UNE CÉLÉBRATION DOMINICALE DE LA PAROLE</w:t>
      </w:r>
      <w:r w:rsidRPr="00DE7FEB">
        <w:rPr>
          <w:color w:val="E36C0A"/>
        </w:rPr>
        <w:br/>
        <w:t>lorsqu’il n’y a pas d’eucharistie</w:t>
      </w:r>
    </w:p>
    <w:p w14:paraId="0B190445" w14:textId="77777777" w:rsidR="00B25937" w:rsidRPr="00B25937" w:rsidRDefault="00B25937" w:rsidP="00B25937">
      <w:pPr>
        <w:pBdr>
          <w:top w:val="single" w:sz="4" w:space="1" w:color="auto"/>
          <w:left w:val="single" w:sz="4" w:space="4" w:color="auto"/>
          <w:bottom w:val="single" w:sz="4" w:space="1" w:color="auto"/>
          <w:right w:val="single" w:sz="4" w:space="4" w:color="auto"/>
        </w:pBdr>
        <w:ind w:left="284" w:right="283"/>
        <w:jc w:val="both"/>
      </w:pPr>
      <w:r w:rsidRPr="00B25937">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59C57CE4" w14:textId="77777777" w:rsidR="00B25937" w:rsidRPr="00B25937" w:rsidRDefault="00B25937" w:rsidP="00B25937">
      <w:pPr>
        <w:pBdr>
          <w:top w:val="single" w:sz="4" w:space="1" w:color="auto"/>
          <w:left w:val="single" w:sz="4" w:space="4" w:color="auto"/>
          <w:bottom w:val="single" w:sz="4" w:space="1" w:color="auto"/>
          <w:right w:val="single" w:sz="4" w:space="4" w:color="auto"/>
        </w:pBdr>
        <w:ind w:left="284" w:right="283"/>
        <w:jc w:val="both"/>
      </w:pPr>
      <w:r w:rsidRPr="00B25937">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B25937">
        <w:t>C’est pour cela que les Fiches Dominicales vous offrent une aide, aussi bien pour la préparation des messes, que pour celle des célébrations de la Parole de Dieu.</w:t>
      </w:r>
    </w:p>
    <w:p w14:paraId="08552F04" w14:textId="77777777" w:rsidR="00B25937" w:rsidRPr="00B25937" w:rsidRDefault="00B25937" w:rsidP="00B25937">
      <w:pPr>
        <w:pBdr>
          <w:top w:val="single" w:sz="4" w:space="1" w:color="auto"/>
          <w:left w:val="single" w:sz="4" w:space="4" w:color="auto"/>
          <w:bottom w:val="single" w:sz="4" w:space="1" w:color="auto"/>
          <w:right w:val="single" w:sz="4" w:space="4" w:color="auto"/>
        </w:pBdr>
        <w:ind w:left="284" w:right="283"/>
        <w:jc w:val="both"/>
        <w:rPr>
          <w:i/>
          <w:iCs/>
        </w:rPr>
      </w:pPr>
      <w:r w:rsidRPr="00B25937">
        <w:t>D’autre part, les Fiches Dominicales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messe paroissiale.</w:t>
      </w:r>
    </w:p>
    <w:p w14:paraId="46F96D6A" w14:textId="77777777" w:rsidR="00E576A5" w:rsidRDefault="00E576A5" w:rsidP="00974701">
      <w:pPr>
        <w:jc w:val="both"/>
      </w:pPr>
    </w:p>
    <w:p w14:paraId="69E767DA" w14:textId="77777777" w:rsidR="00E576A5" w:rsidRPr="00E576A5" w:rsidRDefault="00E576A5" w:rsidP="00E576A5">
      <w:pPr>
        <w:jc w:val="both"/>
        <w:rPr>
          <w:rFonts w:eastAsia="Calibri"/>
          <w:lang w:eastAsia="en-US"/>
        </w:rPr>
      </w:pPr>
      <w:r w:rsidRPr="00E576A5">
        <w:rPr>
          <w:rFonts w:eastAsia="Calibri"/>
          <w:lang w:eastAsia="en-US"/>
        </w:rPr>
        <w:t>C’est dimanche, le jour mémorial de la résurrection. Dire que le Christ est ressuscité, c’est dire qu’il est actif dans la vie des hommes. Comment repérer cette activité ? En contemplant la présence de l’amour dans les cœurs. Le Christ demande d’aimer, parce que, préalablement</w:t>
      </w:r>
      <w:r w:rsidR="008C699D">
        <w:rPr>
          <w:rFonts w:eastAsia="Calibri"/>
          <w:lang w:eastAsia="en-US"/>
        </w:rPr>
        <w:t>,</w:t>
      </w:r>
      <w:r w:rsidRPr="00E576A5">
        <w:rPr>
          <w:rFonts w:eastAsia="Calibri"/>
          <w:lang w:eastAsia="en-US"/>
        </w:rPr>
        <w:t xml:space="preserve"> il rend les gens capables d’aimer comme lui. </w:t>
      </w:r>
    </w:p>
    <w:p w14:paraId="6D88090F" w14:textId="77777777" w:rsidR="002B51FC" w:rsidRPr="00974701" w:rsidRDefault="002B51FC" w:rsidP="002B51FC">
      <w:pPr>
        <w:keepNext/>
        <w:tabs>
          <w:tab w:val="left" w:pos="3438"/>
        </w:tabs>
        <w:spacing w:before="200"/>
        <w:outlineLvl w:val="1"/>
        <w:rPr>
          <w:rFonts w:ascii="Arial" w:hAnsi="Arial"/>
          <w:b/>
          <w:color w:val="ED7D31"/>
          <w:sz w:val="28"/>
          <w:szCs w:val="28"/>
        </w:rPr>
      </w:pPr>
      <w:r w:rsidRPr="00974701">
        <w:rPr>
          <w:rFonts w:ascii="Arial" w:hAnsi="Arial"/>
          <w:b/>
          <w:color w:val="ED7D31"/>
          <w:sz w:val="28"/>
          <w:szCs w:val="28"/>
        </w:rPr>
        <w:t>Accueil et ouverture</w:t>
      </w:r>
    </w:p>
    <w:p w14:paraId="16D06FC0" w14:textId="77777777" w:rsidR="000B3D6E" w:rsidRPr="00974701" w:rsidRDefault="000B3D6E" w:rsidP="00027996">
      <w:pPr>
        <w:numPr>
          <w:ilvl w:val="0"/>
          <w:numId w:val="13"/>
        </w:numPr>
        <w:ind w:left="567" w:hanging="283"/>
        <w:rPr>
          <w:b/>
          <w:smallCaps/>
        </w:rPr>
      </w:pPr>
      <w:r w:rsidRPr="00974701">
        <w:rPr>
          <w:b/>
          <w:smallCaps/>
        </w:rPr>
        <w:t>Salutation d’ouverture</w:t>
      </w:r>
      <w:r w:rsidR="00A403A9" w:rsidRPr="00974701">
        <w:rPr>
          <w:b/>
          <w:smallCaps/>
        </w:rPr>
        <w:t xml:space="preserve"> et signe de croix</w:t>
      </w:r>
    </w:p>
    <w:p w14:paraId="555BD06C" w14:textId="77777777" w:rsidR="00E576A5" w:rsidRDefault="00E576A5" w:rsidP="00E576A5">
      <w:pPr>
        <w:pStyle w:val="Sansinterligne"/>
        <w:rPr>
          <w:rFonts w:ascii="Times New Roman" w:hAnsi="Times New Roman" w:cs="Times New Roman"/>
          <w:sz w:val="20"/>
          <w:szCs w:val="20"/>
        </w:rPr>
      </w:pPr>
      <w:r w:rsidRPr="00C733E9">
        <w:rPr>
          <w:rFonts w:ascii="Times New Roman" w:hAnsi="Times New Roman" w:cs="Times New Roman"/>
          <w:sz w:val="20"/>
          <w:szCs w:val="20"/>
        </w:rPr>
        <w:t>Les fidèles étant rassemblés et ayant pris soin de se saluer, la personne qui conduit la prièr</w:t>
      </w:r>
      <w:r>
        <w:rPr>
          <w:rFonts w:ascii="Times New Roman" w:hAnsi="Times New Roman" w:cs="Times New Roman"/>
          <w:sz w:val="20"/>
          <w:szCs w:val="20"/>
        </w:rPr>
        <w:t xml:space="preserve">e prononce un mot d’accueil : </w:t>
      </w:r>
      <w:r w:rsidRPr="00E576A5">
        <w:rPr>
          <w:rFonts w:ascii="Times New Roman" w:hAnsi="Times New Roman" w:cs="Times New Roman"/>
          <w:i/>
          <w:sz w:val="20"/>
          <w:szCs w:val="20"/>
        </w:rPr>
        <w:t>Chaque dimanche, nous célébrons Pâques ; nous nous réjouissons en constatant que le Christ répand son amour. Puisque le Seigneur nous appelle ses amis, qu’il nous donne la grâce et la paix !</w:t>
      </w:r>
      <w:r w:rsidRPr="00C733E9">
        <w:rPr>
          <w:rFonts w:ascii="Times New Roman" w:hAnsi="Times New Roman" w:cs="Times New Roman"/>
          <w:sz w:val="20"/>
          <w:szCs w:val="20"/>
        </w:rPr>
        <w:t xml:space="preserve"> – </w:t>
      </w:r>
      <w:r w:rsidRPr="00E576A5">
        <w:rPr>
          <w:rFonts w:ascii="Times New Roman" w:hAnsi="Times New Roman" w:cs="Times New Roman"/>
          <w:b/>
          <w:sz w:val="20"/>
          <w:szCs w:val="20"/>
        </w:rPr>
        <w:t>Béni soit Dieu maintenant et toujours</w:t>
      </w:r>
      <w:r>
        <w:rPr>
          <w:rFonts w:ascii="Times New Roman" w:hAnsi="Times New Roman" w:cs="Times New Roman"/>
          <w:sz w:val="20"/>
          <w:szCs w:val="20"/>
        </w:rPr>
        <w:t>.</w:t>
      </w:r>
    </w:p>
    <w:p w14:paraId="3E579780" w14:textId="77777777" w:rsidR="00E576A5" w:rsidRDefault="00E576A5" w:rsidP="00E576A5">
      <w:pPr>
        <w:pStyle w:val="Sansinterligne"/>
        <w:rPr>
          <w:rFonts w:ascii="Times New Roman" w:hAnsi="Times New Roman" w:cs="Times New Roman"/>
          <w:sz w:val="20"/>
          <w:szCs w:val="20"/>
        </w:rPr>
      </w:pPr>
      <w:r w:rsidRPr="00C733E9">
        <w:rPr>
          <w:rFonts w:ascii="Times New Roman" w:hAnsi="Times New Roman" w:cs="Times New Roman"/>
          <w:sz w:val="20"/>
          <w:szCs w:val="20"/>
        </w:rPr>
        <w:t xml:space="preserve">Puis elle </w:t>
      </w:r>
      <w:r>
        <w:rPr>
          <w:rFonts w:ascii="Times New Roman" w:hAnsi="Times New Roman" w:cs="Times New Roman"/>
          <w:sz w:val="20"/>
          <w:szCs w:val="20"/>
        </w:rPr>
        <w:t xml:space="preserve">dit : </w:t>
      </w:r>
      <w:r w:rsidRPr="00E576A5">
        <w:rPr>
          <w:rFonts w:ascii="Times New Roman" w:hAnsi="Times New Roman" w:cs="Times New Roman"/>
          <w:i/>
          <w:sz w:val="20"/>
          <w:szCs w:val="20"/>
        </w:rPr>
        <w:t>Le Christ a aimé l’humanité jusqu’à mourir pour elle. Traçons sur nous le signe de cet amour</w:t>
      </w:r>
      <w:r>
        <w:rPr>
          <w:rFonts w:ascii="Times New Roman" w:hAnsi="Times New Roman" w:cs="Times New Roman"/>
          <w:sz w:val="20"/>
          <w:szCs w:val="20"/>
        </w:rPr>
        <w:t xml:space="preserve"> ». L’assemblée se signe. </w:t>
      </w:r>
    </w:p>
    <w:p w14:paraId="415BE24A" w14:textId="77777777" w:rsidR="00B167E2" w:rsidRDefault="00B167E2" w:rsidP="00E576A5">
      <w:pPr>
        <w:pStyle w:val="Sansinterligne"/>
        <w:rPr>
          <w:rFonts w:ascii="Times New Roman" w:hAnsi="Times New Roman" w:cs="Times New Roman"/>
          <w:sz w:val="20"/>
          <w:szCs w:val="20"/>
        </w:rPr>
      </w:pPr>
    </w:p>
    <w:p w14:paraId="7D051416" w14:textId="77777777" w:rsidR="00E576A5" w:rsidRPr="00E576A5" w:rsidRDefault="00E576A5" w:rsidP="00E576A5">
      <w:pPr>
        <w:numPr>
          <w:ilvl w:val="0"/>
          <w:numId w:val="13"/>
        </w:numPr>
        <w:ind w:left="567" w:hanging="283"/>
        <w:rPr>
          <w:b/>
          <w:smallCaps/>
        </w:rPr>
      </w:pPr>
      <w:r>
        <w:rPr>
          <w:b/>
          <w:smallCaps/>
        </w:rPr>
        <w:t>Préparation pénitentielle</w:t>
      </w:r>
    </w:p>
    <w:p w14:paraId="46E07CB7" w14:textId="77777777" w:rsidR="00E576A5" w:rsidRDefault="00E576A5" w:rsidP="00E576A5">
      <w:pPr>
        <w:pStyle w:val="Sansinterligne"/>
        <w:rPr>
          <w:rFonts w:ascii="Times New Roman" w:hAnsi="Times New Roman" w:cs="Times New Roman"/>
          <w:sz w:val="20"/>
          <w:szCs w:val="20"/>
        </w:rPr>
      </w:pPr>
      <w:r>
        <w:rPr>
          <w:rFonts w:ascii="Times New Roman" w:hAnsi="Times New Roman" w:cs="Times New Roman"/>
          <w:sz w:val="20"/>
          <w:szCs w:val="20"/>
        </w:rPr>
        <w:t xml:space="preserve">La personne qui conduit la prière poursuit : </w:t>
      </w:r>
      <w:r w:rsidRPr="00E576A5">
        <w:rPr>
          <w:rFonts w:ascii="Times New Roman" w:hAnsi="Times New Roman" w:cs="Times New Roman"/>
          <w:i/>
          <w:sz w:val="20"/>
          <w:szCs w:val="20"/>
        </w:rPr>
        <w:t>Alors que le Christ a déposé dans notre cœur sa loi d’amour, reconnaissons que nous n’y obéissons pas parfaitement, que nous sommes pécheurs</w:t>
      </w:r>
      <w:r w:rsidRPr="00C733E9">
        <w:rPr>
          <w:rFonts w:ascii="Times New Roman" w:hAnsi="Times New Roman" w:cs="Times New Roman"/>
          <w:sz w:val="20"/>
          <w:szCs w:val="20"/>
        </w:rPr>
        <w:t>.</w:t>
      </w:r>
    </w:p>
    <w:p w14:paraId="2D1D4189" w14:textId="0E82157A" w:rsidR="00E576A5" w:rsidRDefault="00E576A5" w:rsidP="00E576A5">
      <w:pPr>
        <w:pStyle w:val="Sansinterligne"/>
        <w:rPr>
          <w:rFonts w:ascii="Times New Roman" w:hAnsi="Times New Roman" w:cs="Times New Roman"/>
          <w:sz w:val="20"/>
          <w:szCs w:val="20"/>
        </w:rPr>
      </w:pPr>
      <w:r w:rsidRPr="00C733E9">
        <w:rPr>
          <w:rFonts w:ascii="Times New Roman" w:hAnsi="Times New Roman" w:cs="Times New Roman"/>
          <w:sz w:val="20"/>
          <w:szCs w:val="20"/>
        </w:rPr>
        <w:t>On chante « </w:t>
      </w:r>
      <w:r w:rsidRPr="00E576A5">
        <w:rPr>
          <w:rFonts w:ascii="Times New Roman" w:hAnsi="Times New Roman" w:cs="Times New Roman"/>
          <w:b/>
          <w:sz w:val="20"/>
          <w:szCs w:val="20"/>
        </w:rPr>
        <w:t>Seigneur, prends pitié</w:t>
      </w:r>
      <w:r w:rsidRPr="00C733E9">
        <w:rPr>
          <w:rFonts w:ascii="Times New Roman" w:hAnsi="Times New Roman" w:cs="Times New Roman"/>
          <w:sz w:val="20"/>
          <w:szCs w:val="20"/>
        </w:rPr>
        <w:t> ». La personne qui conduit la prière ajoute</w:t>
      </w:r>
      <w:r>
        <w:rPr>
          <w:rFonts w:ascii="Times New Roman" w:hAnsi="Times New Roman" w:cs="Times New Roman"/>
          <w:sz w:val="20"/>
          <w:szCs w:val="20"/>
        </w:rPr>
        <w:t> :</w:t>
      </w:r>
      <w:r w:rsidRPr="00C733E9">
        <w:rPr>
          <w:rFonts w:ascii="Times New Roman" w:hAnsi="Times New Roman" w:cs="Times New Roman"/>
          <w:sz w:val="20"/>
          <w:szCs w:val="20"/>
        </w:rPr>
        <w:t xml:space="preserve"> « </w:t>
      </w:r>
      <w:r w:rsidRPr="008C699D">
        <w:rPr>
          <w:rFonts w:ascii="Times New Roman" w:hAnsi="Times New Roman" w:cs="Times New Roman"/>
          <w:i/>
          <w:sz w:val="20"/>
          <w:szCs w:val="20"/>
        </w:rPr>
        <w:t xml:space="preserve">Que Dieu </w:t>
      </w:r>
      <w:r w:rsidR="00615D1E">
        <w:rPr>
          <w:rFonts w:ascii="Times New Roman" w:hAnsi="Times New Roman" w:cs="Times New Roman"/>
          <w:i/>
          <w:sz w:val="20"/>
          <w:szCs w:val="20"/>
        </w:rPr>
        <w:t>tout-puissant</w:t>
      </w:r>
      <w:r w:rsidRPr="008C699D">
        <w:rPr>
          <w:rFonts w:ascii="Times New Roman" w:hAnsi="Times New Roman" w:cs="Times New Roman"/>
          <w:i/>
          <w:sz w:val="20"/>
          <w:szCs w:val="20"/>
        </w:rPr>
        <w:t xml:space="preserve"> nous fasse miséricorde, nous pardonne nos péchés et nous conduise à la vie éternelle ! </w:t>
      </w:r>
      <w:r w:rsidRPr="00C733E9">
        <w:rPr>
          <w:rFonts w:ascii="Times New Roman" w:hAnsi="Times New Roman" w:cs="Times New Roman"/>
          <w:sz w:val="20"/>
          <w:szCs w:val="20"/>
        </w:rPr>
        <w:t xml:space="preserve">– </w:t>
      </w:r>
      <w:r w:rsidRPr="008C699D">
        <w:rPr>
          <w:rFonts w:ascii="Times New Roman" w:hAnsi="Times New Roman" w:cs="Times New Roman"/>
          <w:b/>
          <w:sz w:val="20"/>
          <w:szCs w:val="20"/>
        </w:rPr>
        <w:t>Amen</w:t>
      </w:r>
      <w:r w:rsidRPr="00C733E9">
        <w:rPr>
          <w:rFonts w:ascii="Times New Roman" w:hAnsi="Times New Roman" w:cs="Times New Roman"/>
          <w:sz w:val="20"/>
          <w:szCs w:val="20"/>
        </w:rPr>
        <w:t xml:space="preserve"> ». </w:t>
      </w:r>
    </w:p>
    <w:p w14:paraId="5668026E" w14:textId="77777777" w:rsidR="00E576A5" w:rsidRDefault="00E576A5" w:rsidP="00E576A5">
      <w:pPr>
        <w:pStyle w:val="Sansinterligne"/>
        <w:rPr>
          <w:rFonts w:ascii="Times New Roman" w:hAnsi="Times New Roman" w:cs="Times New Roman"/>
          <w:sz w:val="20"/>
          <w:szCs w:val="20"/>
        </w:rPr>
      </w:pPr>
    </w:p>
    <w:p w14:paraId="6F3211BF" w14:textId="77777777" w:rsidR="00E576A5" w:rsidRPr="00E576A5" w:rsidRDefault="00E576A5" w:rsidP="00E576A5">
      <w:pPr>
        <w:numPr>
          <w:ilvl w:val="0"/>
          <w:numId w:val="13"/>
        </w:numPr>
        <w:ind w:left="567" w:hanging="283"/>
        <w:rPr>
          <w:b/>
          <w:smallCaps/>
        </w:rPr>
      </w:pPr>
      <w:r>
        <w:rPr>
          <w:b/>
          <w:smallCaps/>
        </w:rPr>
        <w:t>Prière d’ouverture</w:t>
      </w:r>
    </w:p>
    <w:p w14:paraId="6EDFB9C8" w14:textId="77777777" w:rsidR="00E576A5" w:rsidRDefault="00E576A5" w:rsidP="00E576A5">
      <w:pPr>
        <w:pStyle w:val="Sansinterligne"/>
        <w:rPr>
          <w:rFonts w:ascii="Times New Roman" w:hAnsi="Times New Roman" w:cs="Times New Roman"/>
          <w:sz w:val="20"/>
          <w:szCs w:val="20"/>
        </w:rPr>
      </w:pPr>
      <w:r w:rsidRPr="00C733E9">
        <w:rPr>
          <w:rFonts w:ascii="Times New Roman" w:hAnsi="Times New Roman" w:cs="Times New Roman"/>
          <w:sz w:val="20"/>
          <w:szCs w:val="20"/>
        </w:rPr>
        <w:t>La personne qui conduit la prière dit l’oraison du missel</w:t>
      </w:r>
      <w:r>
        <w:rPr>
          <w:rFonts w:ascii="Times New Roman" w:hAnsi="Times New Roman" w:cs="Times New Roman"/>
          <w:sz w:val="20"/>
          <w:szCs w:val="20"/>
        </w:rPr>
        <w:t xml:space="preserve"> (voir p. 7 de cette fiche)</w:t>
      </w:r>
      <w:r w:rsidRPr="00C733E9">
        <w:rPr>
          <w:rFonts w:ascii="Times New Roman" w:hAnsi="Times New Roman" w:cs="Times New Roman"/>
          <w:sz w:val="20"/>
          <w:szCs w:val="20"/>
        </w:rPr>
        <w:t xml:space="preserve"> ou cette oraison nouvelle : </w:t>
      </w:r>
    </w:p>
    <w:p w14:paraId="17E70EFE" w14:textId="77777777" w:rsidR="00E576A5" w:rsidRPr="00E576A5" w:rsidRDefault="00E576A5" w:rsidP="00E576A5">
      <w:pPr>
        <w:pStyle w:val="Sansinterligne"/>
        <w:ind w:left="2127"/>
        <w:rPr>
          <w:rFonts w:ascii="Times New Roman" w:hAnsi="Times New Roman" w:cs="Times New Roman"/>
          <w:b/>
          <w:sz w:val="20"/>
          <w:szCs w:val="20"/>
        </w:rPr>
      </w:pPr>
      <w:r w:rsidRPr="00E576A5">
        <w:rPr>
          <w:rFonts w:ascii="Times New Roman" w:hAnsi="Times New Roman" w:cs="Times New Roman"/>
          <w:b/>
          <w:sz w:val="20"/>
          <w:szCs w:val="20"/>
        </w:rPr>
        <w:t xml:space="preserve">Père du ciel, tu es fidèle aux hommes jusqu’à leur donner ton Fils. </w:t>
      </w:r>
      <w:r w:rsidRPr="00E576A5">
        <w:rPr>
          <w:rFonts w:ascii="Times New Roman" w:hAnsi="Times New Roman" w:cs="Times New Roman"/>
          <w:b/>
          <w:sz w:val="20"/>
          <w:szCs w:val="20"/>
        </w:rPr>
        <w:br/>
      </w:r>
      <w:proofErr w:type="spellStart"/>
      <w:r w:rsidRPr="00E576A5">
        <w:rPr>
          <w:rFonts w:ascii="Times New Roman" w:hAnsi="Times New Roman" w:cs="Times New Roman"/>
          <w:b/>
          <w:sz w:val="20"/>
          <w:szCs w:val="20"/>
        </w:rPr>
        <w:t>Garde-nous</w:t>
      </w:r>
      <w:proofErr w:type="spellEnd"/>
      <w:r w:rsidRPr="00E576A5">
        <w:rPr>
          <w:rFonts w:ascii="Times New Roman" w:hAnsi="Times New Roman" w:cs="Times New Roman"/>
          <w:b/>
          <w:sz w:val="20"/>
          <w:szCs w:val="20"/>
        </w:rPr>
        <w:t xml:space="preserve">, à notre tour, fidèles à son commandement ; </w:t>
      </w:r>
      <w:r w:rsidRPr="00E576A5">
        <w:rPr>
          <w:rFonts w:ascii="Times New Roman" w:hAnsi="Times New Roman" w:cs="Times New Roman"/>
          <w:b/>
          <w:sz w:val="20"/>
          <w:szCs w:val="20"/>
        </w:rPr>
        <w:br/>
        <w:t xml:space="preserve">ainsi, en nous aimant les uns les autres, </w:t>
      </w:r>
      <w:r w:rsidRPr="00E576A5">
        <w:rPr>
          <w:rFonts w:ascii="Times New Roman" w:hAnsi="Times New Roman" w:cs="Times New Roman"/>
          <w:b/>
          <w:sz w:val="20"/>
          <w:szCs w:val="20"/>
        </w:rPr>
        <w:br/>
        <w:t xml:space="preserve">nous demeurerons dans ton amour et nous chanterons ta gloire </w:t>
      </w:r>
      <w:r w:rsidRPr="00E576A5">
        <w:rPr>
          <w:rFonts w:ascii="Times New Roman" w:hAnsi="Times New Roman" w:cs="Times New Roman"/>
          <w:b/>
          <w:sz w:val="20"/>
          <w:szCs w:val="20"/>
        </w:rPr>
        <w:br/>
        <w:t xml:space="preserve">dès maintenant et pour les siècles des siècles. Amen.   </w:t>
      </w:r>
    </w:p>
    <w:p w14:paraId="1636D7F4" w14:textId="28E42920" w:rsidR="002B51FC" w:rsidRPr="00707132" w:rsidRDefault="00B57D42" w:rsidP="00DE61ED">
      <w:pPr>
        <w:keepNext/>
        <w:tabs>
          <w:tab w:val="left" w:pos="3438"/>
        </w:tabs>
        <w:spacing w:before="200"/>
        <w:outlineLvl w:val="1"/>
        <w:rPr>
          <w:rFonts w:ascii="Arial" w:hAnsi="Arial"/>
          <w:b/>
          <w:color w:val="ED7D31"/>
          <w:sz w:val="28"/>
          <w:szCs w:val="28"/>
        </w:rPr>
      </w:pPr>
      <w:r>
        <w:rPr>
          <w:rFonts w:ascii="Arial" w:hAnsi="Arial"/>
          <w:b/>
          <w:color w:val="ED7D31"/>
          <w:sz w:val="28"/>
          <w:szCs w:val="28"/>
        </w:rPr>
        <w:t>Temps</w:t>
      </w:r>
      <w:r w:rsidR="00707132">
        <w:rPr>
          <w:rFonts w:ascii="Arial" w:hAnsi="Arial"/>
          <w:b/>
          <w:color w:val="ED7D31"/>
          <w:sz w:val="28"/>
          <w:szCs w:val="28"/>
        </w:rPr>
        <w:t xml:space="preserve"> de l</w:t>
      </w:r>
      <w:r w:rsidR="00D760A5">
        <w:rPr>
          <w:rFonts w:ascii="Arial" w:hAnsi="Arial"/>
          <w:b/>
          <w:color w:val="ED7D31"/>
          <w:sz w:val="28"/>
          <w:szCs w:val="28"/>
        </w:rPr>
        <w:t>a Parole</w:t>
      </w:r>
    </w:p>
    <w:p w14:paraId="51076F86" w14:textId="77777777" w:rsidR="00E576A5" w:rsidRPr="00E576A5" w:rsidRDefault="00E576A5" w:rsidP="00E576A5">
      <w:pPr>
        <w:ind w:left="360"/>
        <w:rPr>
          <w:rFonts w:eastAsia="Calibri"/>
          <w:lang w:eastAsia="en-US"/>
        </w:rPr>
      </w:pPr>
    </w:p>
    <w:p w14:paraId="254E5740" w14:textId="5F7B6F5A" w:rsidR="00707132" w:rsidRDefault="002B51FC" w:rsidP="00707132">
      <w:pPr>
        <w:numPr>
          <w:ilvl w:val="0"/>
          <w:numId w:val="13"/>
        </w:numPr>
        <w:spacing w:after="100"/>
        <w:ind w:left="567" w:hanging="283"/>
      </w:pPr>
      <w:r w:rsidRPr="00707132">
        <w:rPr>
          <w:b/>
          <w:smallCaps/>
        </w:rPr>
        <w:t xml:space="preserve">Proclamation </w:t>
      </w:r>
      <w:r w:rsidR="00DE61ED" w:rsidRPr="00707132">
        <w:rPr>
          <w:b/>
          <w:smallCaps/>
        </w:rPr>
        <w:t xml:space="preserve">du </w:t>
      </w:r>
      <w:r w:rsidR="004874A9">
        <w:rPr>
          <w:b/>
          <w:smallCaps/>
        </w:rPr>
        <w:t>l</w:t>
      </w:r>
      <w:r w:rsidR="00DE61ED" w:rsidRPr="00707132">
        <w:rPr>
          <w:b/>
          <w:smallCaps/>
        </w:rPr>
        <w:t>ivre des Actes des Apôtres</w:t>
      </w:r>
      <w:r w:rsidRPr="00707132">
        <w:rPr>
          <w:b/>
          <w:smallCaps/>
        </w:rPr>
        <w:tab/>
      </w:r>
      <w:r w:rsidRPr="00707132">
        <w:rPr>
          <w:b/>
          <w:smallCaps/>
        </w:rPr>
        <w:tab/>
      </w:r>
      <w:proofErr w:type="spellStart"/>
      <w:r w:rsidR="00707132" w:rsidRPr="00707132">
        <w:rPr>
          <w:b/>
        </w:rPr>
        <w:t>Ac</w:t>
      </w:r>
      <w:proofErr w:type="spellEnd"/>
      <w:r w:rsidR="00707132" w:rsidRPr="00707132">
        <w:rPr>
          <w:b/>
        </w:rPr>
        <w:t xml:space="preserve"> 10, </w:t>
      </w:r>
      <w:r w:rsidR="00707132" w:rsidRPr="00707132">
        <w:t>25-26.34-35.44-48</w:t>
      </w:r>
    </w:p>
    <w:p w14:paraId="4975F77C" w14:textId="77777777" w:rsidR="00E576A5" w:rsidRPr="00762AFF" w:rsidRDefault="00762AFF" w:rsidP="00E576A5">
      <w:pPr>
        <w:numPr>
          <w:ilvl w:val="0"/>
          <w:numId w:val="13"/>
        </w:numPr>
        <w:spacing w:after="100"/>
        <w:ind w:left="567" w:hanging="283"/>
      </w:pPr>
      <w:r>
        <w:rPr>
          <w:b/>
          <w:smallCaps/>
        </w:rPr>
        <w:t>Méditation</w:t>
      </w:r>
      <w:r>
        <w:rPr>
          <w:rFonts w:eastAsia="Calibri"/>
          <w:lang w:eastAsia="en-US"/>
        </w:rPr>
        <w:t xml:space="preserve"> </w:t>
      </w:r>
      <w:r w:rsidR="00E576A5" w:rsidRPr="00E576A5">
        <w:rPr>
          <w:rFonts w:eastAsia="Calibri"/>
          <w:lang w:eastAsia="en-US"/>
        </w:rPr>
        <w:t xml:space="preserve">en silence ou avec un commentaire </w:t>
      </w:r>
      <w:r>
        <w:rPr>
          <w:rFonts w:eastAsia="Calibri"/>
          <w:lang w:eastAsia="en-US"/>
        </w:rPr>
        <w:t>(</w:t>
      </w:r>
      <w:r w:rsidR="00E576A5" w:rsidRPr="00E576A5">
        <w:rPr>
          <w:rFonts w:eastAsia="Calibri"/>
          <w:lang w:eastAsia="en-US"/>
        </w:rPr>
        <w:t>basé sur les questions 1, 2, 3</w:t>
      </w:r>
      <w:r>
        <w:rPr>
          <w:rFonts w:eastAsia="Calibri"/>
          <w:lang w:eastAsia="en-US"/>
        </w:rPr>
        <w:t>), p</w:t>
      </w:r>
      <w:r w:rsidR="00E576A5" w:rsidRPr="00E576A5">
        <w:rPr>
          <w:rFonts w:eastAsia="Calibri"/>
          <w:lang w:eastAsia="en-US"/>
        </w:rPr>
        <w:t xml:space="preserve">uis </w:t>
      </w:r>
      <w:r>
        <w:rPr>
          <w:rFonts w:eastAsia="Calibri"/>
          <w:lang w:eastAsia="en-US"/>
        </w:rPr>
        <w:t xml:space="preserve">à l’aide du </w:t>
      </w:r>
      <w:r w:rsidR="00E576A5" w:rsidRPr="00E576A5">
        <w:rPr>
          <w:rFonts w:eastAsia="Calibri"/>
          <w:lang w:eastAsia="en-US"/>
        </w:rPr>
        <w:t xml:space="preserve">dialogue suivant (basé sur des expressions du texte) : </w:t>
      </w:r>
    </w:p>
    <w:p w14:paraId="4DA42397" w14:textId="1D6BB12E" w:rsidR="00E576A5" w:rsidRPr="00E576A5" w:rsidRDefault="00E576A5"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Dieu est impartial ; il accueille, quelle que soit sa nation, celui qui le craint</w:t>
      </w:r>
      <w:r w:rsidR="004874A9">
        <w:rPr>
          <w:rFonts w:eastAsia="Calibri"/>
          <w:lang w:eastAsia="en-US"/>
        </w:rPr>
        <w:t>.</w:t>
      </w:r>
      <w:r w:rsidRPr="00E576A5">
        <w:rPr>
          <w:rFonts w:eastAsia="Calibri"/>
          <w:lang w:eastAsia="en-US"/>
        </w:rPr>
        <w:t> »</w:t>
      </w:r>
      <w:r w:rsidRPr="00E576A5">
        <w:rPr>
          <w:rFonts w:eastAsia="Calibri"/>
          <w:lang w:eastAsia="en-US"/>
        </w:rPr>
        <w:br/>
      </w:r>
      <w:r w:rsidRPr="00E576A5">
        <w:rPr>
          <w:rFonts w:eastAsia="Calibri"/>
          <w:b/>
          <w:i/>
          <w:lang w:eastAsia="en-US"/>
        </w:rPr>
        <w:t>Tu es le Père de tous ; tu as pour tous le même amour. Apprends-nous à être frères de tous.</w:t>
      </w:r>
    </w:p>
    <w:p w14:paraId="2CF64600" w14:textId="5F4518D9" w:rsidR="00E576A5" w:rsidRPr="00E576A5" w:rsidRDefault="00E576A5"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L’Esprit descendit sur tous ceux qui écoutaient la Parole, même sur les non juifs</w:t>
      </w:r>
      <w:r w:rsidR="00CC7D20">
        <w:rPr>
          <w:rFonts w:eastAsia="Calibri"/>
          <w:lang w:eastAsia="en-US"/>
        </w:rPr>
        <w:t>.</w:t>
      </w:r>
      <w:r w:rsidRPr="00E576A5">
        <w:rPr>
          <w:rFonts w:eastAsia="Calibri"/>
          <w:lang w:eastAsia="en-US"/>
        </w:rPr>
        <w:t> »</w:t>
      </w:r>
      <w:r w:rsidRPr="00E576A5">
        <w:rPr>
          <w:rFonts w:eastAsia="Calibri"/>
          <w:lang w:eastAsia="en-US"/>
        </w:rPr>
        <w:br/>
      </w:r>
      <w:r w:rsidRPr="00E576A5">
        <w:rPr>
          <w:rFonts w:eastAsia="Calibri"/>
          <w:b/>
          <w:i/>
          <w:lang w:eastAsia="en-US"/>
        </w:rPr>
        <w:t>Esprit Saint, tu poursuis l’œuvre du Christ ; tu achèves la sanctification de tous.</w:t>
      </w:r>
    </w:p>
    <w:p w14:paraId="7EE84849" w14:textId="36334134" w:rsidR="00E576A5" w:rsidRPr="00E576A5" w:rsidRDefault="00E576A5"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Peut-on refuser le baptême à ces gens qui ont reçu l’Esprit Saint tout comme nous ? »</w:t>
      </w:r>
      <w:r w:rsidRPr="00E576A5">
        <w:rPr>
          <w:rFonts w:eastAsia="Calibri"/>
          <w:lang w:eastAsia="en-US"/>
        </w:rPr>
        <w:br/>
      </w:r>
      <w:r w:rsidRPr="00E576A5">
        <w:rPr>
          <w:rFonts w:eastAsia="Calibri"/>
          <w:b/>
          <w:i/>
          <w:lang w:eastAsia="en-US"/>
        </w:rPr>
        <w:t>Quand l’</w:t>
      </w:r>
      <w:r w:rsidR="00762AFF" w:rsidRPr="00E576A5">
        <w:rPr>
          <w:rFonts w:eastAsia="Calibri"/>
          <w:b/>
          <w:i/>
          <w:lang w:eastAsia="en-US"/>
        </w:rPr>
        <w:t>Église</w:t>
      </w:r>
      <w:r w:rsidRPr="00E576A5">
        <w:rPr>
          <w:rFonts w:eastAsia="Calibri"/>
          <w:b/>
          <w:i/>
          <w:lang w:eastAsia="en-US"/>
        </w:rPr>
        <w:t xml:space="preserve"> s’interroge, donne-lui, Seigneur, de contempler tes œuvres. </w:t>
      </w:r>
    </w:p>
    <w:p w14:paraId="302A1401" w14:textId="77777777" w:rsidR="002C718D" w:rsidRPr="00707132" w:rsidRDefault="002C718D" w:rsidP="002C718D"/>
    <w:p w14:paraId="594E2B06" w14:textId="77777777" w:rsidR="00762AFF" w:rsidRPr="00762AFF" w:rsidRDefault="00DE61ED" w:rsidP="00027996">
      <w:pPr>
        <w:numPr>
          <w:ilvl w:val="0"/>
          <w:numId w:val="13"/>
        </w:numPr>
        <w:ind w:left="567" w:hanging="283"/>
      </w:pPr>
      <w:r w:rsidRPr="00707132">
        <w:rPr>
          <w:b/>
          <w:smallCaps/>
        </w:rPr>
        <w:t xml:space="preserve">Psaume </w:t>
      </w:r>
      <w:r w:rsidR="00707132">
        <w:rPr>
          <w:b/>
          <w:smallCaps/>
        </w:rPr>
        <w:t>9</w:t>
      </w:r>
      <w:r w:rsidRPr="00707132">
        <w:rPr>
          <w:b/>
          <w:smallCaps/>
        </w:rPr>
        <w:t>7</w:t>
      </w:r>
      <w:r w:rsidR="00762AFF">
        <w:rPr>
          <w:b/>
          <w:smallCaps/>
        </w:rPr>
        <w:t xml:space="preserve"> </w:t>
      </w:r>
    </w:p>
    <w:p w14:paraId="26D57C05" w14:textId="62C05CB2" w:rsidR="002B51FC" w:rsidRDefault="00762AFF" w:rsidP="00762AFF">
      <w:r>
        <w:rPr>
          <w:b/>
          <w:smallCaps/>
        </w:rPr>
        <w:t>P</w:t>
      </w:r>
      <w:r w:rsidR="00707132" w:rsidRPr="00707132">
        <w:t>our la mise en œuvre</w:t>
      </w:r>
      <w:r>
        <w:t xml:space="preserve"> chantée</w:t>
      </w:r>
      <w:r w:rsidR="00707132">
        <w:rPr>
          <w:b/>
          <w:smallCaps/>
        </w:rPr>
        <w:t xml:space="preserve"> </w:t>
      </w:r>
      <w:r w:rsidR="00707132">
        <w:t>voir p</w:t>
      </w:r>
      <w:r w:rsidR="00707132" w:rsidRPr="00803451">
        <w:t xml:space="preserve">. </w:t>
      </w:r>
      <w:r w:rsidR="004106CA" w:rsidRPr="00803451">
        <w:rPr>
          <w:b/>
        </w:rPr>
        <w:t>8</w:t>
      </w:r>
      <w:r w:rsidR="00707132" w:rsidRPr="00803451">
        <w:t xml:space="preserve"> de </w:t>
      </w:r>
      <w:r w:rsidR="00707132">
        <w:t>cette</w:t>
      </w:r>
      <w:r>
        <w:t xml:space="preserve"> fiche.</w:t>
      </w:r>
    </w:p>
    <w:p w14:paraId="67038270" w14:textId="77777777" w:rsidR="00762AFF" w:rsidRDefault="00762AFF" w:rsidP="00762AFF">
      <w:pPr>
        <w:rPr>
          <w:rFonts w:eastAsia="Calibri"/>
          <w:lang w:eastAsia="en-US"/>
        </w:rPr>
      </w:pPr>
      <w:r w:rsidRPr="00E576A5">
        <w:rPr>
          <w:rFonts w:eastAsia="Calibri"/>
          <w:lang w:eastAsia="en-US"/>
        </w:rPr>
        <w:t xml:space="preserve">Il est prolongé par cette prière psalmique : </w:t>
      </w:r>
    </w:p>
    <w:p w14:paraId="0CAFEC7D" w14:textId="155D0D45" w:rsidR="00762AFF" w:rsidRPr="00762AFF" w:rsidRDefault="00762AFF" w:rsidP="00762AFF">
      <w:pPr>
        <w:ind w:left="1418"/>
        <w:rPr>
          <w:b/>
        </w:rPr>
      </w:pPr>
      <w:r w:rsidRPr="00E576A5">
        <w:rPr>
          <w:rFonts w:eastAsia="Calibri"/>
          <w:b/>
          <w:lang w:eastAsia="en-US"/>
        </w:rPr>
        <w:lastRenderedPageBreak/>
        <w:t xml:space="preserve">Tu t’es rappelé, Seigneur, ta fidélité, </w:t>
      </w:r>
      <w:r w:rsidRPr="00762AFF">
        <w:rPr>
          <w:rFonts w:eastAsia="Calibri"/>
          <w:b/>
          <w:lang w:eastAsia="en-US"/>
        </w:rPr>
        <w:br/>
      </w:r>
      <w:r w:rsidRPr="00E576A5">
        <w:rPr>
          <w:rFonts w:eastAsia="Calibri"/>
          <w:b/>
          <w:lang w:eastAsia="en-US"/>
        </w:rPr>
        <w:t xml:space="preserve">quand tu as fait venir ton Fils en ce monde et assuré sa victoire sur la mort. </w:t>
      </w:r>
      <w:r w:rsidRPr="00762AFF">
        <w:rPr>
          <w:rFonts w:eastAsia="Calibri"/>
          <w:b/>
          <w:lang w:eastAsia="en-US"/>
        </w:rPr>
        <w:br/>
      </w:r>
      <w:r w:rsidRPr="00E576A5">
        <w:rPr>
          <w:rFonts w:eastAsia="Calibri"/>
          <w:b/>
          <w:lang w:eastAsia="en-US"/>
        </w:rPr>
        <w:t>Fais conna</w:t>
      </w:r>
      <w:r w:rsidR="00EB229B">
        <w:rPr>
          <w:rFonts w:eastAsia="Calibri"/>
          <w:b/>
          <w:lang w:eastAsia="en-US"/>
        </w:rPr>
        <w:t>î</w:t>
      </w:r>
      <w:r w:rsidRPr="00E576A5">
        <w:rPr>
          <w:rFonts w:eastAsia="Calibri"/>
          <w:b/>
          <w:lang w:eastAsia="en-US"/>
        </w:rPr>
        <w:t xml:space="preserve">tre aux hommes de ce temps son règne de justice, pour que la terre entière, </w:t>
      </w:r>
      <w:r w:rsidRPr="00762AFF">
        <w:rPr>
          <w:rFonts w:eastAsia="Calibri"/>
          <w:b/>
          <w:lang w:eastAsia="en-US"/>
        </w:rPr>
        <w:br/>
      </w:r>
      <w:r w:rsidRPr="00E576A5">
        <w:rPr>
          <w:rFonts w:eastAsia="Calibri"/>
          <w:b/>
          <w:lang w:eastAsia="en-US"/>
        </w:rPr>
        <w:t xml:space="preserve">à la vue de tes merveilles, chante le chant toujours nouveau de la reconnaissance.  </w:t>
      </w:r>
    </w:p>
    <w:p w14:paraId="54103D2B" w14:textId="77777777" w:rsidR="002C718D" w:rsidRPr="001201C3" w:rsidRDefault="002C718D" w:rsidP="00986BBC">
      <w:pPr>
        <w:ind w:left="785"/>
        <w:rPr>
          <w:strike/>
        </w:rPr>
      </w:pPr>
    </w:p>
    <w:p w14:paraId="0E077896" w14:textId="77777777" w:rsidR="002B51FC" w:rsidRDefault="002B51FC" w:rsidP="00027996">
      <w:pPr>
        <w:numPr>
          <w:ilvl w:val="0"/>
          <w:numId w:val="13"/>
        </w:numPr>
        <w:ind w:left="567" w:hanging="283"/>
      </w:pPr>
      <w:r w:rsidRPr="00426283">
        <w:rPr>
          <w:b/>
          <w:smallCaps/>
        </w:rPr>
        <w:t xml:space="preserve">Proclamation de la </w:t>
      </w:r>
      <w:r w:rsidR="00426283">
        <w:rPr>
          <w:b/>
          <w:smallCaps/>
        </w:rPr>
        <w:t xml:space="preserve">première </w:t>
      </w:r>
      <w:r w:rsidR="00986BBC" w:rsidRPr="00426283">
        <w:rPr>
          <w:b/>
          <w:smallCaps/>
        </w:rPr>
        <w:t xml:space="preserve">lettre de saint </w:t>
      </w:r>
      <w:r w:rsidR="00947672" w:rsidRPr="00426283">
        <w:rPr>
          <w:b/>
          <w:smallCaps/>
        </w:rPr>
        <w:t>Jean</w:t>
      </w:r>
      <w:r w:rsidRPr="00426283">
        <w:rPr>
          <w:b/>
          <w:smallCaps/>
        </w:rPr>
        <w:tab/>
      </w:r>
      <w:r w:rsidRPr="00426283">
        <w:rPr>
          <w:b/>
          <w:smallCaps/>
        </w:rPr>
        <w:tab/>
      </w:r>
      <w:r w:rsidR="00986BBC" w:rsidRPr="00426283">
        <w:rPr>
          <w:b/>
          <w:smallCaps/>
        </w:rPr>
        <w:t xml:space="preserve">1 </w:t>
      </w:r>
      <w:proofErr w:type="spellStart"/>
      <w:r w:rsidR="00947672" w:rsidRPr="00426283">
        <w:rPr>
          <w:b/>
        </w:rPr>
        <w:t>Jn</w:t>
      </w:r>
      <w:proofErr w:type="spellEnd"/>
      <w:r w:rsidR="00947672" w:rsidRPr="00426283">
        <w:rPr>
          <w:b/>
        </w:rPr>
        <w:t xml:space="preserve"> </w:t>
      </w:r>
      <w:r w:rsidR="00426283">
        <w:rPr>
          <w:b/>
        </w:rPr>
        <w:t>4</w:t>
      </w:r>
      <w:r w:rsidR="00986BBC" w:rsidRPr="00426283">
        <w:t xml:space="preserve">, </w:t>
      </w:r>
      <w:r w:rsidR="00426283">
        <w:t>7-10</w:t>
      </w:r>
    </w:p>
    <w:p w14:paraId="4FA9BD6D" w14:textId="77777777" w:rsidR="00B57D42" w:rsidRDefault="00B57D42" w:rsidP="00B57D42">
      <w:pPr>
        <w:ind w:left="567"/>
      </w:pPr>
    </w:p>
    <w:p w14:paraId="3DD4DB82" w14:textId="77777777" w:rsidR="00B57D42" w:rsidRPr="00B57D42" w:rsidRDefault="00B57D42" w:rsidP="00027996">
      <w:pPr>
        <w:numPr>
          <w:ilvl w:val="0"/>
          <w:numId w:val="13"/>
        </w:numPr>
        <w:ind w:left="567" w:hanging="283"/>
        <w:rPr>
          <w:b/>
          <w:smallCaps/>
        </w:rPr>
      </w:pPr>
      <w:r w:rsidRPr="00B57D42">
        <w:rPr>
          <w:b/>
          <w:smallCaps/>
        </w:rPr>
        <w:t>Méditation</w:t>
      </w:r>
    </w:p>
    <w:p w14:paraId="29F5ED0F" w14:textId="50B00E53" w:rsidR="00762AFF" w:rsidRDefault="00B57D42" w:rsidP="00762AFF">
      <w:pPr>
        <w:pBdr>
          <w:top w:val="nil"/>
          <w:left w:val="nil"/>
          <w:bottom w:val="nil"/>
          <w:right w:val="nil"/>
          <w:between w:val="nil"/>
          <w:bar w:val="nil"/>
        </w:pBdr>
        <w:rPr>
          <w:rFonts w:eastAsia="Calibri"/>
          <w:lang w:eastAsia="en-US"/>
        </w:rPr>
      </w:pPr>
      <w:r>
        <w:rPr>
          <w:rFonts w:eastAsia="Calibri"/>
          <w:lang w:eastAsia="en-US"/>
        </w:rPr>
        <w:t>U</w:t>
      </w:r>
      <w:r w:rsidR="00762AFF" w:rsidRPr="00E576A5">
        <w:rPr>
          <w:rFonts w:eastAsia="Calibri"/>
          <w:lang w:eastAsia="en-US"/>
        </w:rPr>
        <w:t>ne personne fait un commentaire (bas</w:t>
      </w:r>
      <w:r w:rsidR="00762AFF">
        <w:rPr>
          <w:rFonts w:eastAsia="Calibri"/>
          <w:lang w:eastAsia="en-US"/>
        </w:rPr>
        <w:t xml:space="preserve">é, peut-être, sur la question </w:t>
      </w:r>
      <w:r w:rsidR="00C70726">
        <w:rPr>
          <w:rFonts w:eastAsia="Calibri"/>
          <w:lang w:eastAsia="en-US"/>
        </w:rPr>
        <w:t>“</w:t>
      </w:r>
      <w:r w:rsidR="00762AFF">
        <w:rPr>
          <w:rFonts w:eastAsia="Calibri"/>
          <w:lang w:eastAsia="en-US"/>
        </w:rPr>
        <w:t>P</w:t>
      </w:r>
      <w:r w:rsidR="00762AFF" w:rsidRPr="00E576A5">
        <w:rPr>
          <w:rFonts w:eastAsia="Calibri"/>
          <w:lang w:eastAsia="en-US"/>
        </w:rPr>
        <w:t>our aujourd’hui</w:t>
      </w:r>
      <w:r w:rsidR="00C70726">
        <w:rPr>
          <w:rFonts w:eastAsia="Calibri"/>
          <w:lang w:eastAsia="en-US"/>
        </w:rPr>
        <w:t>”</w:t>
      </w:r>
      <w:r w:rsidR="00762AFF" w:rsidRPr="00E576A5">
        <w:rPr>
          <w:rFonts w:eastAsia="Calibri"/>
          <w:lang w:eastAsia="en-US"/>
        </w:rPr>
        <w:t xml:space="preserve"> n° 5)</w:t>
      </w:r>
      <w:r w:rsidR="00762AFF">
        <w:rPr>
          <w:rFonts w:eastAsia="Calibri"/>
          <w:lang w:eastAsia="en-US"/>
        </w:rPr>
        <w:t>.</w:t>
      </w:r>
      <w:r w:rsidR="00762AFF" w:rsidRPr="00E576A5">
        <w:rPr>
          <w:rFonts w:eastAsia="Calibri"/>
          <w:lang w:eastAsia="en-US"/>
        </w:rPr>
        <w:t xml:space="preserve"> </w:t>
      </w:r>
      <w:r>
        <w:rPr>
          <w:rFonts w:eastAsia="Calibri"/>
          <w:lang w:eastAsia="en-US"/>
        </w:rPr>
        <w:t>Puis suivra</w:t>
      </w:r>
      <w:r w:rsidR="00762AFF">
        <w:rPr>
          <w:rFonts w:eastAsia="Calibri"/>
          <w:lang w:eastAsia="en-US"/>
        </w:rPr>
        <w:t xml:space="preserve"> la prière dialoguée suivante :</w:t>
      </w:r>
    </w:p>
    <w:p w14:paraId="5A942254" w14:textId="77777777" w:rsidR="00762AFF" w:rsidRPr="00E576A5" w:rsidRDefault="00762AFF" w:rsidP="00762AFF">
      <w:pPr>
        <w:pBdr>
          <w:top w:val="nil"/>
          <w:left w:val="nil"/>
          <w:bottom w:val="nil"/>
          <w:right w:val="nil"/>
          <w:between w:val="nil"/>
          <w:bar w:val="nil"/>
        </w:pBdr>
        <w:rPr>
          <w:rFonts w:eastAsia="Calibri"/>
          <w:lang w:eastAsia="en-US"/>
        </w:rPr>
      </w:pPr>
    </w:p>
    <w:p w14:paraId="7FF5CE19" w14:textId="3DC742A2" w:rsidR="00762AFF" w:rsidRPr="00E576A5" w:rsidRDefault="00762AFF" w:rsidP="00762AFF">
      <w:pPr>
        <w:pBdr>
          <w:top w:val="nil"/>
          <w:left w:val="nil"/>
          <w:bottom w:val="nil"/>
          <w:right w:val="nil"/>
          <w:between w:val="nil"/>
          <w:bar w:val="nil"/>
        </w:pBdr>
        <w:spacing w:after="120"/>
        <w:ind w:left="709"/>
        <w:rPr>
          <w:rFonts w:eastAsia="Calibri"/>
          <w:lang w:eastAsia="en-US"/>
        </w:rPr>
      </w:pPr>
      <w:r w:rsidRPr="00E576A5">
        <w:rPr>
          <w:rFonts w:eastAsia="Calibri"/>
          <w:b/>
          <w:lang w:eastAsia="en-US"/>
        </w:rPr>
        <w:t>« </w:t>
      </w:r>
      <w:r w:rsidRPr="00E576A5">
        <w:rPr>
          <w:rFonts w:eastAsia="Calibri"/>
          <w:lang w:eastAsia="en-US"/>
        </w:rPr>
        <w:t>Aimons-nous les uns les autres, puisque l’amour vient de Dieu</w:t>
      </w:r>
      <w:r w:rsidR="007A2986">
        <w:rPr>
          <w:rFonts w:eastAsia="Calibri"/>
          <w:lang w:eastAsia="en-US"/>
        </w:rPr>
        <w:t>.</w:t>
      </w:r>
      <w:r w:rsidRPr="00E576A5">
        <w:rPr>
          <w:rFonts w:eastAsia="Calibri"/>
          <w:lang w:eastAsia="en-US"/>
        </w:rPr>
        <w:t> »</w:t>
      </w:r>
      <w:r>
        <w:rPr>
          <w:rFonts w:eastAsia="Calibri"/>
          <w:lang w:eastAsia="en-US"/>
        </w:rPr>
        <w:br/>
      </w:r>
      <w:r w:rsidRPr="00E576A5">
        <w:rPr>
          <w:rFonts w:eastAsia="Calibri"/>
          <w:b/>
          <w:i/>
          <w:lang w:eastAsia="en-US"/>
        </w:rPr>
        <w:t>Esprit Saint, tu portes aux hommes l’amour du Père ; suscite en eux la décision d’aimer.</w:t>
      </w:r>
    </w:p>
    <w:p w14:paraId="13F09044" w14:textId="785B2BB3" w:rsidR="00762AFF" w:rsidRPr="00E576A5" w:rsidRDefault="00762AFF" w:rsidP="00762AFF">
      <w:pPr>
        <w:pBdr>
          <w:top w:val="nil"/>
          <w:left w:val="nil"/>
          <w:bottom w:val="nil"/>
          <w:right w:val="nil"/>
          <w:between w:val="nil"/>
          <w:bar w:val="nil"/>
        </w:pBdr>
        <w:spacing w:after="120"/>
        <w:ind w:left="709"/>
        <w:rPr>
          <w:rFonts w:eastAsia="Calibri"/>
          <w:u w:val="single"/>
          <w:lang w:eastAsia="en-US"/>
        </w:rPr>
      </w:pPr>
      <w:r w:rsidRPr="00E576A5">
        <w:rPr>
          <w:rFonts w:eastAsia="Calibri"/>
          <w:i/>
          <w:lang w:eastAsia="en-US"/>
        </w:rPr>
        <w:t>« </w:t>
      </w:r>
      <w:r w:rsidRPr="00E576A5">
        <w:rPr>
          <w:rFonts w:eastAsia="Calibri"/>
          <w:lang w:eastAsia="en-US"/>
        </w:rPr>
        <w:t>Ce n’est pas nous qui avons aimé Dieu ; c’est lui qui nous a aimés</w:t>
      </w:r>
      <w:r w:rsidR="00F75B8A">
        <w:rPr>
          <w:rFonts w:eastAsia="Calibri"/>
          <w:lang w:eastAsia="en-US"/>
        </w:rPr>
        <w:t>.</w:t>
      </w:r>
      <w:r w:rsidRPr="00E576A5">
        <w:rPr>
          <w:rFonts w:eastAsia="Calibri"/>
          <w:lang w:eastAsia="en-US"/>
        </w:rPr>
        <w:t> »</w:t>
      </w:r>
      <w:r w:rsidRPr="00E576A5">
        <w:rPr>
          <w:rFonts w:eastAsia="Calibri"/>
          <w:lang w:eastAsia="en-US"/>
        </w:rPr>
        <w:br/>
      </w:r>
      <w:r w:rsidRPr="00E576A5">
        <w:rPr>
          <w:rFonts w:eastAsia="Calibri"/>
          <w:b/>
          <w:i/>
          <w:lang w:eastAsia="en-US"/>
        </w:rPr>
        <w:t>Esprit Saint, ton amour précède le nôtre ; que notre amour réponde au tien !</w:t>
      </w:r>
    </w:p>
    <w:p w14:paraId="0EDB4BDC" w14:textId="77777777" w:rsidR="00762AFF" w:rsidRPr="00E576A5" w:rsidRDefault="00762AFF" w:rsidP="00762AFF">
      <w:pPr>
        <w:pBdr>
          <w:top w:val="nil"/>
          <w:left w:val="nil"/>
          <w:bottom w:val="nil"/>
          <w:right w:val="nil"/>
          <w:between w:val="nil"/>
          <w:bar w:val="nil"/>
        </w:pBdr>
        <w:spacing w:after="120"/>
        <w:ind w:left="709"/>
        <w:rPr>
          <w:rFonts w:eastAsia="Calibri"/>
          <w:u w:val="single"/>
          <w:lang w:eastAsia="en-US"/>
        </w:rPr>
      </w:pPr>
      <w:r w:rsidRPr="00E576A5">
        <w:rPr>
          <w:rFonts w:eastAsia="Calibri"/>
          <w:b/>
          <w:lang w:eastAsia="en-US"/>
        </w:rPr>
        <w:t>« </w:t>
      </w:r>
      <w:r w:rsidRPr="00E576A5">
        <w:rPr>
          <w:rFonts w:eastAsia="Calibri"/>
          <w:lang w:eastAsia="en-US"/>
        </w:rPr>
        <w:t>Dieu a envoyé son Fils dans le monde pour que nous vivions par lui »</w:t>
      </w:r>
      <w:r w:rsidRPr="00E576A5">
        <w:rPr>
          <w:rFonts w:eastAsia="Calibri"/>
          <w:lang w:eastAsia="en-US"/>
        </w:rPr>
        <w:br/>
      </w:r>
      <w:r w:rsidRPr="00E576A5">
        <w:rPr>
          <w:rFonts w:eastAsia="Calibri"/>
          <w:b/>
          <w:i/>
          <w:lang w:eastAsia="en-US"/>
        </w:rPr>
        <w:t xml:space="preserve">Esprit Saint, fais que gardent la Parole de vie ceux qui sont greffés sur le Christ ! </w:t>
      </w:r>
    </w:p>
    <w:p w14:paraId="0DF9F185" w14:textId="77777777" w:rsidR="00A84841" w:rsidRPr="001201C3" w:rsidRDefault="00A84841" w:rsidP="00947672">
      <w:pPr>
        <w:rPr>
          <w:strike/>
        </w:rPr>
      </w:pPr>
    </w:p>
    <w:p w14:paraId="48B33071" w14:textId="2171E614" w:rsidR="002B51FC" w:rsidRPr="00426283" w:rsidRDefault="002B51FC" w:rsidP="00027996">
      <w:pPr>
        <w:numPr>
          <w:ilvl w:val="0"/>
          <w:numId w:val="13"/>
        </w:numPr>
        <w:ind w:left="567" w:hanging="283"/>
      </w:pPr>
      <w:r w:rsidRPr="00426283">
        <w:rPr>
          <w:b/>
          <w:smallCaps/>
        </w:rPr>
        <w:t xml:space="preserve">Acclamation </w:t>
      </w:r>
      <w:r w:rsidR="00B933CA">
        <w:rPr>
          <w:b/>
          <w:smallCaps/>
        </w:rPr>
        <w:t>de</w:t>
      </w:r>
      <w:r w:rsidRPr="00426283">
        <w:rPr>
          <w:b/>
          <w:smallCaps/>
        </w:rPr>
        <w:t xml:space="preserve"> l’Évangile –</w:t>
      </w:r>
      <w:r w:rsidR="00986BBC" w:rsidRPr="00426283">
        <w:t xml:space="preserve"> </w:t>
      </w:r>
      <w:r w:rsidR="00426283">
        <w:t xml:space="preserve">choisir un Alléluia connu de l’assemblée - </w:t>
      </w:r>
      <w:r w:rsidRPr="00426283">
        <w:t xml:space="preserve">voir la proposition et la mise en œuvre p. </w:t>
      </w:r>
      <w:r w:rsidR="00B933CA" w:rsidRPr="00573EF0">
        <w:rPr>
          <w:b/>
        </w:rPr>
        <w:t>9</w:t>
      </w:r>
      <w:r w:rsidRPr="00573EF0">
        <w:t xml:space="preserve"> de </w:t>
      </w:r>
      <w:r w:rsidRPr="00426283">
        <w:t>cette fiche.</w:t>
      </w:r>
    </w:p>
    <w:p w14:paraId="1D563093" w14:textId="77777777" w:rsidR="002B51FC" w:rsidRPr="00426283" w:rsidRDefault="002B51FC" w:rsidP="002B51FC">
      <w:pPr>
        <w:ind w:left="567"/>
        <w:rPr>
          <w:b/>
          <w:smallCaps/>
        </w:rPr>
      </w:pPr>
    </w:p>
    <w:p w14:paraId="0E9242DC" w14:textId="77777777" w:rsidR="002B51FC" w:rsidRPr="00426283" w:rsidRDefault="002B51FC" w:rsidP="00027996">
      <w:pPr>
        <w:numPr>
          <w:ilvl w:val="0"/>
          <w:numId w:val="13"/>
        </w:numPr>
        <w:ind w:left="567" w:hanging="283"/>
        <w:rPr>
          <w:b/>
          <w:smallCaps/>
        </w:rPr>
      </w:pPr>
      <w:r w:rsidRPr="00426283">
        <w:rPr>
          <w:b/>
          <w:smallCaps/>
        </w:rPr>
        <w:t>Proclamation de l’Évangile</w:t>
      </w:r>
      <w:r w:rsidRPr="00426283">
        <w:rPr>
          <w:b/>
          <w:smallCaps/>
        </w:rPr>
        <w:tab/>
      </w:r>
      <w:proofErr w:type="spellStart"/>
      <w:r w:rsidR="00986BBC" w:rsidRPr="00426283">
        <w:rPr>
          <w:b/>
          <w:color w:val="000000"/>
        </w:rPr>
        <w:t>Jn</w:t>
      </w:r>
      <w:proofErr w:type="spellEnd"/>
      <w:r w:rsidR="00986BBC" w:rsidRPr="00426283">
        <w:rPr>
          <w:b/>
          <w:color w:val="000000"/>
        </w:rPr>
        <w:t xml:space="preserve"> </w:t>
      </w:r>
      <w:r w:rsidR="00426283">
        <w:rPr>
          <w:b/>
          <w:color w:val="000000"/>
        </w:rPr>
        <w:t>15</w:t>
      </w:r>
      <w:r w:rsidR="00986BBC" w:rsidRPr="00426283">
        <w:rPr>
          <w:color w:val="000000"/>
        </w:rPr>
        <w:t xml:space="preserve">, </w:t>
      </w:r>
      <w:r w:rsidR="00426283">
        <w:rPr>
          <w:color w:val="000000"/>
        </w:rPr>
        <w:t>9-17</w:t>
      </w:r>
    </w:p>
    <w:p w14:paraId="1C1BA207" w14:textId="77777777" w:rsidR="00762AFF" w:rsidRDefault="00762AFF" w:rsidP="00762AFF">
      <w:pPr>
        <w:pBdr>
          <w:top w:val="nil"/>
          <w:left w:val="nil"/>
          <w:bottom w:val="nil"/>
          <w:right w:val="nil"/>
          <w:between w:val="nil"/>
          <w:bar w:val="nil"/>
        </w:pBdr>
        <w:rPr>
          <w:rFonts w:eastAsia="Calibri"/>
          <w:lang w:eastAsia="en-US"/>
        </w:rPr>
      </w:pPr>
    </w:p>
    <w:p w14:paraId="6B23B18B" w14:textId="77777777" w:rsidR="00762AFF" w:rsidRPr="00426283" w:rsidRDefault="00762AFF" w:rsidP="00762AFF">
      <w:pPr>
        <w:numPr>
          <w:ilvl w:val="0"/>
          <w:numId w:val="13"/>
        </w:numPr>
        <w:ind w:left="567" w:hanging="283"/>
        <w:rPr>
          <w:b/>
          <w:smallCaps/>
        </w:rPr>
      </w:pPr>
      <w:r>
        <w:rPr>
          <w:b/>
          <w:smallCaps/>
        </w:rPr>
        <w:t>Méditation</w:t>
      </w:r>
      <w:r w:rsidRPr="00426283">
        <w:rPr>
          <w:b/>
          <w:smallCaps/>
        </w:rPr>
        <w:t xml:space="preserve"> après la Parole</w:t>
      </w:r>
    </w:p>
    <w:p w14:paraId="535F1AE1" w14:textId="7298EB3A" w:rsidR="00762AFF" w:rsidRDefault="00762AFF" w:rsidP="00762AFF">
      <w:pPr>
        <w:pBdr>
          <w:top w:val="nil"/>
          <w:left w:val="nil"/>
          <w:bottom w:val="nil"/>
          <w:right w:val="nil"/>
          <w:between w:val="nil"/>
          <w:bar w:val="nil"/>
        </w:pBdr>
        <w:rPr>
          <w:rFonts w:eastAsia="Calibri"/>
          <w:lang w:eastAsia="en-US"/>
        </w:rPr>
      </w:pPr>
      <w:r>
        <w:rPr>
          <w:rFonts w:eastAsia="Calibri"/>
          <w:lang w:eastAsia="en-US"/>
        </w:rPr>
        <w:t>Après l’acclamation de l’É</w:t>
      </w:r>
      <w:r w:rsidRPr="00E576A5">
        <w:rPr>
          <w:rFonts w:eastAsia="Calibri"/>
          <w:lang w:eastAsia="en-US"/>
        </w:rPr>
        <w:t>vangile et sa proclamatio</w:t>
      </w:r>
      <w:r>
        <w:rPr>
          <w:rFonts w:eastAsia="Calibri"/>
          <w:lang w:eastAsia="en-US"/>
        </w:rPr>
        <w:t xml:space="preserve">n, la personne qui conduit la prière fait </w:t>
      </w:r>
      <w:r w:rsidRPr="00E576A5">
        <w:rPr>
          <w:rFonts w:eastAsia="Calibri"/>
          <w:lang w:eastAsia="en-US"/>
        </w:rPr>
        <w:t xml:space="preserve">un bref commentaire en s’aidant éventuellement de la question </w:t>
      </w:r>
      <w:r w:rsidR="00C70726">
        <w:rPr>
          <w:rFonts w:eastAsia="Calibri"/>
          <w:lang w:eastAsia="en-US"/>
        </w:rPr>
        <w:t>“</w:t>
      </w:r>
      <w:r>
        <w:rPr>
          <w:rFonts w:eastAsia="Calibri"/>
          <w:lang w:eastAsia="en-US"/>
        </w:rPr>
        <w:t>P</w:t>
      </w:r>
      <w:r w:rsidRPr="00E576A5">
        <w:rPr>
          <w:rFonts w:eastAsia="Calibri"/>
          <w:lang w:eastAsia="en-US"/>
        </w:rPr>
        <w:t>our aujourd’hui</w:t>
      </w:r>
      <w:r w:rsidR="00C70726">
        <w:rPr>
          <w:rFonts w:eastAsia="Calibri"/>
          <w:lang w:eastAsia="en-US"/>
        </w:rPr>
        <w:t>”</w:t>
      </w:r>
      <w:r w:rsidRPr="00E576A5">
        <w:rPr>
          <w:rFonts w:eastAsia="Calibri"/>
          <w:lang w:eastAsia="en-US"/>
        </w:rPr>
        <w:t xml:space="preserve"> n° 4. </w:t>
      </w:r>
      <w:r w:rsidR="00B57D42">
        <w:rPr>
          <w:rFonts w:eastAsia="Calibri"/>
          <w:lang w:eastAsia="en-US"/>
        </w:rPr>
        <w:t>Elle</w:t>
      </w:r>
      <w:r w:rsidRPr="00E576A5">
        <w:rPr>
          <w:rFonts w:eastAsia="Calibri"/>
          <w:lang w:eastAsia="en-US"/>
        </w:rPr>
        <w:t xml:space="preserve"> peut faire aussi cette prière dialoguée</w:t>
      </w:r>
      <w:r>
        <w:rPr>
          <w:rFonts w:eastAsia="Calibri"/>
          <w:lang w:eastAsia="en-US"/>
        </w:rPr>
        <w:t> :</w:t>
      </w:r>
    </w:p>
    <w:p w14:paraId="02970D79" w14:textId="77777777" w:rsidR="00762AFF" w:rsidRPr="00E576A5" w:rsidRDefault="00762AFF" w:rsidP="00762AFF">
      <w:pPr>
        <w:pBdr>
          <w:top w:val="nil"/>
          <w:left w:val="nil"/>
          <w:bottom w:val="nil"/>
          <w:right w:val="nil"/>
          <w:between w:val="nil"/>
          <w:bar w:val="nil"/>
        </w:pBdr>
        <w:rPr>
          <w:rFonts w:eastAsia="Calibri"/>
          <w:lang w:eastAsia="en-US"/>
        </w:rPr>
      </w:pPr>
    </w:p>
    <w:p w14:paraId="77EC855D" w14:textId="0CC2573E" w:rsidR="00762AFF" w:rsidRPr="00E576A5" w:rsidRDefault="00762AFF"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Comme le Père m’a aimé, moi aussi je vous ai aimés</w:t>
      </w:r>
      <w:r w:rsidR="00B90A94">
        <w:rPr>
          <w:rFonts w:eastAsia="Calibri"/>
          <w:lang w:eastAsia="en-US"/>
        </w:rPr>
        <w:t>.</w:t>
      </w:r>
      <w:r w:rsidRPr="00E576A5">
        <w:rPr>
          <w:rFonts w:eastAsia="Calibri"/>
          <w:lang w:eastAsia="en-US"/>
        </w:rPr>
        <w:t> »</w:t>
      </w:r>
      <w:r w:rsidRPr="00E576A5">
        <w:rPr>
          <w:rFonts w:eastAsia="Calibri"/>
          <w:lang w:eastAsia="en-US"/>
        </w:rPr>
        <w:br/>
      </w:r>
      <w:r w:rsidRPr="00E576A5">
        <w:rPr>
          <w:rFonts w:eastAsia="Calibri"/>
          <w:b/>
          <w:i/>
          <w:lang w:eastAsia="en-US"/>
        </w:rPr>
        <w:t xml:space="preserve">Pauvre pécheur, je m’émerveille de recevoir le même amour que Jésus le Juste. </w:t>
      </w:r>
    </w:p>
    <w:p w14:paraId="47C539A6" w14:textId="169999FA" w:rsidR="00762AFF" w:rsidRPr="00E576A5" w:rsidRDefault="00762AFF"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Je vous appelle mes amis, car tout ce que j’ai appris de mon Père, je vous l’ai fait connaître</w:t>
      </w:r>
      <w:r w:rsidR="00B90A94">
        <w:rPr>
          <w:rFonts w:eastAsia="Calibri"/>
          <w:lang w:eastAsia="en-US"/>
        </w:rPr>
        <w:t>.</w:t>
      </w:r>
      <w:r w:rsidRPr="00E576A5">
        <w:rPr>
          <w:rFonts w:eastAsia="Calibri"/>
          <w:lang w:eastAsia="en-US"/>
        </w:rPr>
        <w:t> »</w:t>
      </w:r>
      <w:r w:rsidRPr="00E576A5">
        <w:rPr>
          <w:rFonts w:eastAsia="Calibri"/>
          <w:b/>
          <w:u w:val="single"/>
          <w:lang w:eastAsia="en-US"/>
        </w:rPr>
        <w:br/>
      </w:r>
      <w:r w:rsidRPr="00E576A5">
        <w:rPr>
          <w:rFonts w:eastAsia="Calibri"/>
          <w:b/>
          <w:i/>
          <w:lang w:eastAsia="en-US"/>
        </w:rPr>
        <w:t>Jésus, tu as confié aux hommes tout le trésor du Père ; tu es l’ami des hommes.</w:t>
      </w:r>
    </w:p>
    <w:p w14:paraId="74415F42" w14:textId="1DB4C4FE" w:rsidR="00762AFF" w:rsidRPr="00E576A5" w:rsidRDefault="00762AFF" w:rsidP="00762AFF">
      <w:pPr>
        <w:pBdr>
          <w:top w:val="nil"/>
          <w:left w:val="nil"/>
          <w:bottom w:val="nil"/>
          <w:right w:val="nil"/>
          <w:between w:val="nil"/>
          <w:bar w:val="nil"/>
        </w:pBdr>
        <w:spacing w:after="120"/>
        <w:ind w:left="709"/>
        <w:rPr>
          <w:rFonts w:eastAsia="Calibri"/>
          <w:u w:val="single"/>
          <w:lang w:eastAsia="en-US"/>
        </w:rPr>
      </w:pPr>
      <w:r w:rsidRPr="00E576A5">
        <w:rPr>
          <w:rFonts w:eastAsia="Calibri"/>
          <w:lang w:eastAsia="en-US"/>
        </w:rPr>
        <w:t>« Je vous ai choisis pour que vous portiez du fruit et que votre fruit demeure</w:t>
      </w:r>
      <w:r w:rsidR="00B90A94">
        <w:rPr>
          <w:rFonts w:eastAsia="Calibri"/>
          <w:lang w:eastAsia="en-US"/>
        </w:rPr>
        <w:t>.</w:t>
      </w:r>
      <w:r w:rsidRPr="00E576A5">
        <w:rPr>
          <w:rFonts w:eastAsia="Calibri"/>
          <w:lang w:eastAsia="en-US"/>
        </w:rPr>
        <w:t> »</w:t>
      </w:r>
      <w:r>
        <w:rPr>
          <w:rFonts w:eastAsia="Calibri"/>
          <w:u w:val="single"/>
          <w:lang w:eastAsia="en-US"/>
        </w:rPr>
        <w:br/>
      </w:r>
      <w:r w:rsidRPr="00E576A5">
        <w:rPr>
          <w:rFonts w:eastAsia="Calibri"/>
          <w:b/>
          <w:i/>
          <w:lang w:eastAsia="en-US"/>
        </w:rPr>
        <w:t>Jésus, redis-moi ma vocation ! que j’aie la joie de contribuer à la venue du Royaume.</w:t>
      </w:r>
    </w:p>
    <w:p w14:paraId="0AF04B89" w14:textId="77777777" w:rsidR="00762AFF" w:rsidRPr="00E576A5" w:rsidRDefault="00762AFF" w:rsidP="00762AFF">
      <w:pPr>
        <w:ind w:left="360"/>
        <w:rPr>
          <w:rFonts w:eastAsia="Calibri"/>
          <w:lang w:eastAsia="en-US"/>
        </w:rPr>
      </w:pPr>
    </w:p>
    <w:p w14:paraId="3F8E7141" w14:textId="77777777" w:rsidR="00762AFF" w:rsidRPr="00E576A5" w:rsidRDefault="00B57D42" w:rsidP="00B57D42">
      <w:pPr>
        <w:numPr>
          <w:ilvl w:val="0"/>
          <w:numId w:val="13"/>
        </w:numPr>
        <w:ind w:left="567" w:hanging="283"/>
        <w:rPr>
          <w:b/>
          <w:smallCaps/>
        </w:rPr>
      </w:pPr>
      <w:r>
        <w:rPr>
          <w:b/>
          <w:smallCaps/>
        </w:rPr>
        <w:t>Profession de foi</w:t>
      </w:r>
    </w:p>
    <w:p w14:paraId="569BA414" w14:textId="77777777" w:rsidR="00412194" w:rsidRPr="001201C3" w:rsidRDefault="00412194" w:rsidP="00412194">
      <w:pPr>
        <w:ind w:left="567"/>
        <w:rPr>
          <w:strike/>
        </w:rPr>
      </w:pPr>
    </w:p>
    <w:p w14:paraId="2BF26876" w14:textId="7284461E" w:rsidR="00412194" w:rsidRPr="00426283" w:rsidRDefault="00412194" w:rsidP="00027996">
      <w:pPr>
        <w:numPr>
          <w:ilvl w:val="0"/>
          <w:numId w:val="13"/>
        </w:numPr>
        <w:ind w:left="567" w:hanging="283"/>
      </w:pPr>
      <w:r w:rsidRPr="00426283">
        <w:rPr>
          <w:b/>
          <w:smallCaps/>
        </w:rPr>
        <w:t xml:space="preserve">prière universelle – </w:t>
      </w:r>
      <w:r w:rsidR="00426283">
        <w:t>voir les propositions p</w:t>
      </w:r>
      <w:r w:rsidR="00426283" w:rsidRPr="00803451">
        <w:t xml:space="preserve">. </w:t>
      </w:r>
      <w:r w:rsidR="0098062F" w:rsidRPr="00803451">
        <w:rPr>
          <w:b/>
        </w:rPr>
        <w:t>10</w:t>
      </w:r>
      <w:r w:rsidR="00426283" w:rsidRPr="00803451">
        <w:t xml:space="preserve"> </w:t>
      </w:r>
      <w:r w:rsidR="00426283">
        <w:t>de cette fiche.</w:t>
      </w:r>
    </w:p>
    <w:p w14:paraId="0D9E3E81" w14:textId="77777777" w:rsidR="002B51FC" w:rsidRPr="00DA1163" w:rsidRDefault="00B57D42" w:rsidP="002B51FC">
      <w:pPr>
        <w:keepNext/>
        <w:tabs>
          <w:tab w:val="left" w:pos="3438"/>
        </w:tabs>
        <w:spacing w:before="200"/>
        <w:outlineLvl w:val="1"/>
        <w:rPr>
          <w:rFonts w:ascii="Arial" w:hAnsi="Arial"/>
          <w:b/>
          <w:color w:val="ED7D31"/>
          <w:sz w:val="28"/>
          <w:szCs w:val="28"/>
        </w:rPr>
      </w:pPr>
      <w:r>
        <w:rPr>
          <w:rFonts w:ascii="Arial" w:hAnsi="Arial"/>
          <w:b/>
          <w:color w:val="ED7D31"/>
          <w:sz w:val="28"/>
          <w:szCs w:val="28"/>
        </w:rPr>
        <w:t>Temps de l</w:t>
      </w:r>
      <w:r w:rsidR="002B51FC" w:rsidRPr="00DA1163">
        <w:rPr>
          <w:rFonts w:ascii="Arial" w:hAnsi="Arial"/>
          <w:b/>
          <w:color w:val="ED7D31"/>
          <w:sz w:val="28"/>
          <w:szCs w:val="28"/>
        </w:rPr>
        <w:t>a louange</w:t>
      </w:r>
      <w:r w:rsidR="00DA1163">
        <w:rPr>
          <w:rFonts w:ascii="Arial" w:hAnsi="Arial"/>
          <w:b/>
          <w:color w:val="ED7D31"/>
          <w:sz w:val="28"/>
          <w:szCs w:val="28"/>
        </w:rPr>
        <w:t xml:space="preserve"> et </w:t>
      </w:r>
      <w:r>
        <w:rPr>
          <w:rFonts w:ascii="Arial" w:hAnsi="Arial"/>
          <w:b/>
          <w:color w:val="ED7D31"/>
          <w:sz w:val="28"/>
          <w:szCs w:val="28"/>
        </w:rPr>
        <w:t xml:space="preserve">de </w:t>
      </w:r>
      <w:r w:rsidR="00DA1163">
        <w:rPr>
          <w:rFonts w:ascii="Arial" w:hAnsi="Arial"/>
          <w:b/>
          <w:color w:val="ED7D31"/>
          <w:sz w:val="28"/>
          <w:szCs w:val="28"/>
        </w:rPr>
        <w:t>l’action de grâce</w:t>
      </w:r>
    </w:p>
    <w:p w14:paraId="0AD080DB" w14:textId="77777777" w:rsidR="00B57D42" w:rsidRPr="00B57D42" w:rsidRDefault="00B57D42" w:rsidP="00B57D42">
      <w:pPr>
        <w:rPr>
          <w:rFonts w:eastAsia="Calibri"/>
          <w:lang w:eastAsia="en-US"/>
        </w:rPr>
      </w:pPr>
      <w:r w:rsidRPr="00B57D42">
        <w:rPr>
          <w:rFonts w:eastAsia="Calibri"/>
          <w:lang w:eastAsia="en-US"/>
        </w:rPr>
        <w:t>L’assemblée s’associe à la prière par un refrain de louange, ou en disant, au terme de chaque intervention : « </w:t>
      </w:r>
      <w:r w:rsidRPr="00B57D42">
        <w:rPr>
          <w:rFonts w:eastAsia="Calibri"/>
          <w:b/>
          <w:lang w:eastAsia="en-US"/>
        </w:rPr>
        <w:t>Loué sois-tu !</w:t>
      </w:r>
      <w:r w:rsidRPr="00B57D42">
        <w:rPr>
          <w:rFonts w:eastAsia="Calibri"/>
          <w:lang w:eastAsia="en-US"/>
        </w:rPr>
        <w:t> »</w:t>
      </w:r>
    </w:p>
    <w:p w14:paraId="7BEC088D" w14:textId="77777777" w:rsidR="00B57D42" w:rsidRPr="00B57D42" w:rsidRDefault="00B57D42" w:rsidP="00B57D42">
      <w:pPr>
        <w:rPr>
          <w:rFonts w:eastAsia="Calibri"/>
          <w:lang w:eastAsia="en-US"/>
        </w:rPr>
      </w:pPr>
    </w:p>
    <w:p w14:paraId="291115DD" w14:textId="77777777" w:rsidR="00B57D42" w:rsidRPr="00B57D42" w:rsidRDefault="00B57D42" w:rsidP="00B57D42">
      <w:pPr>
        <w:spacing w:after="120"/>
        <w:ind w:left="1418"/>
      </w:pPr>
      <w:r w:rsidRPr="00B57D42">
        <w:t xml:space="preserve">Vraiment, il est juste de te louer, Père, </w:t>
      </w:r>
      <w:r>
        <w:br/>
      </w:r>
      <w:r w:rsidRPr="00B57D42">
        <w:t xml:space="preserve">toi qui aimes l’humanité avant d’y voir éclore le moindre geste d’amour. </w:t>
      </w:r>
      <w:r w:rsidRPr="00B57D42">
        <w:rPr>
          <w:b/>
        </w:rPr>
        <w:t>Loué sois-tu !</w:t>
      </w:r>
    </w:p>
    <w:p w14:paraId="0F8096E1" w14:textId="77777777" w:rsidR="00B57D42" w:rsidRPr="00B57D42" w:rsidRDefault="00B57D42" w:rsidP="00B57D42">
      <w:pPr>
        <w:spacing w:after="120"/>
        <w:ind w:left="1418"/>
      </w:pPr>
      <w:r w:rsidRPr="00B57D42">
        <w:t xml:space="preserve">Vraiment, il est juste et bon de te louer, ô Christ, </w:t>
      </w:r>
      <w:r>
        <w:br/>
      </w:r>
      <w:r w:rsidRPr="00B57D42">
        <w:t xml:space="preserve">toi qui as aimé sans limite et qui as légué à l’humanité ton commandement d’amour. </w:t>
      </w:r>
      <w:r w:rsidRPr="00B57D42">
        <w:rPr>
          <w:b/>
        </w:rPr>
        <w:t>Loué sois-tu !</w:t>
      </w:r>
    </w:p>
    <w:p w14:paraId="5328F62D" w14:textId="77777777" w:rsidR="00B57D42" w:rsidRPr="00B57D42" w:rsidRDefault="00B57D42" w:rsidP="00B57D42">
      <w:pPr>
        <w:spacing w:after="120"/>
        <w:ind w:left="1418"/>
      </w:pPr>
      <w:r w:rsidRPr="00B57D42">
        <w:t xml:space="preserve">Vraiment, il est juste et salutaire de te louer, Esprit Saint, </w:t>
      </w:r>
      <w:r>
        <w:br/>
      </w:r>
      <w:r w:rsidRPr="00B57D42">
        <w:t>toi qui viens demeurer sur ceux</w:t>
      </w:r>
      <w:r>
        <w:t xml:space="preserve"> </w:t>
      </w:r>
      <w:r w:rsidRPr="00B57D42">
        <w:t>qui croient au Christ, quelle</w:t>
      </w:r>
      <w:r>
        <w:t xml:space="preserve"> </w:t>
      </w:r>
      <w:r w:rsidRPr="00B57D42">
        <w:t xml:space="preserve">que soit leur origine. </w:t>
      </w:r>
      <w:r w:rsidRPr="00B57D42">
        <w:rPr>
          <w:b/>
        </w:rPr>
        <w:t>Loué sois-tu</w:t>
      </w:r>
      <w:r>
        <w:rPr>
          <w:b/>
        </w:rPr>
        <w:t xml:space="preserve"> ! </w:t>
      </w:r>
    </w:p>
    <w:p w14:paraId="6578FE47" w14:textId="77777777" w:rsidR="00B57D42" w:rsidRPr="00B57D42" w:rsidRDefault="00B57D42" w:rsidP="00B57D42">
      <w:pPr>
        <w:spacing w:after="120"/>
        <w:ind w:left="1418"/>
        <w:rPr>
          <w:b/>
        </w:rPr>
      </w:pPr>
      <w:r w:rsidRPr="00B57D42">
        <w:t xml:space="preserve">Vraiment, il est réjouissant de te louer, Seigneur, </w:t>
      </w:r>
      <w:r>
        <w:br/>
      </w:r>
      <w:r w:rsidRPr="00B57D42">
        <w:t>toi qui ne prends personne pour un serviteur, mais qui dis « </w:t>
      </w:r>
      <w:r w:rsidRPr="00B57D42">
        <w:rPr>
          <w:i/>
        </w:rPr>
        <w:t>Je vous appelle mes amis</w:t>
      </w:r>
      <w:r w:rsidRPr="00B57D42">
        <w:t xml:space="preserve"> ». </w:t>
      </w:r>
      <w:r w:rsidRPr="00B57D42">
        <w:rPr>
          <w:b/>
        </w:rPr>
        <w:t>Loué sois-tu !</w:t>
      </w:r>
    </w:p>
    <w:p w14:paraId="6DBFD324" w14:textId="77777777" w:rsidR="00B57D42" w:rsidRPr="00B57D42" w:rsidRDefault="00B57D42" w:rsidP="00B57D42"/>
    <w:p w14:paraId="7313F4C0" w14:textId="77777777" w:rsidR="00B57D42" w:rsidRPr="00DA1163" w:rsidRDefault="00B57D42" w:rsidP="00B57D42">
      <w:pPr>
        <w:numPr>
          <w:ilvl w:val="0"/>
          <w:numId w:val="13"/>
        </w:numPr>
        <w:ind w:left="567" w:hanging="283"/>
      </w:pPr>
      <w:r w:rsidRPr="00DA1163">
        <w:rPr>
          <w:b/>
          <w:smallCaps/>
        </w:rPr>
        <w:t>Notre Père</w:t>
      </w:r>
    </w:p>
    <w:p w14:paraId="5FA16082" w14:textId="77777777" w:rsidR="00B57D42" w:rsidRDefault="00B57D42" w:rsidP="00B57D42">
      <w:r w:rsidRPr="00B57D42">
        <w:rPr>
          <w:i/>
        </w:rPr>
        <w:t>Unis aux personnes qui entendent qu’elles reçoivent du Christ le même amour que celui que le Père offre à son Fils, nous osons dire :</w:t>
      </w:r>
      <w:r w:rsidRPr="00B57D42">
        <w:t xml:space="preserve"> </w:t>
      </w:r>
      <w:r w:rsidRPr="00B57D42">
        <w:rPr>
          <w:b/>
        </w:rPr>
        <w:t>Notre Père</w:t>
      </w:r>
      <w:r w:rsidRPr="00B57D42">
        <w:t>…</w:t>
      </w:r>
    </w:p>
    <w:p w14:paraId="4D0057AF" w14:textId="77777777" w:rsidR="00B57D42" w:rsidRDefault="00B57D42" w:rsidP="00B57D42"/>
    <w:p w14:paraId="2130A31A" w14:textId="77777777" w:rsidR="00B57D42" w:rsidRPr="00B57D42" w:rsidRDefault="00B57D42" w:rsidP="00B57D42">
      <w:pPr>
        <w:numPr>
          <w:ilvl w:val="0"/>
          <w:numId w:val="13"/>
        </w:numPr>
        <w:ind w:left="567" w:hanging="283"/>
        <w:rPr>
          <w:b/>
          <w:smallCaps/>
        </w:rPr>
      </w:pPr>
      <w:r>
        <w:rPr>
          <w:b/>
          <w:smallCaps/>
        </w:rPr>
        <w:t>G</w:t>
      </w:r>
      <w:r w:rsidRPr="00B57D42">
        <w:rPr>
          <w:b/>
          <w:smallCaps/>
        </w:rPr>
        <w:t>este de la paix</w:t>
      </w:r>
    </w:p>
    <w:p w14:paraId="61EDDDB5" w14:textId="77777777" w:rsidR="00A84841" w:rsidRDefault="00B57D42" w:rsidP="00B57D42">
      <w:pPr>
        <w:rPr>
          <w:i/>
        </w:rPr>
      </w:pPr>
      <w:r w:rsidRPr="00B57D42">
        <w:t>La personne qui conduit la</w:t>
      </w:r>
      <w:r w:rsidR="00D901DD">
        <w:t xml:space="preserve"> prière fait cette invitation : </w:t>
      </w:r>
      <w:r w:rsidRPr="00D901DD">
        <w:rPr>
          <w:i/>
        </w:rPr>
        <w:t>Nous avons entendu mille fois « aimez-vous les uns les autres ». Exprimons notre volonté d’obéir à ce commandement en donnant la</w:t>
      </w:r>
      <w:r w:rsidR="00D901DD">
        <w:rPr>
          <w:i/>
        </w:rPr>
        <w:t xml:space="preserve"> paix du Christ à notre voisin.</w:t>
      </w:r>
    </w:p>
    <w:p w14:paraId="7D5F4A9B" w14:textId="77777777" w:rsidR="00D901DD" w:rsidRPr="00B57D42" w:rsidRDefault="00D901DD" w:rsidP="00B57D42"/>
    <w:p w14:paraId="4BBE250D" w14:textId="77777777" w:rsidR="002B51FC" w:rsidRPr="006661A4" w:rsidRDefault="00B57D42" w:rsidP="00B57D42">
      <w:pPr>
        <w:keepNext/>
        <w:tabs>
          <w:tab w:val="left" w:pos="3438"/>
        </w:tabs>
        <w:spacing w:before="200"/>
        <w:outlineLvl w:val="1"/>
        <w:rPr>
          <w:rFonts w:ascii="Arial" w:hAnsi="Arial"/>
          <w:b/>
          <w:color w:val="ED7D31"/>
          <w:sz w:val="28"/>
          <w:szCs w:val="28"/>
        </w:rPr>
      </w:pPr>
      <w:r>
        <w:rPr>
          <w:rFonts w:ascii="Arial" w:hAnsi="Arial"/>
          <w:b/>
          <w:color w:val="ED7D31"/>
          <w:sz w:val="28"/>
          <w:szCs w:val="28"/>
        </w:rPr>
        <w:lastRenderedPageBreak/>
        <w:t>Temps de l’</w:t>
      </w:r>
      <w:r w:rsidR="002B51FC" w:rsidRPr="006661A4">
        <w:rPr>
          <w:rFonts w:ascii="Arial" w:hAnsi="Arial"/>
          <w:b/>
          <w:color w:val="ED7D31"/>
          <w:sz w:val="28"/>
          <w:szCs w:val="28"/>
        </w:rPr>
        <w:t>envoi</w:t>
      </w:r>
    </w:p>
    <w:p w14:paraId="58A05098" w14:textId="77777777" w:rsidR="006661A4" w:rsidRPr="006661A4" w:rsidRDefault="006661A4" w:rsidP="006661A4">
      <w:pPr>
        <w:numPr>
          <w:ilvl w:val="0"/>
          <w:numId w:val="13"/>
        </w:numPr>
        <w:ind w:left="567" w:hanging="283"/>
        <w:rPr>
          <w:b/>
          <w:smallCaps/>
        </w:rPr>
      </w:pPr>
      <w:r w:rsidRPr="006661A4">
        <w:rPr>
          <w:b/>
          <w:smallCaps/>
        </w:rPr>
        <w:t>Annonces</w:t>
      </w:r>
    </w:p>
    <w:p w14:paraId="1940AE23" w14:textId="77777777" w:rsidR="006661A4" w:rsidRDefault="006661A4" w:rsidP="006661A4">
      <w:pPr>
        <w:ind w:left="851" w:hanging="851"/>
        <w:jc w:val="both"/>
      </w:pPr>
    </w:p>
    <w:p w14:paraId="6165432A" w14:textId="77777777" w:rsidR="00D901DD" w:rsidRPr="006661A4" w:rsidRDefault="00D901DD" w:rsidP="00D901DD">
      <w:pPr>
        <w:numPr>
          <w:ilvl w:val="0"/>
          <w:numId w:val="13"/>
        </w:numPr>
        <w:ind w:left="567" w:hanging="283"/>
        <w:rPr>
          <w:b/>
          <w:smallCaps/>
        </w:rPr>
      </w:pPr>
      <w:r w:rsidRPr="006661A4">
        <w:rPr>
          <w:b/>
          <w:smallCaps/>
        </w:rPr>
        <w:t>Bénédiction et envoi</w:t>
      </w:r>
    </w:p>
    <w:p w14:paraId="04CE82EB" w14:textId="77777777" w:rsidR="00D901DD" w:rsidRDefault="00D901DD" w:rsidP="00D901DD">
      <w:pPr>
        <w:pBdr>
          <w:top w:val="nil"/>
          <w:left w:val="nil"/>
          <w:bottom w:val="nil"/>
          <w:right w:val="nil"/>
          <w:between w:val="nil"/>
          <w:bar w:val="nil"/>
        </w:pBdr>
        <w:ind w:left="1418"/>
        <w:rPr>
          <w:rFonts w:eastAsia="Calibri"/>
          <w:lang w:eastAsia="en-US"/>
        </w:rPr>
      </w:pPr>
    </w:p>
    <w:p w14:paraId="018130FD" w14:textId="77777777" w:rsidR="00D901DD" w:rsidRPr="00D901DD" w:rsidRDefault="00D901DD" w:rsidP="00D901DD">
      <w:pPr>
        <w:pBdr>
          <w:top w:val="nil"/>
          <w:left w:val="nil"/>
          <w:bottom w:val="nil"/>
          <w:right w:val="nil"/>
          <w:between w:val="nil"/>
          <w:bar w:val="nil"/>
        </w:pBdr>
        <w:spacing w:after="120"/>
        <w:ind w:left="1418"/>
        <w:rPr>
          <w:rFonts w:eastAsia="Calibri"/>
          <w:lang w:eastAsia="en-US"/>
        </w:rPr>
      </w:pPr>
      <w:r w:rsidRPr="00D901DD">
        <w:rPr>
          <w:rFonts w:eastAsia="Calibri"/>
          <w:lang w:eastAsia="en-US"/>
        </w:rPr>
        <w:t xml:space="preserve">Pour que, chaque jour de la semaine, nous regardions les autres </w:t>
      </w:r>
      <w:r>
        <w:rPr>
          <w:rFonts w:eastAsia="Calibri"/>
          <w:lang w:eastAsia="en-US"/>
        </w:rPr>
        <w:br/>
      </w:r>
      <w:r w:rsidRPr="00D901DD">
        <w:rPr>
          <w:rFonts w:eastAsia="Calibri"/>
          <w:lang w:eastAsia="en-US"/>
        </w:rPr>
        <w:t xml:space="preserve">avec la certitude que l’Esprit Saint repose sur eux, </w:t>
      </w:r>
      <w:r>
        <w:rPr>
          <w:rFonts w:eastAsia="Calibri"/>
          <w:lang w:eastAsia="en-US"/>
        </w:rPr>
        <w:br/>
      </w:r>
      <w:r w:rsidRPr="00D901DD">
        <w:rPr>
          <w:rFonts w:eastAsia="Calibri"/>
          <w:lang w:eastAsia="en-US"/>
        </w:rPr>
        <w:t>appelons sur nous la bénédiction. (</w:t>
      </w:r>
      <w:r w:rsidRPr="00D901DD">
        <w:rPr>
          <w:rFonts w:eastAsia="Calibri"/>
          <w:b/>
          <w:lang w:eastAsia="en-US"/>
        </w:rPr>
        <w:t>Tous : « Seigneur, bénis-nous !</w:t>
      </w:r>
      <w:r w:rsidRPr="00D901DD">
        <w:rPr>
          <w:rFonts w:eastAsia="Calibri"/>
          <w:lang w:eastAsia="en-US"/>
        </w:rPr>
        <w:t> »)</w:t>
      </w:r>
    </w:p>
    <w:p w14:paraId="5441158D" w14:textId="77777777" w:rsidR="00D901DD" w:rsidRPr="00D901DD" w:rsidRDefault="00D901DD" w:rsidP="00D901DD">
      <w:pPr>
        <w:pBdr>
          <w:top w:val="nil"/>
          <w:left w:val="nil"/>
          <w:bottom w:val="nil"/>
          <w:right w:val="nil"/>
          <w:between w:val="nil"/>
          <w:bar w:val="nil"/>
        </w:pBdr>
        <w:spacing w:after="120"/>
        <w:ind w:left="1418"/>
        <w:rPr>
          <w:rFonts w:eastAsia="Calibri"/>
          <w:lang w:eastAsia="en-US"/>
        </w:rPr>
      </w:pPr>
      <w:r w:rsidRPr="00D901DD">
        <w:rPr>
          <w:rFonts w:eastAsia="Calibri"/>
          <w:lang w:eastAsia="en-US"/>
        </w:rPr>
        <w:t xml:space="preserve">Pour que, chaque jour de la semaine, nous ayons la joie d’offrir de l’attention à quelqu’un, </w:t>
      </w:r>
      <w:r>
        <w:rPr>
          <w:rFonts w:eastAsia="Calibri"/>
          <w:lang w:eastAsia="en-US"/>
        </w:rPr>
        <w:br/>
      </w:r>
      <w:r w:rsidRPr="00D901DD">
        <w:rPr>
          <w:rFonts w:eastAsia="Calibri"/>
          <w:lang w:eastAsia="en-US"/>
        </w:rPr>
        <w:t>appelons sur nous la bénédiction. (</w:t>
      </w:r>
      <w:r w:rsidRPr="00D901DD">
        <w:rPr>
          <w:rFonts w:eastAsia="Calibri"/>
          <w:b/>
          <w:lang w:eastAsia="en-US"/>
        </w:rPr>
        <w:t>Tous : « Seigneur, bénis-nous !</w:t>
      </w:r>
      <w:r w:rsidRPr="00D901DD">
        <w:rPr>
          <w:rFonts w:eastAsia="Calibri"/>
          <w:lang w:eastAsia="en-US"/>
        </w:rPr>
        <w:t> »)</w:t>
      </w:r>
    </w:p>
    <w:p w14:paraId="5FE4B28A" w14:textId="77777777" w:rsidR="00D901DD" w:rsidRPr="00D901DD" w:rsidRDefault="00D901DD" w:rsidP="00D901DD">
      <w:pPr>
        <w:pBdr>
          <w:top w:val="nil"/>
          <w:left w:val="nil"/>
          <w:bottom w:val="nil"/>
          <w:right w:val="nil"/>
          <w:between w:val="nil"/>
          <w:bar w:val="nil"/>
        </w:pBdr>
        <w:spacing w:after="120"/>
        <w:ind w:left="1418"/>
        <w:rPr>
          <w:rFonts w:eastAsia="Calibri"/>
          <w:lang w:eastAsia="en-US"/>
        </w:rPr>
      </w:pPr>
      <w:r w:rsidRPr="00D901DD">
        <w:rPr>
          <w:rFonts w:eastAsia="Calibri"/>
          <w:lang w:eastAsia="en-US"/>
        </w:rPr>
        <w:t xml:space="preserve">Pour que chaque jour de la semaine, nous admirions le Père </w:t>
      </w:r>
      <w:r>
        <w:rPr>
          <w:rFonts w:eastAsia="Calibri"/>
          <w:lang w:eastAsia="en-US"/>
        </w:rPr>
        <w:br/>
      </w:r>
      <w:r w:rsidRPr="00D901DD">
        <w:rPr>
          <w:rFonts w:eastAsia="Calibri"/>
          <w:lang w:eastAsia="en-US"/>
        </w:rPr>
        <w:t>qui regarde avec patience et bienveillance ceux qu’il a réconciliés par</w:t>
      </w:r>
      <w:r>
        <w:rPr>
          <w:rFonts w:eastAsia="Calibri"/>
          <w:lang w:eastAsia="en-US"/>
        </w:rPr>
        <w:t xml:space="preserve"> son Fils</w:t>
      </w:r>
      <w:r w:rsidRPr="00D901DD">
        <w:rPr>
          <w:rFonts w:eastAsia="Calibri"/>
          <w:lang w:eastAsia="en-US"/>
        </w:rPr>
        <w:t>,</w:t>
      </w:r>
      <w:r>
        <w:rPr>
          <w:rFonts w:eastAsia="Calibri"/>
          <w:lang w:eastAsia="en-US"/>
        </w:rPr>
        <w:br/>
      </w:r>
      <w:r w:rsidRPr="00D901DD">
        <w:rPr>
          <w:rFonts w:eastAsia="Calibri"/>
          <w:lang w:eastAsia="en-US"/>
        </w:rPr>
        <w:t>appelons sur nous la bénédiction. (</w:t>
      </w:r>
      <w:r w:rsidRPr="00D901DD">
        <w:rPr>
          <w:rFonts w:eastAsia="Calibri"/>
          <w:b/>
          <w:lang w:eastAsia="en-US"/>
        </w:rPr>
        <w:t>Tous : « Seigneur, bénis-nous !</w:t>
      </w:r>
      <w:r w:rsidRPr="00D901DD">
        <w:rPr>
          <w:rFonts w:eastAsia="Calibri"/>
          <w:lang w:eastAsia="en-US"/>
        </w:rPr>
        <w:t> »)</w:t>
      </w:r>
    </w:p>
    <w:p w14:paraId="63A24826" w14:textId="336D33CE" w:rsidR="00D901DD" w:rsidRPr="00D901DD" w:rsidRDefault="00D901DD" w:rsidP="00D901DD">
      <w:pPr>
        <w:pBdr>
          <w:top w:val="nil"/>
          <w:left w:val="nil"/>
          <w:bottom w:val="nil"/>
          <w:right w:val="nil"/>
          <w:between w:val="nil"/>
          <w:bar w:val="nil"/>
        </w:pBdr>
        <w:spacing w:after="120"/>
        <w:ind w:left="1418"/>
        <w:rPr>
          <w:rFonts w:eastAsia="Calibri"/>
          <w:lang w:eastAsia="en-US"/>
        </w:rPr>
      </w:pPr>
      <w:r>
        <w:rPr>
          <w:rFonts w:eastAsia="Calibri"/>
          <w:lang w:eastAsia="en-US"/>
        </w:rPr>
        <w:t>Et q</w:t>
      </w:r>
      <w:r w:rsidRPr="00D901DD">
        <w:rPr>
          <w:rFonts w:eastAsia="Calibri"/>
          <w:lang w:eastAsia="en-US"/>
        </w:rPr>
        <w:t xml:space="preserve">ue Dieu </w:t>
      </w:r>
      <w:r w:rsidR="00615D1E">
        <w:rPr>
          <w:rFonts w:eastAsia="Calibri"/>
          <w:lang w:eastAsia="en-US"/>
        </w:rPr>
        <w:t>tout-puissant</w:t>
      </w:r>
      <w:r w:rsidRPr="00D901DD">
        <w:rPr>
          <w:rFonts w:eastAsia="Calibri"/>
          <w:lang w:eastAsia="en-US"/>
        </w:rPr>
        <w:t xml:space="preserve"> nous bénisse, le Père, le Fils et le </w:t>
      </w:r>
      <w:bookmarkStart w:id="0" w:name="_GoBack"/>
      <w:bookmarkEnd w:id="0"/>
      <w:r w:rsidR="009C77A9">
        <w:rPr>
          <w:rFonts w:eastAsia="Calibri"/>
          <w:lang w:eastAsia="en-US"/>
        </w:rPr>
        <w:t>Saint-Esprit</w:t>
      </w:r>
      <w:r w:rsidRPr="00D901DD">
        <w:rPr>
          <w:rFonts w:eastAsia="Calibri"/>
          <w:lang w:eastAsia="en-US"/>
        </w:rPr>
        <w:t xml:space="preserve">. </w:t>
      </w:r>
      <w:r w:rsidRPr="00D901DD">
        <w:rPr>
          <w:rFonts w:eastAsia="Calibri"/>
          <w:b/>
          <w:lang w:eastAsia="en-US"/>
        </w:rPr>
        <w:t>Amen.</w:t>
      </w:r>
      <w:r w:rsidRPr="00D901DD">
        <w:rPr>
          <w:rFonts w:eastAsia="Calibri"/>
          <w:lang w:eastAsia="en-US"/>
        </w:rPr>
        <w:t xml:space="preserve"> </w:t>
      </w:r>
    </w:p>
    <w:p w14:paraId="63B6C8D9" w14:textId="62465146" w:rsidR="00803451" w:rsidRDefault="00D901DD" w:rsidP="00D901DD">
      <w:pPr>
        <w:pBdr>
          <w:top w:val="nil"/>
          <w:left w:val="nil"/>
          <w:bottom w:val="nil"/>
          <w:right w:val="nil"/>
          <w:between w:val="nil"/>
          <w:bar w:val="nil"/>
        </w:pBdr>
        <w:ind w:left="1418"/>
        <w:jc w:val="both"/>
        <w:rPr>
          <w:rFonts w:eastAsia="Arial Unicode MS"/>
          <w:b/>
          <w:bdr w:val="nil"/>
          <w:lang w:eastAsia="en-US"/>
        </w:rPr>
      </w:pPr>
      <w:r w:rsidRPr="00D901DD">
        <w:rPr>
          <w:rFonts w:eastAsia="Arial Unicode MS"/>
          <w:bdr w:val="nil"/>
          <w:lang w:eastAsia="en-US"/>
        </w:rPr>
        <w:t xml:space="preserve">Allons dans la paix du Christ. </w:t>
      </w:r>
      <w:r w:rsidRPr="00D901DD">
        <w:rPr>
          <w:rFonts w:eastAsia="Arial Unicode MS"/>
          <w:b/>
          <w:bdr w:val="nil"/>
          <w:lang w:eastAsia="en-US"/>
        </w:rPr>
        <w:t>Nous rendons grâce à Dieu.</w:t>
      </w:r>
    </w:p>
    <w:p w14:paraId="3EA8CCE3" w14:textId="77777777" w:rsidR="00803451" w:rsidRDefault="00803451">
      <w:pPr>
        <w:rPr>
          <w:rFonts w:eastAsia="Arial Unicode MS"/>
          <w:b/>
          <w:bdr w:val="nil"/>
          <w:lang w:eastAsia="en-US"/>
        </w:rPr>
      </w:pPr>
      <w:r>
        <w:rPr>
          <w:rFonts w:eastAsia="Arial Unicode MS"/>
          <w:b/>
          <w:bdr w:val="nil"/>
          <w:lang w:eastAsia="en-US"/>
        </w:rPr>
        <w:br w:type="page"/>
      </w:r>
    </w:p>
    <w:p w14:paraId="76440E03" w14:textId="77777777" w:rsidR="00212F46" w:rsidRPr="0030638C" w:rsidRDefault="00212F46" w:rsidP="009B6158">
      <w:pPr>
        <w:pStyle w:val="Titre1"/>
        <w:keepNext w:val="0"/>
        <w:widowControl w:val="0"/>
        <w:spacing w:before="400"/>
        <w:rPr>
          <w:color w:val="E36C0A"/>
        </w:rPr>
      </w:pPr>
      <w:r w:rsidRPr="0030638C">
        <w:rPr>
          <w:color w:val="E36C0A"/>
        </w:rPr>
        <w:lastRenderedPageBreak/>
        <w:t>POUR LA C</w:t>
      </w:r>
      <w:r w:rsidR="0099382C" w:rsidRPr="0030638C">
        <w:rPr>
          <w:color w:val="E36C0A"/>
        </w:rPr>
        <w:t>É</w:t>
      </w:r>
      <w:r w:rsidRPr="0030638C">
        <w:rPr>
          <w:color w:val="E36C0A"/>
        </w:rPr>
        <w:t>L</w:t>
      </w:r>
      <w:r w:rsidR="0099382C" w:rsidRPr="0030638C">
        <w:rPr>
          <w:color w:val="E36C0A"/>
        </w:rPr>
        <w:t>É</w:t>
      </w:r>
      <w:r w:rsidRPr="0030638C">
        <w:rPr>
          <w:color w:val="E36C0A"/>
        </w:rPr>
        <w:t>BRATION EUCHARISTIQUE</w:t>
      </w:r>
    </w:p>
    <w:p w14:paraId="2BDA797C" w14:textId="593F1FD7" w:rsidR="00955B42" w:rsidRDefault="00955B42" w:rsidP="00955B42">
      <w:pPr>
        <w:pStyle w:val="NB"/>
      </w:pPr>
      <w:r>
        <w:t>Depuis Pâques jusqu’à la Pentecôte, la liturgie nous invite à célébrer le déploiement du mystère pascal dans l’Église et dans la vie du croyant. Pour bien souligner la profonde unité de ce temps liturgique, nous vous invitons, tout en respectant la couleur particulière de chaque dimanche, à garder le même environnement, un répertoire commun, le même ordinaire… Après le mot « Paix », « Témoin », « Peuple », « Disciple », le mot « </w:t>
      </w:r>
      <w:r w:rsidR="003B2D4C">
        <w:t>A</w:t>
      </w:r>
      <w:r>
        <w:t xml:space="preserve">mi » </w:t>
      </w:r>
      <w:r w:rsidR="00FA44FA">
        <w:t>ou la phrase « </w:t>
      </w:r>
      <w:r w:rsidR="00FA44FA" w:rsidRPr="00FA44FA">
        <w:t>Je vous appe</w:t>
      </w:r>
      <w:r w:rsidR="00FA44FA">
        <w:t xml:space="preserve">lle mes amis et je vous envoie » </w:t>
      </w:r>
      <w:r w:rsidRPr="00970867">
        <w:t xml:space="preserve">pourra trouver sa place dans le décor qui a évolué et a été complété depuis le </w:t>
      </w:r>
      <w:r w:rsidR="001B5E9A">
        <w:t>m</w:t>
      </w:r>
      <w:r w:rsidRPr="00970867">
        <w:t>ercredi des Cendres.</w:t>
      </w:r>
      <w:r>
        <w:t xml:space="preserve"> </w:t>
      </w:r>
      <w:r w:rsidRPr="002A5E97">
        <w:t xml:space="preserve">Les lectures de ce dimanche </w:t>
      </w:r>
      <w:r w:rsidR="00121246">
        <w:t>nous révèlent d’où vient l’amour et jusqu’où il va</w:t>
      </w:r>
      <w:r w:rsidRPr="002A5E97">
        <w:t>.</w:t>
      </w:r>
      <w:r>
        <w:t xml:space="preserve"> L’assemblée est</w:t>
      </w:r>
      <w:r w:rsidR="00121246">
        <w:t xml:space="preserve"> invitée à reconnaître et à célébrer l’initiative constante, et même parfois déconcertante, de l’amour de Dieu et à vivre dans la logique de cet amour qui ne connaît pas de frontières</w:t>
      </w:r>
      <w:r>
        <w:t xml:space="preserve"> : </w:t>
      </w:r>
    </w:p>
    <w:p w14:paraId="77734F34" w14:textId="77777777" w:rsidR="00955B42" w:rsidRPr="00955B42" w:rsidRDefault="00955B42" w:rsidP="00955B42">
      <w:pPr>
        <w:pStyle w:val="NB"/>
        <w:jc w:val="center"/>
        <w:rPr>
          <w:b/>
        </w:rPr>
      </w:pPr>
      <w:r w:rsidRPr="00955B42">
        <w:rPr>
          <w:b/>
        </w:rPr>
        <w:t>Sur les chemins de notre humanité sauvée,</w:t>
      </w:r>
    </w:p>
    <w:p w14:paraId="1DB270D5" w14:textId="78BF3720" w:rsidR="00955B42" w:rsidRPr="00955B42" w:rsidRDefault="00955B42" w:rsidP="00955B42">
      <w:pPr>
        <w:pStyle w:val="NB"/>
        <w:jc w:val="center"/>
        <w:rPr>
          <w:b/>
        </w:rPr>
      </w:pPr>
      <w:proofErr w:type="gramStart"/>
      <w:r w:rsidRPr="00955B42">
        <w:rPr>
          <w:b/>
        </w:rPr>
        <w:t>éc</w:t>
      </w:r>
      <w:r>
        <w:rPr>
          <w:b/>
        </w:rPr>
        <w:t>outons</w:t>
      </w:r>
      <w:proofErr w:type="gramEnd"/>
      <w:r>
        <w:rPr>
          <w:b/>
        </w:rPr>
        <w:t xml:space="preserve"> le </w:t>
      </w:r>
      <w:r w:rsidR="001B5E9A">
        <w:rPr>
          <w:b/>
        </w:rPr>
        <w:t>R</w:t>
      </w:r>
      <w:r>
        <w:rPr>
          <w:b/>
        </w:rPr>
        <w:t>essuscité nous dire :</w:t>
      </w:r>
    </w:p>
    <w:p w14:paraId="619F676E" w14:textId="77777777" w:rsidR="00D92347" w:rsidRDefault="00955B42" w:rsidP="00955B42">
      <w:pPr>
        <w:pStyle w:val="NB"/>
        <w:jc w:val="center"/>
        <w:rPr>
          <w:b/>
        </w:rPr>
      </w:pPr>
      <w:r w:rsidRPr="00955B42">
        <w:rPr>
          <w:b/>
        </w:rPr>
        <w:t>« Je vous appelle mes amis, et je vous envoie. »</w:t>
      </w:r>
    </w:p>
    <w:p w14:paraId="3B4FCED0" w14:textId="77777777" w:rsidR="00955B42" w:rsidRPr="007F23C8" w:rsidRDefault="00955B42" w:rsidP="00955B42">
      <w:pPr>
        <w:pStyle w:val="NB"/>
        <w:jc w:val="center"/>
        <w:rPr>
          <w:strike/>
        </w:rPr>
      </w:pPr>
    </w:p>
    <w:p w14:paraId="7FBDD1F5" w14:textId="1734E82F" w:rsidR="00D92347" w:rsidRDefault="00D92347" w:rsidP="00D92347">
      <w:pPr>
        <w:pStyle w:val="NB"/>
        <w:jc w:val="center"/>
      </w:pPr>
      <w:r>
        <w:t xml:space="preserve">Durant tout le </w:t>
      </w:r>
      <w:r w:rsidR="001B5E9A">
        <w:t>t</w:t>
      </w:r>
      <w:r>
        <w:t>emps pascal, l</w:t>
      </w:r>
      <w:r w:rsidRPr="00435A98">
        <w:t>a couleur liturgique est le blanc.</w:t>
      </w:r>
    </w:p>
    <w:p w14:paraId="302CA063" w14:textId="77777777" w:rsidR="00266A8E" w:rsidRPr="001029CC" w:rsidRDefault="00266A8E" w:rsidP="00266A8E">
      <w:pPr>
        <w:pStyle w:val="Titre2"/>
        <w:rPr>
          <w:b/>
          <w:smallCaps/>
          <w:color w:val="E36C0A"/>
        </w:rPr>
      </w:pPr>
      <w:r w:rsidRPr="001029CC">
        <w:rPr>
          <w:b/>
          <w:smallCaps/>
          <w:color w:val="E36C0A"/>
        </w:rPr>
        <w:t>Ouverture</w:t>
      </w:r>
    </w:p>
    <w:p w14:paraId="3B11BD86" w14:textId="4E562FF6" w:rsidR="00C46582" w:rsidRPr="001029CC" w:rsidRDefault="00C46582" w:rsidP="00C46582">
      <w:pPr>
        <w:jc w:val="both"/>
      </w:pPr>
      <w:r>
        <w:t>Le temps de Pâques nous invite à l’apprentissage et à l’expérience de la condition nouvelle dans laquelle la résurrection du Christ introduit la communauté chrétienne et chacun de ses membres</w:t>
      </w:r>
      <w:r w:rsidR="00036A12">
        <w:t xml:space="preserve">, </w:t>
      </w:r>
      <w:r>
        <w:t>cela d’une façon encore plus insistante en ce 6</w:t>
      </w:r>
      <w:r w:rsidRPr="00C46582">
        <w:rPr>
          <w:vertAlign w:val="superscript"/>
        </w:rPr>
        <w:t>e</w:t>
      </w:r>
      <w:r>
        <w:t xml:space="preserve"> dimanche où les lectures nous révèlent d’où vient l’amour et jusqu’où il va ! Pour l’exprimer, nous vous suggérons de le manifester dès l’accueil (voir </w:t>
      </w:r>
      <w:r w:rsidRPr="006D1791">
        <w:rPr>
          <w:i/>
          <w:iCs/>
        </w:rPr>
        <w:t>Des mises en œuvre</w:t>
      </w:r>
      <w:r>
        <w:t xml:space="preserve"> p.4).</w:t>
      </w:r>
    </w:p>
    <w:p w14:paraId="32A08310" w14:textId="77777777" w:rsidR="00266A8E" w:rsidRPr="001029CC" w:rsidRDefault="00266A8E" w:rsidP="00266A8E"/>
    <w:p w14:paraId="52D0DE4B" w14:textId="77777777" w:rsidR="0030260F" w:rsidRPr="001029CC" w:rsidRDefault="0030260F" w:rsidP="0030260F">
      <w:pPr>
        <w:pStyle w:val="Titre3"/>
        <w:pBdr>
          <w:bottom w:val="single" w:sz="4" w:space="1" w:color="auto"/>
        </w:pBdr>
        <w:rPr>
          <w:color w:val="E36C0A"/>
        </w:rPr>
      </w:pPr>
      <w:r>
        <w:rPr>
          <w:color w:val="E36C0A"/>
        </w:rPr>
        <w:t>Accueil et encensement</w:t>
      </w:r>
    </w:p>
    <w:p w14:paraId="31ECC926" w14:textId="77777777" w:rsidR="009D00E2" w:rsidRPr="00F034D9" w:rsidRDefault="0030260F" w:rsidP="00027996">
      <w:pPr>
        <w:pStyle w:val="Corpsdetexte"/>
        <w:numPr>
          <w:ilvl w:val="0"/>
          <w:numId w:val="8"/>
        </w:numPr>
        <w:tabs>
          <w:tab w:val="clear" w:pos="720"/>
          <w:tab w:val="left" w:pos="567"/>
        </w:tabs>
        <w:ind w:left="567" w:hanging="283"/>
        <w:rPr>
          <w:b/>
        </w:rPr>
      </w:pPr>
      <w:r w:rsidRPr="00F034D9">
        <w:rPr>
          <w:b/>
          <w:smallCaps/>
        </w:rPr>
        <w:t>Chant d’entrée</w:t>
      </w:r>
    </w:p>
    <w:p w14:paraId="63ED91D7" w14:textId="77777777" w:rsidR="009D00E2" w:rsidRPr="00305CF1" w:rsidRDefault="007C5CE9" w:rsidP="00F6742A">
      <w:pPr>
        <w:pStyle w:val="Corpsdetexte"/>
        <w:tabs>
          <w:tab w:val="left" w:pos="567"/>
        </w:tabs>
        <w:rPr>
          <w:b/>
        </w:rPr>
      </w:pPr>
      <w:r>
        <w:t>Il peut être choisi dans le répertoire du temps pascal (lettre I)</w:t>
      </w:r>
      <w:r w:rsidR="00C57C99">
        <w:t>, voir le choix des dimanches précédents</w:t>
      </w:r>
      <w:r w:rsidR="00CE6972">
        <w:t xml:space="preserve">, </w:t>
      </w:r>
      <w:r w:rsidR="0080121C">
        <w:t>mais il est aussi possible de retenir un chant qui évoque le thème de ce dimanche, par exemple</w:t>
      </w:r>
      <w:r w:rsidR="00C57C99" w:rsidRPr="009612DE">
        <w:t> :</w:t>
      </w:r>
    </w:p>
    <w:p w14:paraId="2C00D98C" w14:textId="139AC87D" w:rsidR="00F6742A" w:rsidRDefault="00F6742A" w:rsidP="00F6742A">
      <w:pPr>
        <w:pStyle w:val="Lignechant"/>
        <w:ind w:left="709"/>
        <w:rPr>
          <w:b w:val="0"/>
          <w:color w:val="auto"/>
        </w:rPr>
      </w:pPr>
      <w:r w:rsidRPr="00F6742A">
        <w:rPr>
          <w:color w:val="ED7D31" w:themeColor="accent2"/>
        </w:rPr>
        <w:t xml:space="preserve">T 128-A / A 128-A </w:t>
      </w:r>
      <w:r w:rsidRPr="00F6742A">
        <w:rPr>
          <w:color w:val="ED7D31" w:themeColor="accent2"/>
        </w:rPr>
        <w:tab/>
      </w:r>
      <w:r w:rsidRPr="00F6742A">
        <w:rPr>
          <w:color w:val="auto"/>
        </w:rPr>
        <w:t>C'est toi Seigneur qui nous as choisis</w:t>
      </w:r>
      <w:r w:rsidRPr="00F6742A">
        <w:rPr>
          <w:b w:val="0"/>
          <w:color w:val="auto"/>
        </w:rPr>
        <w:tab/>
        <w:t xml:space="preserve">Chants </w:t>
      </w:r>
      <w:r w:rsidR="00CB7EFC">
        <w:rPr>
          <w:b w:val="0"/>
          <w:color w:val="auto"/>
        </w:rPr>
        <w:t>n</w:t>
      </w:r>
      <w:r w:rsidRPr="00F6742A">
        <w:rPr>
          <w:b w:val="0"/>
          <w:color w:val="auto"/>
        </w:rPr>
        <w:t>otés T. 1</w:t>
      </w:r>
    </w:p>
    <w:p w14:paraId="37A68DAD" w14:textId="77777777" w:rsidR="00154438" w:rsidRPr="00F6742A" w:rsidRDefault="00154438" w:rsidP="00F6742A">
      <w:pPr>
        <w:pStyle w:val="Lignechant"/>
        <w:ind w:left="709"/>
        <w:rPr>
          <w:b w:val="0"/>
          <w:color w:val="auto"/>
        </w:rPr>
      </w:pPr>
      <w:r w:rsidRPr="00154438">
        <w:rPr>
          <w:color w:val="ED7D31" w:themeColor="accent2"/>
        </w:rPr>
        <w:t>K 128</w:t>
      </w:r>
      <w:r>
        <w:rPr>
          <w:b w:val="0"/>
          <w:color w:val="auto"/>
        </w:rPr>
        <w:tab/>
      </w:r>
      <w:r w:rsidRPr="00154438">
        <w:rPr>
          <w:color w:val="auto"/>
        </w:rPr>
        <w:t>Église du Seigneur</w:t>
      </w:r>
      <w:r>
        <w:rPr>
          <w:b w:val="0"/>
          <w:color w:val="auto"/>
        </w:rPr>
        <w:tab/>
        <w:t>CNA 662</w:t>
      </w:r>
    </w:p>
    <w:p w14:paraId="0B95FA12" w14:textId="77777777" w:rsidR="00113329" w:rsidRPr="00BE2DDC" w:rsidRDefault="00113329" w:rsidP="00BC7E9A">
      <w:pPr>
        <w:pStyle w:val="Lignechant"/>
        <w:tabs>
          <w:tab w:val="clear" w:pos="6804"/>
          <w:tab w:val="left" w:pos="6237"/>
        </w:tabs>
        <w:ind w:left="0"/>
        <w:rPr>
          <w:b w:val="0"/>
          <w:color w:val="auto"/>
        </w:rPr>
      </w:pPr>
    </w:p>
    <w:p w14:paraId="13A73E50" w14:textId="04F4136C" w:rsidR="00113329" w:rsidRPr="00F848F3" w:rsidRDefault="00113329" w:rsidP="00027996">
      <w:pPr>
        <w:pStyle w:val="Corpsdetexte"/>
        <w:numPr>
          <w:ilvl w:val="0"/>
          <w:numId w:val="8"/>
        </w:numPr>
        <w:tabs>
          <w:tab w:val="clear" w:pos="720"/>
          <w:tab w:val="left" w:pos="567"/>
        </w:tabs>
        <w:ind w:left="567" w:hanging="283"/>
      </w:pPr>
      <w:r w:rsidRPr="00F034D9">
        <w:rPr>
          <w:b/>
          <w:smallCaps/>
        </w:rPr>
        <w:t>encensement</w:t>
      </w:r>
      <w:r w:rsidR="00F034D9">
        <w:rPr>
          <w:b/>
          <w:smallCaps/>
        </w:rPr>
        <w:t xml:space="preserve"> - </w:t>
      </w:r>
      <w:r w:rsidR="00F034D9">
        <w:t>Celui de</w:t>
      </w:r>
      <w:r w:rsidRPr="00F848F3">
        <w:t xml:space="preserve"> l’autel et du cierge pascal e</w:t>
      </w:r>
      <w:r w:rsidR="00F848F3">
        <w:t>st signifiant</w:t>
      </w:r>
      <w:r w:rsidR="001201C3">
        <w:t>,</w:t>
      </w:r>
      <w:r w:rsidR="00F848F3">
        <w:t xml:space="preserve"> particulièrement au cours du </w:t>
      </w:r>
      <w:r w:rsidR="00CB7EFC">
        <w:t>t</w:t>
      </w:r>
      <w:r w:rsidR="00F848F3">
        <w:t>emps pascal.</w:t>
      </w:r>
    </w:p>
    <w:p w14:paraId="120E3844" w14:textId="77777777" w:rsidR="0030260F" w:rsidRPr="00113329" w:rsidRDefault="0030260F" w:rsidP="00B36C09">
      <w:pPr>
        <w:pStyle w:val="Lignechant"/>
        <w:tabs>
          <w:tab w:val="clear" w:pos="6804"/>
          <w:tab w:val="left" w:pos="6237"/>
        </w:tabs>
        <w:ind w:left="567" w:hanging="283"/>
        <w:rPr>
          <w:b w:val="0"/>
          <w:color w:val="auto"/>
        </w:rPr>
      </w:pPr>
    </w:p>
    <w:p w14:paraId="46913AD5" w14:textId="77777777" w:rsidR="0030260F" w:rsidRPr="00F034D9" w:rsidRDefault="0030260F" w:rsidP="00C963D3">
      <w:pPr>
        <w:pStyle w:val="Corpsdetexte"/>
        <w:numPr>
          <w:ilvl w:val="0"/>
          <w:numId w:val="8"/>
        </w:numPr>
        <w:tabs>
          <w:tab w:val="clear" w:pos="720"/>
          <w:tab w:val="left" w:pos="567"/>
        </w:tabs>
        <w:ind w:left="567" w:hanging="283"/>
        <w:rPr>
          <w:b/>
        </w:rPr>
      </w:pPr>
      <w:r w:rsidRPr="00F034D9">
        <w:rPr>
          <w:b/>
          <w:smallCaps/>
        </w:rPr>
        <w:t>Accueil</w:t>
      </w:r>
    </w:p>
    <w:p w14:paraId="4C8AC4B6" w14:textId="7FC54954" w:rsidR="00C963D3" w:rsidRPr="0057713D" w:rsidRDefault="00C963D3" w:rsidP="00F034D9">
      <w:pPr>
        <w:pStyle w:val="Corpsdetexte"/>
        <w:tabs>
          <w:tab w:val="left" w:pos="567"/>
        </w:tabs>
        <w:ind w:left="284"/>
      </w:pPr>
      <w:r w:rsidRPr="00C963D3">
        <w:t xml:space="preserve">Par quelques mots, </w:t>
      </w:r>
      <w:r>
        <w:t xml:space="preserve">le célébrant redonnera la dynamique du temps pascal et de </w:t>
      </w:r>
      <w:r w:rsidRPr="00CC4122">
        <w:t xml:space="preserve">ce </w:t>
      </w:r>
      <w:r w:rsidR="0080121C">
        <w:t>6</w:t>
      </w:r>
      <w:r w:rsidRPr="00CC4122">
        <w:rPr>
          <w:vertAlign w:val="superscript"/>
        </w:rPr>
        <w:t>e</w:t>
      </w:r>
      <w:r w:rsidRPr="00CC4122">
        <w:t xml:space="preserve"> dimanche de Pâques : </w:t>
      </w:r>
      <w:r w:rsidR="00F034D9" w:rsidRPr="00F034D9">
        <w:rPr>
          <w:i/>
        </w:rPr>
        <w:t xml:space="preserve">Sur les chemins de </w:t>
      </w:r>
      <w:r w:rsidR="00F034D9">
        <w:rPr>
          <w:i/>
        </w:rPr>
        <w:t xml:space="preserve">notre humanité sauvée, </w:t>
      </w:r>
      <w:r w:rsidR="00F034D9" w:rsidRPr="00F034D9">
        <w:rPr>
          <w:i/>
        </w:rPr>
        <w:t>éco</w:t>
      </w:r>
      <w:r w:rsidR="00F034D9">
        <w:rPr>
          <w:i/>
        </w:rPr>
        <w:t xml:space="preserve">utons le </w:t>
      </w:r>
      <w:r w:rsidR="00CB7EFC">
        <w:rPr>
          <w:i/>
        </w:rPr>
        <w:t>R</w:t>
      </w:r>
      <w:r w:rsidR="00F034D9">
        <w:rPr>
          <w:i/>
        </w:rPr>
        <w:t xml:space="preserve">essuscité nous dire : </w:t>
      </w:r>
      <w:r w:rsidR="00F034D9" w:rsidRPr="00CB7EFC">
        <w:rPr>
          <w:iCs/>
        </w:rPr>
        <w:t>« Je vous appell</w:t>
      </w:r>
      <w:r w:rsidR="0057713D" w:rsidRPr="00CB7EFC">
        <w:rPr>
          <w:iCs/>
        </w:rPr>
        <w:t>e mes amis, et je vous envoie »</w:t>
      </w:r>
      <w:r w:rsidR="0057713D">
        <w:rPr>
          <w:i/>
        </w:rPr>
        <w:t xml:space="preserve">. </w:t>
      </w:r>
      <w:r w:rsidR="0057713D">
        <w:t>(</w:t>
      </w:r>
      <w:r w:rsidR="0057713D" w:rsidRPr="0057713D">
        <w:t>Voir aussi p. 5</w:t>
      </w:r>
      <w:r w:rsidR="0057713D">
        <w:t>)</w:t>
      </w:r>
    </w:p>
    <w:p w14:paraId="02A950F7" w14:textId="77777777" w:rsidR="00F034D9" w:rsidRPr="0057713D" w:rsidRDefault="00F034D9" w:rsidP="00F034D9">
      <w:pPr>
        <w:pStyle w:val="Corpsdetexte"/>
        <w:tabs>
          <w:tab w:val="left" w:pos="567"/>
        </w:tabs>
        <w:ind w:left="284"/>
      </w:pPr>
    </w:p>
    <w:p w14:paraId="3493B4DA" w14:textId="77777777" w:rsidR="001B13E6" w:rsidRPr="0030638C" w:rsidRDefault="001B13E6" w:rsidP="001B13E6">
      <w:pPr>
        <w:pBdr>
          <w:bottom w:val="single" w:sz="4" w:space="1" w:color="auto"/>
        </w:pBdr>
        <w:tabs>
          <w:tab w:val="left" w:pos="1701"/>
        </w:tabs>
        <w:ind w:left="284"/>
        <w:rPr>
          <w:color w:val="E36C0A"/>
        </w:rPr>
      </w:pPr>
      <w:r w:rsidRPr="0030638C">
        <w:rPr>
          <w:rFonts w:ascii="Arial" w:hAnsi="Arial" w:cs="Arial"/>
          <w:color w:val="E36C0A"/>
          <w:sz w:val="24"/>
          <w:szCs w:val="24"/>
        </w:rPr>
        <w:t>Préparation pénitentielle</w:t>
      </w:r>
    </w:p>
    <w:p w14:paraId="218DCD9D" w14:textId="77777777" w:rsidR="00F034D9" w:rsidRPr="00F034D9" w:rsidRDefault="00F034D9" w:rsidP="00F034D9">
      <w:pPr>
        <w:pStyle w:val="Textepuces"/>
        <w:ind w:left="284" w:firstLine="0"/>
        <w:rPr>
          <w:i/>
        </w:rPr>
      </w:pPr>
      <w:r>
        <w:rPr>
          <w:i/>
        </w:rPr>
        <w:t>Jésus nous révèle l’amour qui vient de Dieu, il nous demande de nous aimer les uns les autres… Demandons qu’il nous envoie son Esprit qui renverse les barrières entre les hommes.</w:t>
      </w:r>
    </w:p>
    <w:p w14:paraId="5815D647" w14:textId="77777777" w:rsidR="00F034D9" w:rsidRDefault="00F034D9" w:rsidP="00F034D9">
      <w:pPr>
        <w:pStyle w:val="Textepuces"/>
        <w:ind w:left="284" w:firstLine="0"/>
      </w:pPr>
    </w:p>
    <w:p w14:paraId="58CA3E41" w14:textId="31DBF87D" w:rsidR="00F034D9" w:rsidRPr="00B421D3" w:rsidRDefault="00F034D9" w:rsidP="00F034D9">
      <w:pPr>
        <w:pStyle w:val="Textepuces"/>
        <w:ind w:left="284" w:firstLine="0"/>
      </w:pPr>
      <w:r w:rsidRPr="00B421D3">
        <w:t xml:space="preserve">Pour marquer le </w:t>
      </w:r>
      <w:r w:rsidR="00CB7EFC">
        <w:t>t</w:t>
      </w:r>
      <w:r w:rsidRPr="00B421D3">
        <w:t>emps de Pâques qui conduit jusqu’à la Pentecôte, nous recommandons l’aspersion.</w:t>
      </w:r>
    </w:p>
    <w:p w14:paraId="61C322FF" w14:textId="77777777" w:rsidR="00F034D9" w:rsidRPr="00B421D3" w:rsidRDefault="00F034D9" w:rsidP="00F034D9">
      <w:pPr>
        <w:pStyle w:val="Textepuces"/>
        <w:numPr>
          <w:ilvl w:val="0"/>
          <w:numId w:val="9"/>
        </w:numPr>
        <w:ind w:left="567" w:hanging="283"/>
      </w:pPr>
      <w:r w:rsidRPr="00B421D3">
        <w:t>Le prêtre invite les fidèles à faire silence pour se reconnaître pécheurs.</w:t>
      </w:r>
    </w:p>
    <w:p w14:paraId="1622733F" w14:textId="77777777" w:rsidR="00F034D9" w:rsidRPr="00B421D3" w:rsidRDefault="00F034D9" w:rsidP="00F034D9">
      <w:pPr>
        <w:pStyle w:val="Textepuces"/>
        <w:numPr>
          <w:ilvl w:val="0"/>
          <w:numId w:val="9"/>
        </w:numPr>
        <w:ind w:left="567" w:hanging="283"/>
      </w:pPr>
      <w:r w:rsidRPr="00B421D3">
        <w:t xml:space="preserve">Il utilise l’eau bénie </w:t>
      </w:r>
      <w:r>
        <w:t>à la Veillée pascale</w:t>
      </w:r>
      <w:r w:rsidRPr="00B421D3">
        <w:t xml:space="preserve"> et un rameau. Il se déplace dans toute l’église.</w:t>
      </w:r>
    </w:p>
    <w:p w14:paraId="42ABECDC" w14:textId="77777777" w:rsidR="00F034D9" w:rsidRPr="00B421D3" w:rsidRDefault="00F034D9" w:rsidP="00F034D9">
      <w:pPr>
        <w:pStyle w:val="Textepuces"/>
        <w:numPr>
          <w:ilvl w:val="0"/>
          <w:numId w:val="9"/>
        </w:numPr>
        <w:ind w:left="567" w:hanging="283"/>
      </w:pPr>
      <w:r w:rsidRPr="00B421D3">
        <w:t>L’assemblée ch</w:t>
      </w:r>
      <w:r>
        <w:t>ante, par exemple :</w:t>
      </w:r>
    </w:p>
    <w:p w14:paraId="58AA9DDF" w14:textId="77777777" w:rsidR="00F034D9" w:rsidRPr="000D72C5" w:rsidRDefault="00F034D9" w:rsidP="00F034D9">
      <w:pPr>
        <w:pStyle w:val="Lignechant"/>
        <w:rPr>
          <w:b w:val="0"/>
          <w:color w:val="auto"/>
        </w:rPr>
      </w:pPr>
      <w:r w:rsidRPr="00F3541D">
        <w:rPr>
          <w:color w:val="E36C0A"/>
        </w:rPr>
        <w:t>I</w:t>
      </w:r>
      <w:r>
        <w:rPr>
          <w:color w:val="E36C0A"/>
        </w:rPr>
        <w:t xml:space="preserve"> </w:t>
      </w:r>
      <w:r w:rsidRPr="00F3541D">
        <w:rPr>
          <w:color w:val="E36C0A"/>
        </w:rPr>
        <w:t>24-01</w:t>
      </w:r>
      <w:r>
        <w:rPr>
          <w:color w:val="E36C0A"/>
        </w:rPr>
        <w:tab/>
      </w:r>
      <w:r w:rsidRPr="000D72C5">
        <w:rPr>
          <w:color w:val="auto"/>
        </w:rPr>
        <w:t>Une source d'</w:t>
      </w:r>
      <w:r>
        <w:rPr>
          <w:color w:val="auto"/>
        </w:rPr>
        <w:t>e</w:t>
      </w:r>
      <w:r w:rsidRPr="000D72C5">
        <w:rPr>
          <w:color w:val="auto"/>
        </w:rPr>
        <w:t xml:space="preserve">au </w:t>
      </w:r>
      <w:r>
        <w:rPr>
          <w:color w:val="auto"/>
        </w:rPr>
        <w:t>v</w:t>
      </w:r>
      <w:r w:rsidRPr="000D72C5">
        <w:rPr>
          <w:color w:val="auto"/>
        </w:rPr>
        <w:t xml:space="preserve">ive </w:t>
      </w:r>
      <w:r w:rsidRPr="000D72C5">
        <w:rPr>
          <w:color w:val="auto"/>
        </w:rPr>
        <w:tab/>
      </w:r>
      <w:r w:rsidRPr="000D72C5">
        <w:rPr>
          <w:b w:val="0"/>
          <w:color w:val="auto"/>
        </w:rPr>
        <w:t>CNA 193 / Signes Musiques n°50</w:t>
      </w:r>
    </w:p>
    <w:p w14:paraId="247747B5" w14:textId="77777777" w:rsidR="00F034D9" w:rsidRPr="000D72C5" w:rsidRDefault="00F034D9" w:rsidP="00F034D9">
      <w:pPr>
        <w:pStyle w:val="Lignechant"/>
        <w:rPr>
          <w:b w:val="0"/>
          <w:color w:val="auto"/>
        </w:rPr>
      </w:pPr>
      <w:r w:rsidRPr="00B421D3">
        <w:rPr>
          <w:color w:val="E36C0A"/>
        </w:rPr>
        <w:t>I 132-1</w:t>
      </w:r>
      <w:r w:rsidRPr="00B421D3">
        <w:rPr>
          <w:color w:val="auto"/>
        </w:rPr>
        <w:t xml:space="preserve"> </w:t>
      </w:r>
      <w:r w:rsidRPr="00B421D3">
        <w:rPr>
          <w:color w:val="auto"/>
        </w:rPr>
        <w:tab/>
        <w:t>J’ai vu l’eau vive</w:t>
      </w:r>
      <w:r w:rsidRPr="00B421D3">
        <w:rPr>
          <w:b w:val="0"/>
          <w:color w:val="auto"/>
        </w:rPr>
        <w:tab/>
      </w:r>
      <w:r>
        <w:rPr>
          <w:b w:val="0"/>
          <w:color w:val="auto"/>
        </w:rPr>
        <w:t xml:space="preserve">CNA </w:t>
      </w:r>
      <w:r w:rsidRPr="00B421D3">
        <w:rPr>
          <w:b w:val="0"/>
          <w:color w:val="auto"/>
        </w:rPr>
        <w:t>191</w:t>
      </w:r>
    </w:p>
    <w:p w14:paraId="0F06C07A" w14:textId="77777777" w:rsidR="00F034D9" w:rsidRPr="00F92C3E" w:rsidRDefault="00F034D9" w:rsidP="00F034D9">
      <w:pPr>
        <w:pStyle w:val="Lignechant"/>
        <w:rPr>
          <w:b w:val="0"/>
          <w:color w:val="auto"/>
        </w:rPr>
      </w:pPr>
      <w:r w:rsidRPr="00ED222D">
        <w:rPr>
          <w:color w:val="E36C0A"/>
        </w:rPr>
        <w:t>I</w:t>
      </w:r>
      <w:r>
        <w:rPr>
          <w:color w:val="E36C0A"/>
        </w:rPr>
        <w:t xml:space="preserve"> </w:t>
      </w:r>
      <w:r w:rsidRPr="00ED222D">
        <w:rPr>
          <w:color w:val="E36C0A"/>
        </w:rPr>
        <w:t>44-62</w:t>
      </w:r>
      <w:r>
        <w:rPr>
          <w:color w:val="E36C0A"/>
        </w:rPr>
        <w:tab/>
      </w:r>
      <w:r w:rsidRPr="00F92C3E">
        <w:rPr>
          <w:color w:val="auto"/>
        </w:rPr>
        <w:t>J’ai vu des fleuves d’eau vive</w:t>
      </w:r>
      <w:r>
        <w:tab/>
      </w:r>
      <w:r w:rsidRPr="00F92C3E">
        <w:rPr>
          <w:b w:val="0"/>
          <w:color w:val="auto"/>
        </w:rPr>
        <w:t>Chants de l’Emmanuel</w:t>
      </w:r>
    </w:p>
    <w:p w14:paraId="1112B402" w14:textId="77777777" w:rsidR="00F034D9" w:rsidRPr="00B421D3" w:rsidRDefault="00F034D9" w:rsidP="00F034D9">
      <w:pPr>
        <w:pStyle w:val="Lignechant"/>
        <w:rPr>
          <w:b w:val="0"/>
          <w:color w:val="auto"/>
        </w:rPr>
      </w:pPr>
    </w:p>
    <w:p w14:paraId="1590603C" w14:textId="77777777" w:rsidR="007174CE" w:rsidRPr="00B421D3" w:rsidRDefault="007174CE" w:rsidP="00027996">
      <w:pPr>
        <w:pStyle w:val="Textepuces"/>
        <w:numPr>
          <w:ilvl w:val="0"/>
          <w:numId w:val="10"/>
        </w:numPr>
        <w:ind w:left="567" w:hanging="283"/>
      </w:pPr>
      <w:r w:rsidRPr="00B421D3">
        <w:t>Le prêtre dit la conclusion :</w:t>
      </w:r>
    </w:p>
    <w:p w14:paraId="5EC8976A" w14:textId="77777777" w:rsidR="007174CE" w:rsidRPr="00F034D9" w:rsidRDefault="007174CE" w:rsidP="00F034D9">
      <w:pPr>
        <w:pStyle w:val="Oraison"/>
        <w:ind w:left="1701" w:firstLine="0"/>
        <w:rPr>
          <w:rFonts w:ascii="Times New Roman Gras" w:hAnsi="Times New Roman Gras"/>
          <w:b/>
        </w:rPr>
      </w:pPr>
      <w:r w:rsidRPr="00F034D9">
        <w:rPr>
          <w:rFonts w:ascii="Times New Roman Gras" w:hAnsi="Times New Roman Gras"/>
          <w:b/>
        </w:rPr>
        <w:t>Que Dieu tout-puissant nous purifie de nos péchés</w:t>
      </w:r>
      <w:r w:rsidRPr="00F034D9">
        <w:rPr>
          <w:rFonts w:ascii="Times New Roman Gras" w:hAnsi="Times New Roman Gras"/>
          <w:b/>
        </w:rPr>
        <w:br/>
        <w:t xml:space="preserve">et, par la célébration de cette eucharistie, </w:t>
      </w:r>
    </w:p>
    <w:p w14:paraId="5065B17F" w14:textId="77777777" w:rsidR="007174CE" w:rsidRPr="00F034D9" w:rsidRDefault="007174CE" w:rsidP="00F034D9">
      <w:pPr>
        <w:pStyle w:val="Oraison"/>
        <w:ind w:left="1701" w:firstLine="0"/>
        <w:rPr>
          <w:rFonts w:ascii="Times New Roman Gras" w:hAnsi="Times New Roman Gras"/>
          <w:b/>
        </w:rPr>
      </w:pPr>
      <w:r w:rsidRPr="00F034D9">
        <w:rPr>
          <w:rFonts w:ascii="Times New Roman Gras" w:hAnsi="Times New Roman Gras"/>
          <w:b/>
        </w:rPr>
        <w:t>nous rende dignes de participer un jour</w:t>
      </w:r>
      <w:r w:rsidRPr="00F034D9">
        <w:rPr>
          <w:rFonts w:ascii="Times New Roman Gras" w:hAnsi="Times New Roman Gras"/>
          <w:b/>
        </w:rPr>
        <w:br/>
        <w:t>au festin de son Royaume. Amen.</w:t>
      </w:r>
    </w:p>
    <w:p w14:paraId="685735DE" w14:textId="77777777" w:rsidR="00E47AF8" w:rsidRDefault="00E47AF8" w:rsidP="00E47AF8">
      <w:pPr>
        <w:pBdr>
          <w:bottom w:val="single" w:sz="4" w:space="1" w:color="auto"/>
        </w:pBdr>
        <w:tabs>
          <w:tab w:val="left" w:pos="1701"/>
        </w:tabs>
        <w:ind w:left="284"/>
        <w:rPr>
          <w:rFonts w:ascii="Arial" w:hAnsi="Arial" w:cs="Arial"/>
          <w:color w:val="984806"/>
          <w:sz w:val="24"/>
          <w:szCs w:val="24"/>
        </w:rPr>
      </w:pPr>
    </w:p>
    <w:p w14:paraId="74BA7297" w14:textId="77777777" w:rsidR="00833BA0" w:rsidRPr="00D7648A" w:rsidRDefault="00E24FFE" w:rsidP="00D7648A">
      <w:pPr>
        <w:pBdr>
          <w:bottom w:val="single" w:sz="4" w:space="1" w:color="auto"/>
        </w:pBdr>
        <w:tabs>
          <w:tab w:val="left" w:pos="1701"/>
        </w:tabs>
        <w:ind w:left="284"/>
        <w:rPr>
          <w:rFonts w:ascii="Arial" w:hAnsi="Arial" w:cs="Arial"/>
          <w:color w:val="E36C0A"/>
          <w:sz w:val="24"/>
          <w:szCs w:val="24"/>
        </w:rPr>
      </w:pPr>
      <w:r>
        <w:rPr>
          <w:rFonts w:ascii="Arial" w:hAnsi="Arial" w:cs="Arial"/>
          <w:color w:val="E36C0A"/>
          <w:sz w:val="24"/>
          <w:szCs w:val="24"/>
        </w:rPr>
        <w:t>Gloire à Dieu</w:t>
      </w:r>
    </w:p>
    <w:p w14:paraId="2FCB0F1B" w14:textId="36D20093" w:rsidR="0001744B" w:rsidRDefault="00D7648A" w:rsidP="0001744B">
      <w:pPr>
        <w:ind w:left="284"/>
        <w:jc w:val="both"/>
      </w:pPr>
      <w:r>
        <w:t xml:space="preserve">Après le rite </w:t>
      </w:r>
      <w:r w:rsidR="00E66C23">
        <w:t xml:space="preserve">de </w:t>
      </w:r>
      <w:r>
        <w:t>la bénédiction et de l’aspersion, faisons monter nos voix, ensemble, pour louer Dieu pour tous ses dons, surtout pour celui de son Fils.</w:t>
      </w:r>
      <w:r w:rsidR="00C57F16">
        <w:t xml:space="preserve"> Il est souhaitable que cela soit le « Gloire à Dieu » retenu pour le </w:t>
      </w:r>
      <w:r w:rsidR="00CB7EFC">
        <w:t>j</w:t>
      </w:r>
      <w:r w:rsidR="00C57F16">
        <w:t>our de Pâques.</w:t>
      </w:r>
    </w:p>
    <w:p w14:paraId="1C0F4937" w14:textId="77777777" w:rsidR="00C57F16" w:rsidRPr="0001744B" w:rsidRDefault="00C57F16" w:rsidP="0001744B">
      <w:pPr>
        <w:ind w:left="284"/>
        <w:jc w:val="both"/>
      </w:pPr>
    </w:p>
    <w:p w14:paraId="1178849F" w14:textId="77777777" w:rsidR="00013464" w:rsidRPr="002247D8" w:rsidRDefault="00013464" w:rsidP="00013464">
      <w:pPr>
        <w:pStyle w:val="Titre3"/>
        <w:pBdr>
          <w:bottom w:val="single" w:sz="4" w:space="1" w:color="auto"/>
        </w:pBdr>
        <w:rPr>
          <w:color w:val="E36C0A"/>
        </w:rPr>
      </w:pPr>
      <w:r w:rsidRPr="002247D8">
        <w:rPr>
          <w:color w:val="E36C0A"/>
        </w:rPr>
        <w:lastRenderedPageBreak/>
        <w:t>Prière d’ouverture</w:t>
      </w:r>
    </w:p>
    <w:p w14:paraId="57847FBB" w14:textId="77777777" w:rsidR="00302447" w:rsidRPr="00C57F16" w:rsidRDefault="00AF5B0A" w:rsidP="00302447">
      <w:pPr>
        <w:ind w:left="284"/>
        <w:jc w:val="both"/>
        <w:rPr>
          <w:i/>
        </w:rPr>
      </w:pPr>
      <w:r>
        <w:rPr>
          <w:i/>
        </w:rPr>
        <w:t xml:space="preserve">Dieu </w:t>
      </w:r>
      <w:r w:rsidR="00F034D9">
        <w:rPr>
          <w:i/>
        </w:rPr>
        <w:t>est fidèle jusqu’à nous donner son Fils… Sûrs de son</w:t>
      </w:r>
      <w:r>
        <w:rPr>
          <w:i/>
        </w:rPr>
        <w:t xml:space="preserve"> amour, prions-le en toute confiance.</w:t>
      </w:r>
    </w:p>
    <w:p w14:paraId="5DC29CC0" w14:textId="77777777" w:rsidR="00803451" w:rsidRDefault="00803451" w:rsidP="00AF5B0A">
      <w:pPr>
        <w:snapToGrid w:val="0"/>
        <w:ind w:left="1985" w:hanging="284"/>
        <w:jc w:val="both"/>
        <w:rPr>
          <w:i/>
          <w:iCs/>
        </w:rPr>
      </w:pPr>
    </w:p>
    <w:p w14:paraId="413517F5" w14:textId="28A50521" w:rsidR="00AF5B0A" w:rsidRPr="00832A6B" w:rsidRDefault="00AF5B0A" w:rsidP="00AF5B0A">
      <w:pPr>
        <w:snapToGrid w:val="0"/>
        <w:ind w:left="1985" w:hanging="284"/>
        <w:jc w:val="both"/>
        <w:rPr>
          <w:iCs/>
        </w:rPr>
      </w:pPr>
      <w:r w:rsidRPr="002247D8">
        <w:rPr>
          <w:i/>
          <w:iCs/>
        </w:rPr>
        <w:t xml:space="preserve">Celle de la </w:t>
      </w:r>
      <w:r w:rsidR="00CB7EFC">
        <w:rPr>
          <w:i/>
          <w:iCs/>
        </w:rPr>
        <w:t>m</w:t>
      </w:r>
      <w:r w:rsidRPr="002247D8">
        <w:rPr>
          <w:i/>
          <w:iCs/>
        </w:rPr>
        <w:t>esse du jour</w:t>
      </w:r>
      <w:r w:rsidRPr="002247D8">
        <w:rPr>
          <w:iCs/>
        </w:rPr>
        <w:t xml:space="preserve"> (</w:t>
      </w:r>
      <w:r w:rsidRPr="002247D8">
        <w:rPr>
          <w:iCs/>
          <w:sz w:val="18"/>
        </w:rPr>
        <w:t xml:space="preserve">Missel, </w:t>
      </w:r>
      <w:r w:rsidRPr="001E2A33">
        <w:rPr>
          <w:iCs/>
          <w:sz w:val="18"/>
        </w:rPr>
        <w:t>p</w:t>
      </w:r>
      <w:r w:rsidRPr="00D114D0">
        <w:rPr>
          <w:iCs/>
          <w:sz w:val="18"/>
        </w:rPr>
        <w:t xml:space="preserve">. </w:t>
      </w:r>
      <w:r>
        <w:rPr>
          <w:iCs/>
          <w:sz w:val="18"/>
        </w:rPr>
        <w:t>303</w:t>
      </w:r>
      <w:r w:rsidRPr="00832A6B">
        <w:rPr>
          <w:iCs/>
        </w:rPr>
        <w:t>)</w:t>
      </w:r>
    </w:p>
    <w:p w14:paraId="2CE4F0A4" w14:textId="77777777" w:rsidR="00AF5B0A" w:rsidRPr="001D035C" w:rsidRDefault="00AF5B0A" w:rsidP="00F034D9">
      <w:pPr>
        <w:pStyle w:val="Oraison"/>
        <w:ind w:left="1701" w:right="33" w:firstLine="0"/>
        <w:rPr>
          <w:strike/>
        </w:rPr>
      </w:pPr>
    </w:p>
    <w:p w14:paraId="65F086DD" w14:textId="77777777" w:rsidR="00AF5B0A" w:rsidRDefault="00AF5B0A" w:rsidP="00F034D9">
      <w:pPr>
        <w:pStyle w:val="Oraison"/>
        <w:ind w:left="1701" w:right="33" w:firstLine="0"/>
        <w:rPr>
          <w:b/>
        </w:rPr>
      </w:pPr>
      <w:r w:rsidRPr="00145141">
        <w:rPr>
          <w:b/>
        </w:rPr>
        <w:t xml:space="preserve">Dieu </w:t>
      </w:r>
      <w:r>
        <w:rPr>
          <w:b/>
        </w:rPr>
        <w:t>tout-puissant,</w:t>
      </w:r>
      <w:r>
        <w:rPr>
          <w:b/>
        </w:rPr>
        <w:br/>
        <w:t>accorde-nous, en ces jours de fête,</w:t>
      </w:r>
      <w:r>
        <w:rPr>
          <w:b/>
        </w:rPr>
        <w:br/>
        <w:t>de célébrer avec ferveur le Christ ressuscité :</w:t>
      </w:r>
    </w:p>
    <w:p w14:paraId="5772AA78" w14:textId="77777777" w:rsidR="00AF5B0A" w:rsidRPr="00145141" w:rsidRDefault="00AF5B0A" w:rsidP="00F034D9">
      <w:pPr>
        <w:pStyle w:val="Oraison"/>
        <w:ind w:left="1701" w:right="33" w:firstLine="0"/>
        <w:rPr>
          <w:b/>
        </w:rPr>
      </w:pPr>
      <w:r>
        <w:rPr>
          <w:b/>
        </w:rPr>
        <w:t>que le mystère de Pâques dont nous faisons mémoire</w:t>
      </w:r>
      <w:r>
        <w:rPr>
          <w:b/>
        </w:rPr>
        <w:br/>
        <w:t>reste présent dans notre vie et la transforme.</w:t>
      </w:r>
    </w:p>
    <w:p w14:paraId="6502A3CB" w14:textId="77777777" w:rsidR="00C57C99" w:rsidRPr="00F034D9" w:rsidRDefault="00601394" w:rsidP="00F034D9">
      <w:pPr>
        <w:pStyle w:val="Oraison"/>
        <w:ind w:left="1701" w:right="33" w:firstLine="0"/>
        <w:rPr>
          <w:rFonts w:ascii="Times New Roman Gras" w:hAnsi="Times New Roman Gras"/>
          <w:b/>
        </w:rPr>
      </w:pPr>
      <w:r w:rsidRPr="00601394">
        <w:rPr>
          <w:b/>
        </w:rPr>
        <w:t>Par Jésus Christ, ton Fils, notre Seigneur et notre Dieu,</w:t>
      </w:r>
      <w:r>
        <w:rPr>
          <w:b/>
        </w:rPr>
        <w:br/>
      </w:r>
      <w:r w:rsidR="00D23E63">
        <w:rPr>
          <w:b/>
        </w:rPr>
        <w:t>qui règne avec toi et le Saint-</w:t>
      </w:r>
      <w:r w:rsidR="00C57C99" w:rsidRPr="002247D8">
        <w:rPr>
          <w:b/>
        </w:rPr>
        <w:t>Esprit,</w:t>
      </w:r>
      <w:r w:rsidR="00C57C99" w:rsidRPr="002247D8">
        <w:rPr>
          <w:b/>
        </w:rPr>
        <w:br/>
        <w:t>maintenant et pour les siècles des siècles</w:t>
      </w:r>
      <w:r w:rsidR="00C57C99" w:rsidRPr="00F034D9">
        <w:rPr>
          <w:rFonts w:ascii="Times New Roman Gras" w:hAnsi="Times New Roman Gras"/>
          <w:b/>
        </w:rPr>
        <w:t>. Amen.</w:t>
      </w:r>
    </w:p>
    <w:p w14:paraId="315299A9" w14:textId="77777777" w:rsidR="007F10FF" w:rsidRPr="00E34C3D" w:rsidRDefault="007F10FF" w:rsidP="00F034D9">
      <w:pPr>
        <w:pStyle w:val="Oraison"/>
        <w:ind w:left="1701" w:right="33" w:firstLine="0"/>
        <w:rPr>
          <w:b/>
        </w:rPr>
      </w:pPr>
    </w:p>
    <w:p w14:paraId="7A359A39" w14:textId="77777777" w:rsidR="0043387D" w:rsidRPr="00120165" w:rsidRDefault="00392EA4" w:rsidP="00F034D9">
      <w:pPr>
        <w:snapToGrid w:val="0"/>
        <w:ind w:left="1701"/>
        <w:jc w:val="both"/>
        <w:rPr>
          <w:iCs/>
        </w:rPr>
      </w:pPr>
      <w:r w:rsidRPr="00120165">
        <w:rPr>
          <w:i/>
          <w:iCs/>
        </w:rPr>
        <w:t xml:space="preserve">Celle </w:t>
      </w:r>
      <w:r w:rsidR="00120165">
        <w:rPr>
          <w:i/>
          <w:iCs/>
        </w:rPr>
        <w:t xml:space="preserve">du </w:t>
      </w:r>
      <w:r w:rsidR="00AF5B0A">
        <w:rPr>
          <w:i/>
          <w:iCs/>
        </w:rPr>
        <w:t>mar</w:t>
      </w:r>
      <w:r w:rsidR="00120165">
        <w:rPr>
          <w:i/>
          <w:iCs/>
        </w:rPr>
        <w:t xml:space="preserve">di de la </w:t>
      </w:r>
      <w:r w:rsidR="00AF5B0A">
        <w:rPr>
          <w:i/>
          <w:iCs/>
        </w:rPr>
        <w:t>6</w:t>
      </w:r>
      <w:r w:rsidR="00120165" w:rsidRPr="00120165">
        <w:rPr>
          <w:i/>
          <w:iCs/>
          <w:vertAlign w:val="superscript"/>
        </w:rPr>
        <w:t>e</w:t>
      </w:r>
      <w:r w:rsidR="00120165">
        <w:rPr>
          <w:i/>
          <w:iCs/>
        </w:rPr>
        <w:t xml:space="preserve"> semaine de Pâques</w:t>
      </w:r>
      <w:r w:rsidR="0043387D" w:rsidRPr="00120165">
        <w:rPr>
          <w:iCs/>
        </w:rPr>
        <w:t xml:space="preserve"> (</w:t>
      </w:r>
      <w:r w:rsidR="0043387D" w:rsidRPr="00120165">
        <w:rPr>
          <w:iCs/>
          <w:sz w:val="18"/>
        </w:rPr>
        <w:t>Missel, p.</w:t>
      </w:r>
      <w:r w:rsidR="00B421D3" w:rsidRPr="00120165">
        <w:rPr>
          <w:iCs/>
          <w:sz w:val="18"/>
        </w:rPr>
        <w:t xml:space="preserve"> </w:t>
      </w:r>
      <w:r w:rsidR="00AF5B0A">
        <w:rPr>
          <w:iCs/>
          <w:sz w:val="18"/>
        </w:rPr>
        <w:t>305</w:t>
      </w:r>
      <w:r w:rsidR="0043387D" w:rsidRPr="00120165">
        <w:rPr>
          <w:iCs/>
        </w:rPr>
        <w:t>)</w:t>
      </w:r>
    </w:p>
    <w:p w14:paraId="756A6933" w14:textId="77777777" w:rsidR="00FC3DFA" w:rsidRPr="00601394" w:rsidRDefault="00FC3DFA" w:rsidP="00F034D9">
      <w:pPr>
        <w:pStyle w:val="Oraison"/>
        <w:ind w:left="1701" w:right="33" w:firstLine="0"/>
        <w:rPr>
          <w:b/>
          <w:strike/>
        </w:rPr>
      </w:pPr>
    </w:p>
    <w:p w14:paraId="0E52CA55" w14:textId="77777777" w:rsidR="00120165" w:rsidRDefault="00AF5B0A" w:rsidP="00F034D9">
      <w:pPr>
        <w:pStyle w:val="Oraison"/>
        <w:ind w:left="1701" w:right="33" w:firstLine="0"/>
        <w:rPr>
          <w:b/>
        </w:rPr>
      </w:pPr>
      <w:r>
        <w:rPr>
          <w:b/>
        </w:rPr>
        <w:t>Garde à ton peuple sa joie, Seigneur,</w:t>
      </w:r>
      <w:r>
        <w:rPr>
          <w:b/>
        </w:rPr>
        <w:br/>
        <w:t>toi qui refais ses forces et sa jeunesse ;</w:t>
      </w:r>
    </w:p>
    <w:p w14:paraId="1928DBA6" w14:textId="77777777" w:rsidR="00AF5B0A" w:rsidRPr="00120165" w:rsidRDefault="00AF5B0A" w:rsidP="00F034D9">
      <w:pPr>
        <w:pStyle w:val="Oraison"/>
        <w:ind w:left="1701" w:right="33" w:firstLine="0"/>
        <w:rPr>
          <w:b/>
        </w:rPr>
      </w:pPr>
      <w:r>
        <w:rPr>
          <w:b/>
        </w:rPr>
        <w:t>tu nous as rendu la dignité de fils de Dieu,</w:t>
      </w:r>
      <w:r>
        <w:rPr>
          <w:b/>
        </w:rPr>
        <w:br/>
        <w:t>affermis-nous dans l’espérance de la résurrection.</w:t>
      </w:r>
    </w:p>
    <w:p w14:paraId="4F7F2EB2" w14:textId="77777777" w:rsidR="0063647D" w:rsidRPr="00F034D9" w:rsidRDefault="00120165" w:rsidP="00F034D9">
      <w:pPr>
        <w:pStyle w:val="Oraison"/>
        <w:ind w:left="1701" w:right="33" w:firstLine="0"/>
        <w:rPr>
          <w:rFonts w:ascii="Times New Roman Gras" w:hAnsi="Times New Roman Gras"/>
          <w:b/>
        </w:rPr>
      </w:pPr>
      <w:r w:rsidRPr="00601394">
        <w:rPr>
          <w:b/>
        </w:rPr>
        <w:t>Par Jésus Christ, ton Fils, notre Seigneur et notre Dieu,</w:t>
      </w:r>
      <w:r>
        <w:rPr>
          <w:b/>
        </w:rPr>
        <w:br/>
      </w:r>
      <w:r w:rsidR="00D23E63">
        <w:rPr>
          <w:b/>
        </w:rPr>
        <w:t>qui règne avec toi et le Saint-</w:t>
      </w:r>
      <w:r w:rsidR="0063647D" w:rsidRPr="00E34C3D">
        <w:rPr>
          <w:b/>
        </w:rPr>
        <w:t>Esprit,</w:t>
      </w:r>
      <w:r w:rsidR="0063647D" w:rsidRPr="00E34C3D">
        <w:rPr>
          <w:b/>
        </w:rPr>
        <w:br/>
        <w:t xml:space="preserve">maintenant et pour les siècles des siècles. </w:t>
      </w:r>
      <w:r w:rsidR="0063647D" w:rsidRPr="00F034D9">
        <w:rPr>
          <w:rFonts w:ascii="Times New Roman Gras" w:hAnsi="Times New Roman Gras"/>
          <w:b/>
        </w:rPr>
        <w:t>Amen.</w:t>
      </w:r>
    </w:p>
    <w:p w14:paraId="5D2F2FC4" w14:textId="77777777" w:rsidR="00940C2A" w:rsidRPr="00E34C3D" w:rsidRDefault="0014535E" w:rsidP="00735CB0">
      <w:pPr>
        <w:pStyle w:val="Titre2"/>
        <w:spacing w:before="400"/>
        <w:rPr>
          <w:b/>
          <w:smallCaps/>
          <w:color w:val="E36C0A"/>
        </w:rPr>
      </w:pPr>
      <w:r w:rsidRPr="00E34C3D">
        <w:rPr>
          <w:b/>
          <w:smallCaps/>
          <w:color w:val="E36C0A"/>
        </w:rPr>
        <w:t>Liturgie de la Parole</w:t>
      </w:r>
    </w:p>
    <w:p w14:paraId="76484884" w14:textId="77777777" w:rsidR="005E57DE" w:rsidRPr="00570ECE" w:rsidRDefault="005E57DE" w:rsidP="005E57DE">
      <w:pPr>
        <w:pBdr>
          <w:bottom w:val="single" w:sz="4" w:space="1" w:color="auto"/>
        </w:pBdr>
        <w:tabs>
          <w:tab w:val="left" w:pos="567"/>
        </w:tabs>
        <w:ind w:left="284"/>
        <w:rPr>
          <w:strike/>
          <w:color w:val="7030A0"/>
        </w:rPr>
      </w:pPr>
    </w:p>
    <w:p w14:paraId="4E12F9BF" w14:textId="77777777" w:rsidR="00E34C3D" w:rsidRPr="00937F98" w:rsidRDefault="00E34C3D" w:rsidP="00E34C3D">
      <w:pPr>
        <w:pBdr>
          <w:bottom w:val="single" w:sz="4" w:space="1" w:color="auto"/>
        </w:pBdr>
        <w:tabs>
          <w:tab w:val="left" w:pos="567"/>
        </w:tabs>
        <w:ind w:left="284"/>
        <w:rPr>
          <w:rFonts w:ascii="Arial" w:hAnsi="Arial" w:cs="Arial"/>
          <w:color w:val="E36C0A"/>
          <w:sz w:val="24"/>
          <w:szCs w:val="24"/>
        </w:rPr>
      </w:pPr>
      <w:r w:rsidRPr="00E34C3D">
        <w:rPr>
          <w:rFonts w:ascii="Arial" w:hAnsi="Arial" w:cs="Arial"/>
          <w:color w:val="E36C0A"/>
          <w:sz w:val="24"/>
          <w:szCs w:val="24"/>
        </w:rPr>
        <w:t>Proclamer la 1</w:t>
      </w:r>
      <w:r w:rsidRPr="00E34C3D">
        <w:rPr>
          <w:rFonts w:ascii="Arial" w:hAnsi="Arial" w:cs="Arial"/>
          <w:color w:val="E36C0A"/>
          <w:sz w:val="24"/>
          <w:szCs w:val="24"/>
          <w:vertAlign w:val="superscript"/>
        </w:rPr>
        <w:t>ère</w:t>
      </w:r>
      <w:r w:rsidR="00D1513D">
        <w:rPr>
          <w:rFonts w:ascii="Arial" w:hAnsi="Arial" w:cs="Arial"/>
          <w:color w:val="E36C0A"/>
          <w:sz w:val="24"/>
          <w:szCs w:val="24"/>
        </w:rPr>
        <w:t xml:space="preserve"> </w:t>
      </w:r>
      <w:r w:rsidRPr="00E34C3D">
        <w:rPr>
          <w:rFonts w:ascii="Arial" w:hAnsi="Arial" w:cs="Arial"/>
          <w:color w:val="E36C0A"/>
          <w:sz w:val="24"/>
          <w:szCs w:val="24"/>
        </w:rPr>
        <w:t xml:space="preserve">lecture – </w:t>
      </w:r>
      <w:proofErr w:type="spellStart"/>
      <w:r w:rsidR="00D1513D" w:rsidRPr="00937F98">
        <w:rPr>
          <w:rFonts w:ascii="Arial" w:hAnsi="Arial" w:cs="Arial"/>
          <w:b/>
          <w:color w:val="E36C0A"/>
          <w:sz w:val="24"/>
          <w:szCs w:val="24"/>
        </w:rPr>
        <w:t>Ac</w:t>
      </w:r>
      <w:proofErr w:type="spellEnd"/>
      <w:r w:rsidR="00D1513D" w:rsidRPr="00937F98">
        <w:rPr>
          <w:rFonts w:ascii="Arial" w:hAnsi="Arial" w:cs="Arial"/>
          <w:b/>
          <w:color w:val="E36C0A"/>
          <w:sz w:val="24"/>
          <w:szCs w:val="24"/>
        </w:rPr>
        <w:t xml:space="preserve"> </w:t>
      </w:r>
      <w:r w:rsidR="00486722">
        <w:rPr>
          <w:rFonts w:ascii="Arial" w:hAnsi="Arial" w:cs="Arial"/>
          <w:b/>
          <w:color w:val="E36C0A"/>
          <w:sz w:val="24"/>
          <w:szCs w:val="24"/>
        </w:rPr>
        <w:t>10</w:t>
      </w:r>
      <w:r w:rsidR="00937F98">
        <w:rPr>
          <w:rFonts w:ascii="Arial" w:hAnsi="Arial" w:cs="Arial"/>
          <w:smallCaps/>
          <w:color w:val="E36C0A"/>
          <w:sz w:val="24"/>
          <w:szCs w:val="24"/>
        </w:rPr>
        <w:t xml:space="preserve">, </w:t>
      </w:r>
      <w:r w:rsidR="00486722">
        <w:rPr>
          <w:rFonts w:ascii="Arial" w:hAnsi="Arial" w:cs="Arial"/>
          <w:smallCaps/>
          <w:color w:val="E36C0A"/>
          <w:sz w:val="24"/>
          <w:szCs w:val="24"/>
        </w:rPr>
        <w:t>25-26.34-35.44-48</w:t>
      </w:r>
    </w:p>
    <w:p w14:paraId="4903EFB9" w14:textId="77777777" w:rsidR="004643CE" w:rsidRDefault="00E34C3D" w:rsidP="00853BBD">
      <w:pPr>
        <w:ind w:left="284"/>
        <w:jc w:val="both"/>
        <w:rPr>
          <w:strike/>
        </w:rPr>
      </w:pPr>
      <w:r w:rsidRPr="004643CE">
        <w:t>M</w:t>
      </w:r>
      <w:r w:rsidR="005E57DE" w:rsidRPr="004643CE">
        <w:t>onition</w:t>
      </w:r>
      <w:r w:rsidRPr="004643CE">
        <w:t xml:space="preserve"> (</w:t>
      </w:r>
      <w:r w:rsidRPr="004643CE">
        <w:rPr>
          <w:sz w:val="18"/>
        </w:rPr>
        <w:t>facultative</w:t>
      </w:r>
      <w:r w:rsidRPr="004643CE">
        <w:t xml:space="preserve">) : </w:t>
      </w:r>
      <w:r w:rsidR="00D23E63" w:rsidRPr="00D23E63">
        <w:rPr>
          <w:b/>
        </w:rPr>
        <w:t>Dieu ne fait pas</w:t>
      </w:r>
      <w:r w:rsidR="00D23E63">
        <w:rPr>
          <w:b/>
        </w:rPr>
        <w:t xml:space="preserve"> de différence entre les hommes</w:t>
      </w:r>
      <w:r w:rsidR="00D23E63" w:rsidRPr="00D23E63">
        <w:rPr>
          <w:b/>
        </w:rPr>
        <w:t>. Il nous aime tous pour nous rendre heureux</w:t>
      </w:r>
      <w:r w:rsidR="00D23E63">
        <w:rPr>
          <w:b/>
        </w:rPr>
        <w:t>.</w:t>
      </w:r>
    </w:p>
    <w:p w14:paraId="37107628" w14:textId="77777777" w:rsidR="00AF5B0A" w:rsidRDefault="00AF5B0A" w:rsidP="00E9645C">
      <w:pPr>
        <w:ind w:left="284"/>
      </w:pPr>
    </w:p>
    <w:p w14:paraId="0D91B03B" w14:textId="77777777" w:rsidR="006F4D00" w:rsidRDefault="007834FF" w:rsidP="00A522B0">
      <w:pPr>
        <w:ind w:left="284"/>
        <w:jc w:val="both"/>
      </w:pPr>
      <w:r w:rsidRPr="007834FF">
        <w:t xml:space="preserve">Le lecteur </w:t>
      </w:r>
      <w:r w:rsidR="00486722">
        <w:t>aurait intérêt à méditer l’ensemble du texte de la conversion de Corneille avant de proclamer le passage retenu pour ce dimanche.</w:t>
      </w:r>
      <w:r w:rsidR="005901B9">
        <w:t xml:space="preserve"> Pour rappel, nous en avons entendu un passage le jour de Pâques (</w:t>
      </w:r>
      <w:proofErr w:type="spellStart"/>
      <w:r w:rsidR="005901B9" w:rsidRPr="005901B9">
        <w:rPr>
          <w:b/>
        </w:rPr>
        <w:t>Ac</w:t>
      </w:r>
      <w:proofErr w:type="spellEnd"/>
      <w:r w:rsidR="005901B9" w:rsidRPr="005901B9">
        <w:rPr>
          <w:b/>
        </w:rPr>
        <w:t xml:space="preserve"> 10</w:t>
      </w:r>
      <w:r w:rsidR="005901B9">
        <w:t>, 34a.37-43)</w:t>
      </w:r>
    </w:p>
    <w:p w14:paraId="292276CA" w14:textId="77777777" w:rsidR="007834FF" w:rsidRPr="007834FF" w:rsidRDefault="007834FF" w:rsidP="00E9645C">
      <w:pPr>
        <w:ind w:left="284"/>
      </w:pPr>
    </w:p>
    <w:p w14:paraId="2A33F56E" w14:textId="77777777" w:rsidR="00246E48" w:rsidRPr="00937F98" w:rsidRDefault="00452A56" w:rsidP="006647ED">
      <w:pPr>
        <w:pBdr>
          <w:bottom w:val="single" w:sz="4" w:space="1" w:color="auto"/>
        </w:pBdr>
        <w:ind w:left="284"/>
        <w:rPr>
          <w:color w:val="E36C0A"/>
        </w:rPr>
      </w:pPr>
      <w:r w:rsidRPr="00B905C1">
        <w:rPr>
          <w:rFonts w:ascii="Arial" w:hAnsi="Arial" w:cs="Arial"/>
          <w:color w:val="E36C0A"/>
          <w:sz w:val="24"/>
          <w:szCs w:val="24"/>
        </w:rPr>
        <w:t>Chant</w:t>
      </w:r>
      <w:r w:rsidR="008419E3" w:rsidRPr="00B905C1">
        <w:rPr>
          <w:rFonts w:ascii="Arial" w:hAnsi="Arial" w:cs="Arial"/>
          <w:color w:val="E36C0A"/>
          <w:sz w:val="24"/>
          <w:szCs w:val="24"/>
        </w:rPr>
        <w:t>er le</w:t>
      </w:r>
      <w:r w:rsidRPr="00B905C1">
        <w:rPr>
          <w:rFonts w:ascii="Arial" w:hAnsi="Arial" w:cs="Arial"/>
          <w:color w:val="E36C0A"/>
          <w:sz w:val="24"/>
          <w:szCs w:val="24"/>
        </w:rPr>
        <w:t xml:space="preserve"> </w:t>
      </w:r>
      <w:r w:rsidR="00445125" w:rsidRPr="00B905C1">
        <w:rPr>
          <w:rFonts w:ascii="Arial" w:hAnsi="Arial" w:cs="Arial"/>
          <w:b/>
          <w:smallCaps/>
          <w:color w:val="E36C0A"/>
          <w:sz w:val="24"/>
          <w:szCs w:val="24"/>
        </w:rPr>
        <w:t>Psaum</w:t>
      </w:r>
      <w:r w:rsidR="00F93FD3" w:rsidRPr="00B905C1">
        <w:rPr>
          <w:rFonts w:ascii="Arial" w:hAnsi="Arial" w:cs="Arial"/>
          <w:b/>
          <w:smallCaps/>
          <w:color w:val="E36C0A"/>
          <w:sz w:val="24"/>
          <w:szCs w:val="24"/>
        </w:rPr>
        <w:t>e</w:t>
      </w:r>
      <w:r w:rsidR="00D1513D">
        <w:rPr>
          <w:rFonts w:ascii="Arial" w:hAnsi="Arial" w:cs="Arial"/>
          <w:b/>
          <w:smallCaps/>
          <w:color w:val="E36C0A"/>
          <w:sz w:val="24"/>
          <w:szCs w:val="24"/>
        </w:rPr>
        <w:t xml:space="preserve"> </w:t>
      </w:r>
      <w:r w:rsidR="00486722">
        <w:rPr>
          <w:rFonts w:ascii="Arial" w:hAnsi="Arial" w:cs="Arial"/>
          <w:b/>
          <w:smallCaps/>
          <w:color w:val="E36C0A"/>
          <w:sz w:val="24"/>
          <w:szCs w:val="24"/>
        </w:rPr>
        <w:t>97</w:t>
      </w:r>
    </w:p>
    <w:p w14:paraId="18856F00" w14:textId="77777777" w:rsidR="00CE263A" w:rsidRPr="007834FF" w:rsidRDefault="00CE263A" w:rsidP="00CE263A">
      <w:pPr>
        <w:ind w:left="284"/>
        <w:jc w:val="both"/>
      </w:pPr>
      <w:r w:rsidRPr="007834FF">
        <w:t xml:space="preserve">L’antienne </w:t>
      </w:r>
      <w:r w:rsidR="00FB1584" w:rsidRPr="007834FF">
        <w:t>a été mise en musique</w:t>
      </w:r>
      <w:r w:rsidRPr="007834FF">
        <w:t xml:space="preserve"> par Louis </w:t>
      </w:r>
      <w:proofErr w:type="spellStart"/>
      <w:r w:rsidRPr="007834FF">
        <w:t>Groslambert</w:t>
      </w:r>
      <w:proofErr w:type="spellEnd"/>
      <w:r w:rsidRPr="007834FF">
        <w:t>, membre du Co</w:t>
      </w:r>
      <w:r w:rsidR="00D1513D" w:rsidRPr="007834FF">
        <w:t>mité de Rédaction. Le classeur « Nouvelles Antiennes »</w:t>
      </w:r>
      <w:r w:rsidRPr="007834FF">
        <w:t xml:space="preserve"> édité par les Fiches Dominicales propose </w:t>
      </w:r>
      <w:r w:rsidR="00FB1584" w:rsidRPr="007834FF">
        <w:t xml:space="preserve">aussi </w:t>
      </w:r>
      <w:r w:rsidR="00D1513D" w:rsidRPr="007834FF">
        <w:t xml:space="preserve">la mélodie à 3 voix égales et 4 </w:t>
      </w:r>
      <w:r w:rsidRPr="007834FF">
        <w:t>voix mixtes.</w:t>
      </w:r>
    </w:p>
    <w:p w14:paraId="520020A0" w14:textId="77777777" w:rsidR="00A44380" w:rsidRPr="00601394" w:rsidRDefault="00A44380" w:rsidP="00CE263A">
      <w:pPr>
        <w:ind w:left="284"/>
        <w:jc w:val="both"/>
        <w:rPr>
          <w:strike/>
        </w:rPr>
      </w:pPr>
    </w:p>
    <w:p w14:paraId="69F07ADB" w14:textId="3D4C7AE1" w:rsidR="00F13CE4" w:rsidRPr="00803451" w:rsidRDefault="00486722" w:rsidP="00A44380">
      <w:pPr>
        <w:pStyle w:val="PourBrigitte"/>
        <w:spacing w:before="0" w:after="0"/>
        <w:rPr>
          <w:color w:val="auto"/>
          <w:sz w:val="24"/>
        </w:rPr>
      </w:pPr>
      <w:r w:rsidRPr="00803451">
        <w:rPr>
          <w:color w:val="auto"/>
          <w:sz w:val="24"/>
        </w:rPr>
        <w:t>Le Seigneur a fait connaître sa victoire</w:t>
      </w:r>
      <w:r w:rsidRPr="00803451">
        <w:rPr>
          <w:color w:val="auto"/>
          <w:sz w:val="24"/>
        </w:rPr>
        <w:br/>
        <w:t>et révélé sa justice aux nations.</w:t>
      </w:r>
    </w:p>
    <w:p w14:paraId="17AA5E66" w14:textId="77777777" w:rsidR="00803451" w:rsidRDefault="00803451" w:rsidP="00145344">
      <w:pPr>
        <w:pStyle w:val="Oraison"/>
        <w:tabs>
          <w:tab w:val="left" w:pos="1701"/>
        </w:tabs>
        <w:ind w:left="1494" w:right="565" w:firstLine="0"/>
        <w:rPr>
          <w:i/>
        </w:rPr>
      </w:pPr>
    </w:p>
    <w:p w14:paraId="02D402C1" w14:textId="162EACDD" w:rsidR="00145344" w:rsidRPr="00145344" w:rsidRDefault="00145344" w:rsidP="00145344">
      <w:pPr>
        <w:pStyle w:val="Oraison"/>
        <w:tabs>
          <w:tab w:val="left" w:pos="1701"/>
        </w:tabs>
        <w:ind w:left="1494" w:right="565" w:firstLine="0"/>
      </w:pPr>
      <w:r w:rsidRPr="00145344">
        <w:rPr>
          <w:i/>
        </w:rPr>
        <w:t>Antienne chantée par le(a) soliste et reprise par l’assemblée</w:t>
      </w:r>
    </w:p>
    <w:p w14:paraId="1A7A4A15" w14:textId="77777777" w:rsidR="00145344" w:rsidRDefault="00145344" w:rsidP="00145344">
      <w:pPr>
        <w:pStyle w:val="Oraison"/>
        <w:tabs>
          <w:tab w:val="left" w:pos="1701"/>
        </w:tabs>
        <w:ind w:left="2269" w:right="565" w:hanging="851"/>
        <w:rPr>
          <w:i/>
        </w:rPr>
      </w:pPr>
      <w:bookmarkStart w:id="1" w:name="_Hlk503444965"/>
      <w:r w:rsidRPr="00145344">
        <w:rPr>
          <w:i/>
        </w:rPr>
        <w:t xml:space="preserve">Psalmiste </w:t>
      </w:r>
      <w:bookmarkEnd w:id="1"/>
    </w:p>
    <w:p w14:paraId="6078C24C" w14:textId="77777777" w:rsidR="00486722" w:rsidRDefault="00486722" w:rsidP="00486722">
      <w:pPr>
        <w:pStyle w:val="Oraison"/>
        <w:numPr>
          <w:ilvl w:val="0"/>
          <w:numId w:val="26"/>
        </w:numPr>
        <w:tabs>
          <w:tab w:val="left" w:pos="1701"/>
        </w:tabs>
        <w:ind w:left="2421" w:right="565"/>
        <w:rPr>
          <w:b/>
        </w:rPr>
      </w:pPr>
      <w:r w:rsidRPr="00486722">
        <w:rPr>
          <w:b/>
        </w:rPr>
        <w:t>Chantez au Seigne</w:t>
      </w:r>
      <w:r w:rsidRPr="005901B9">
        <w:rPr>
          <w:b/>
          <w:u w:val="single"/>
        </w:rPr>
        <w:t>u</w:t>
      </w:r>
      <w:r w:rsidRPr="00486722">
        <w:rPr>
          <w:b/>
        </w:rPr>
        <w:t xml:space="preserve">r un chant nouveau, </w:t>
      </w:r>
    </w:p>
    <w:p w14:paraId="13C2D712" w14:textId="77777777" w:rsidR="00486722" w:rsidRDefault="00486722" w:rsidP="00486722">
      <w:pPr>
        <w:pStyle w:val="Oraison"/>
        <w:numPr>
          <w:ilvl w:val="0"/>
          <w:numId w:val="26"/>
        </w:numPr>
        <w:tabs>
          <w:tab w:val="left" w:pos="1701"/>
        </w:tabs>
        <w:ind w:left="2421" w:right="565"/>
        <w:rPr>
          <w:b/>
        </w:rPr>
      </w:pPr>
      <w:proofErr w:type="gramStart"/>
      <w:r w:rsidRPr="00486722">
        <w:rPr>
          <w:b/>
        </w:rPr>
        <w:t>car</w:t>
      </w:r>
      <w:proofErr w:type="gramEnd"/>
      <w:r w:rsidRPr="00486722">
        <w:rPr>
          <w:b/>
        </w:rPr>
        <w:t xml:space="preserve"> il a f</w:t>
      </w:r>
      <w:r w:rsidRPr="005901B9">
        <w:rPr>
          <w:b/>
          <w:u w:val="single"/>
        </w:rPr>
        <w:t>a</w:t>
      </w:r>
      <w:r w:rsidRPr="00486722">
        <w:rPr>
          <w:b/>
        </w:rPr>
        <w:t xml:space="preserve">it des merveilles ; </w:t>
      </w:r>
    </w:p>
    <w:p w14:paraId="34C191E0" w14:textId="77777777" w:rsidR="00486722" w:rsidRDefault="00486722" w:rsidP="00486722">
      <w:pPr>
        <w:pStyle w:val="Oraison"/>
        <w:numPr>
          <w:ilvl w:val="0"/>
          <w:numId w:val="26"/>
        </w:numPr>
        <w:tabs>
          <w:tab w:val="left" w:pos="1701"/>
        </w:tabs>
        <w:ind w:left="2421" w:right="565"/>
        <w:rPr>
          <w:b/>
        </w:rPr>
      </w:pPr>
      <w:proofErr w:type="gramStart"/>
      <w:r w:rsidRPr="00486722">
        <w:rPr>
          <w:b/>
        </w:rPr>
        <w:t>par</w:t>
      </w:r>
      <w:proofErr w:type="gramEnd"/>
      <w:r w:rsidRPr="00486722">
        <w:rPr>
          <w:b/>
        </w:rPr>
        <w:t xml:space="preserve"> son bras très saint, par sa m</w:t>
      </w:r>
      <w:r w:rsidRPr="005901B9">
        <w:rPr>
          <w:b/>
          <w:u w:val="single"/>
        </w:rPr>
        <w:t>a</w:t>
      </w:r>
      <w:r w:rsidRPr="00486722">
        <w:rPr>
          <w:b/>
        </w:rPr>
        <w:t xml:space="preserve">in puissante, </w:t>
      </w:r>
    </w:p>
    <w:p w14:paraId="01060B08" w14:textId="77777777" w:rsidR="00486722" w:rsidRPr="00486722" w:rsidRDefault="00486722" w:rsidP="00486722">
      <w:pPr>
        <w:pStyle w:val="Oraison"/>
        <w:numPr>
          <w:ilvl w:val="0"/>
          <w:numId w:val="26"/>
        </w:numPr>
        <w:tabs>
          <w:tab w:val="left" w:pos="1701"/>
        </w:tabs>
        <w:ind w:left="2421" w:right="565"/>
        <w:rPr>
          <w:b/>
        </w:rPr>
      </w:pPr>
      <w:proofErr w:type="gramStart"/>
      <w:r w:rsidRPr="00486722">
        <w:rPr>
          <w:b/>
        </w:rPr>
        <w:t>il</w:t>
      </w:r>
      <w:proofErr w:type="gramEnd"/>
      <w:r w:rsidRPr="00486722">
        <w:rPr>
          <w:b/>
        </w:rPr>
        <w:t xml:space="preserve"> s'est assur</w:t>
      </w:r>
      <w:r w:rsidRPr="005901B9">
        <w:rPr>
          <w:b/>
          <w:u w:val="single"/>
        </w:rPr>
        <w:t>é</w:t>
      </w:r>
      <w:r w:rsidRPr="00486722">
        <w:rPr>
          <w:b/>
        </w:rPr>
        <w:t xml:space="preserve"> la victoire.</w:t>
      </w:r>
    </w:p>
    <w:p w14:paraId="5FE1DE69" w14:textId="77777777" w:rsidR="00CF6C71" w:rsidRPr="00145344" w:rsidRDefault="00CF6C71" w:rsidP="00CF6C71">
      <w:pPr>
        <w:ind w:left="1418"/>
        <w:rPr>
          <w:bCs/>
          <w:i/>
        </w:rPr>
      </w:pPr>
      <w:bookmarkStart w:id="2" w:name="_Hlk503537583"/>
      <w:r w:rsidRPr="00145344">
        <w:rPr>
          <w:bCs/>
          <w:i/>
        </w:rPr>
        <w:t>Antienne chantée par l’assemblée</w:t>
      </w:r>
    </w:p>
    <w:p w14:paraId="771E5E4D" w14:textId="77777777" w:rsidR="00CF6C71" w:rsidRDefault="00CF6C71" w:rsidP="00CF6C71">
      <w:pPr>
        <w:pStyle w:val="Oraison"/>
        <w:tabs>
          <w:tab w:val="left" w:pos="1701"/>
        </w:tabs>
        <w:ind w:left="2912" w:right="565" w:hanging="851"/>
        <w:rPr>
          <w:b/>
        </w:rPr>
      </w:pPr>
    </w:p>
    <w:p w14:paraId="63149473" w14:textId="77777777" w:rsidR="00486722" w:rsidRPr="00CF6C71" w:rsidRDefault="00CF6C71" w:rsidP="00CF6C71">
      <w:pPr>
        <w:spacing w:line="259" w:lineRule="auto"/>
        <w:ind w:left="1418"/>
        <w:rPr>
          <w:rFonts w:eastAsia="Calibri"/>
          <w:i/>
          <w:lang w:eastAsia="en-US"/>
        </w:rPr>
      </w:pPr>
      <w:r w:rsidRPr="00145344">
        <w:rPr>
          <w:rFonts w:eastAsia="Calibri"/>
          <w:i/>
          <w:lang w:eastAsia="en-US"/>
        </w:rPr>
        <w:t>Psalmiste</w:t>
      </w:r>
      <w:bookmarkEnd w:id="2"/>
    </w:p>
    <w:p w14:paraId="278FEFF2" w14:textId="77777777" w:rsidR="00CF6C71" w:rsidRDefault="00CF6C71" w:rsidP="00CF6C71">
      <w:pPr>
        <w:pStyle w:val="Paragraphedeliste"/>
        <w:numPr>
          <w:ilvl w:val="0"/>
          <w:numId w:val="30"/>
        </w:numPr>
        <w:rPr>
          <w:rFonts w:ascii="Times New Roman" w:hAnsi="Times New Roman" w:cs="Times New Roman"/>
          <w:b/>
          <w:bCs/>
          <w:sz w:val="20"/>
          <w:szCs w:val="20"/>
          <w:lang w:eastAsia="fr-FR"/>
        </w:rPr>
      </w:pPr>
      <w:r w:rsidRPr="00CF6C71">
        <w:rPr>
          <w:rFonts w:ascii="Times New Roman" w:hAnsi="Times New Roman" w:cs="Times New Roman"/>
          <w:b/>
          <w:bCs/>
          <w:sz w:val="20"/>
          <w:szCs w:val="20"/>
          <w:lang w:eastAsia="fr-FR"/>
        </w:rPr>
        <w:t>Le Seigneur a fait conn</w:t>
      </w:r>
      <w:r w:rsidRPr="005901B9">
        <w:rPr>
          <w:rFonts w:ascii="Times New Roman" w:hAnsi="Times New Roman" w:cs="Times New Roman"/>
          <w:b/>
          <w:bCs/>
          <w:sz w:val="20"/>
          <w:szCs w:val="20"/>
          <w:u w:val="single"/>
          <w:lang w:eastAsia="fr-FR"/>
        </w:rPr>
        <w:t>a</w:t>
      </w:r>
      <w:r w:rsidRPr="00CF6C71">
        <w:rPr>
          <w:rFonts w:ascii="Times New Roman" w:hAnsi="Times New Roman" w:cs="Times New Roman"/>
          <w:b/>
          <w:bCs/>
          <w:sz w:val="20"/>
          <w:szCs w:val="20"/>
          <w:lang w:eastAsia="fr-FR"/>
        </w:rPr>
        <w:t xml:space="preserve">ître sa victoire </w:t>
      </w:r>
    </w:p>
    <w:p w14:paraId="57F4ED88" w14:textId="77777777" w:rsidR="00CF6C71" w:rsidRDefault="00CF6C71" w:rsidP="00CF6C71">
      <w:pPr>
        <w:pStyle w:val="Paragraphedeliste"/>
        <w:numPr>
          <w:ilvl w:val="0"/>
          <w:numId w:val="30"/>
        </w:numPr>
        <w:rPr>
          <w:rFonts w:ascii="Times New Roman" w:hAnsi="Times New Roman" w:cs="Times New Roman"/>
          <w:b/>
          <w:bCs/>
          <w:sz w:val="20"/>
          <w:szCs w:val="20"/>
          <w:lang w:eastAsia="fr-FR"/>
        </w:rPr>
      </w:pPr>
      <w:proofErr w:type="gramStart"/>
      <w:r w:rsidRPr="00CF6C71">
        <w:rPr>
          <w:rFonts w:ascii="Times New Roman" w:hAnsi="Times New Roman" w:cs="Times New Roman"/>
          <w:b/>
          <w:bCs/>
          <w:sz w:val="20"/>
          <w:szCs w:val="20"/>
          <w:lang w:eastAsia="fr-FR"/>
        </w:rPr>
        <w:t>et</w:t>
      </w:r>
      <w:proofErr w:type="gramEnd"/>
      <w:r w:rsidRPr="00CF6C71">
        <w:rPr>
          <w:rFonts w:ascii="Times New Roman" w:hAnsi="Times New Roman" w:cs="Times New Roman"/>
          <w:b/>
          <w:bCs/>
          <w:sz w:val="20"/>
          <w:szCs w:val="20"/>
          <w:lang w:eastAsia="fr-FR"/>
        </w:rPr>
        <w:t xml:space="preserve"> révélé sa just</w:t>
      </w:r>
      <w:r w:rsidRPr="005901B9">
        <w:rPr>
          <w:rFonts w:ascii="Times New Roman" w:hAnsi="Times New Roman" w:cs="Times New Roman"/>
          <w:b/>
          <w:bCs/>
          <w:sz w:val="20"/>
          <w:szCs w:val="20"/>
          <w:u w:val="single"/>
          <w:lang w:eastAsia="fr-FR"/>
        </w:rPr>
        <w:t>i</w:t>
      </w:r>
      <w:r w:rsidRPr="00CF6C71">
        <w:rPr>
          <w:rFonts w:ascii="Times New Roman" w:hAnsi="Times New Roman" w:cs="Times New Roman"/>
          <w:b/>
          <w:bCs/>
          <w:sz w:val="20"/>
          <w:szCs w:val="20"/>
          <w:lang w:eastAsia="fr-FR"/>
        </w:rPr>
        <w:t xml:space="preserve">ce aux nations </w:t>
      </w:r>
    </w:p>
    <w:p w14:paraId="6A495358" w14:textId="77777777" w:rsidR="00CF6C71" w:rsidRDefault="00486722" w:rsidP="00CF6C71">
      <w:pPr>
        <w:pStyle w:val="Paragraphedeliste"/>
        <w:numPr>
          <w:ilvl w:val="0"/>
          <w:numId w:val="30"/>
        </w:numPr>
        <w:rPr>
          <w:rFonts w:ascii="Times New Roman" w:hAnsi="Times New Roman" w:cs="Times New Roman"/>
          <w:b/>
          <w:bCs/>
          <w:sz w:val="20"/>
          <w:szCs w:val="20"/>
          <w:lang w:eastAsia="fr-FR"/>
        </w:rPr>
      </w:pPr>
      <w:proofErr w:type="gramStart"/>
      <w:r w:rsidRPr="00CF6C71">
        <w:rPr>
          <w:rFonts w:ascii="Times New Roman" w:hAnsi="Times New Roman" w:cs="Times New Roman"/>
          <w:b/>
          <w:bCs/>
          <w:sz w:val="20"/>
          <w:szCs w:val="20"/>
          <w:lang w:eastAsia="fr-FR"/>
        </w:rPr>
        <w:t>il</w:t>
      </w:r>
      <w:proofErr w:type="gramEnd"/>
      <w:r w:rsidRPr="00CF6C71">
        <w:rPr>
          <w:rFonts w:ascii="Times New Roman" w:hAnsi="Times New Roman" w:cs="Times New Roman"/>
          <w:b/>
          <w:bCs/>
          <w:sz w:val="20"/>
          <w:szCs w:val="20"/>
          <w:lang w:eastAsia="fr-FR"/>
        </w:rPr>
        <w:t xml:space="preserve"> s'est rappelé sa fidélit</w:t>
      </w:r>
      <w:r w:rsidRPr="005901B9">
        <w:rPr>
          <w:rFonts w:ascii="Times New Roman" w:hAnsi="Times New Roman" w:cs="Times New Roman"/>
          <w:b/>
          <w:bCs/>
          <w:sz w:val="20"/>
          <w:szCs w:val="20"/>
          <w:u w:val="single"/>
          <w:lang w:eastAsia="fr-FR"/>
        </w:rPr>
        <w:t>é</w:t>
      </w:r>
      <w:r w:rsidRPr="00CF6C71">
        <w:rPr>
          <w:rFonts w:ascii="Times New Roman" w:hAnsi="Times New Roman" w:cs="Times New Roman"/>
          <w:b/>
          <w:bCs/>
          <w:sz w:val="20"/>
          <w:szCs w:val="20"/>
          <w:lang w:eastAsia="fr-FR"/>
        </w:rPr>
        <w:t xml:space="preserve">, son amour, </w:t>
      </w:r>
    </w:p>
    <w:p w14:paraId="1A0F481D" w14:textId="77777777" w:rsidR="00CF6C71" w:rsidRDefault="00486722" w:rsidP="00CF6C71">
      <w:pPr>
        <w:pStyle w:val="Paragraphedeliste"/>
        <w:numPr>
          <w:ilvl w:val="0"/>
          <w:numId w:val="30"/>
        </w:numPr>
        <w:spacing w:after="0"/>
        <w:rPr>
          <w:rFonts w:ascii="Times New Roman" w:hAnsi="Times New Roman" w:cs="Times New Roman"/>
          <w:b/>
          <w:bCs/>
          <w:sz w:val="20"/>
          <w:szCs w:val="20"/>
          <w:lang w:eastAsia="fr-FR"/>
        </w:rPr>
      </w:pPr>
      <w:proofErr w:type="gramStart"/>
      <w:r w:rsidRPr="00CF6C71">
        <w:rPr>
          <w:rFonts w:ascii="Times New Roman" w:hAnsi="Times New Roman" w:cs="Times New Roman"/>
          <w:b/>
          <w:bCs/>
          <w:sz w:val="20"/>
          <w:szCs w:val="20"/>
          <w:lang w:eastAsia="fr-FR"/>
        </w:rPr>
        <w:t>en</w:t>
      </w:r>
      <w:proofErr w:type="gramEnd"/>
      <w:r w:rsidRPr="00CF6C71">
        <w:rPr>
          <w:rFonts w:ascii="Times New Roman" w:hAnsi="Times New Roman" w:cs="Times New Roman"/>
          <w:b/>
          <w:bCs/>
          <w:sz w:val="20"/>
          <w:szCs w:val="20"/>
          <w:lang w:eastAsia="fr-FR"/>
        </w:rPr>
        <w:t xml:space="preserve"> faveur de la mais</w:t>
      </w:r>
      <w:r w:rsidRPr="005901B9">
        <w:rPr>
          <w:rFonts w:ascii="Times New Roman" w:hAnsi="Times New Roman" w:cs="Times New Roman"/>
          <w:b/>
          <w:bCs/>
          <w:sz w:val="20"/>
          <w:szCs w:val="20"/>
          <w:u w:val="single"/>
          <w:lang w:eastAsia="fr-FR"/>
        </w:rPr>
        <w:t>o</w:t>
      </w:r>
      <w:r w:rsidRPr="00CF6C71">
        <w:rPr>
          <w:rFonts w:ascii="Times New Roman" w:hAnsi="Times New Roman" w:cs="Times New Roman"/>
          <w:b/>
          <w:bCs/>
          <w:sz w:val="20"/>
          <w:szCs w:val="20"/>
          <w:lang w:eastAsia="fr-FR"/>
        </w:rPr>
        <w:t>n d'Israël</w:t>
      </w:r>
      <w:r w:rsidR="00CF6C71">
        <w:rPr>
          <w:rFonts w:ascii="Times New Roman" w:hAnsi="Times New Roman" w:cs="Times New Roman"/>
          <w:b/>
          <w:bCs/>
          <w:sz w:val="20"/>
          <w:szCs w:val="20"/>
          <w:lang w:eastAsia="fr-FR"/>
        </w:rPr>
        <w:t>.</w:t>
      </w:r>
    </w:p>
    <w:p w14:paraId="574E3EA6" w14:textId="77777777" w:rsidR="00CF6C71" w:rsidRPr="00145344" w:rsidRDefault="00CF6C71" w:rsidP="00CF6C71">
      <w:pPr>
        <w:ind w:left="1418"/>
        <w:rPr>
          <w:bCs/>
          <w:i/>
        </w:rPr>
      </w:pPr>
      <w:r w:rsidRPr="00145344">
        <w:rPr>
          <w:bCs/>
          <w:i/>
        </w:rPr>
        <w:t>Antienne chantée par l’assemblée</w:t>
      </w:r>
    </w:p>
    <w:p w14:paraId="6FC65665" w14:textId="77777777" w:rsidR="00CF6C71" w:rsidRDefault="00CF6C71" w:rsidP="00CF6C71">
      <w:pPr>
        <w:pStyle w:val="Oraison"/>
        <w:tabs>
          <w:tab w:val="left" w:pos="1701"/>
        </w:tabs>
        <w:ind w:left="2912" w:right="565" w:hanging="851"/>
        <w:rPr>
          <w:b/>
        </w:rPr>
      </w:pPr>
    </w:p>
    <w:p w14:paraId="26ED56B5" w14:textId="77777777" w:rsidR="00CF6C71" w:rsidRPr="00CF6C71" w:rsidRDefault="00CF6C71" w:rsidP="00CF6C71">
      <w:pPr>
        <w:spacing w:line="259" w:lineRule="auto"/>
        <w:ind w:left="1418"/>
        <w:rPr>
          <w:rFonts w:eastAsia="Calibri"/>
          <w:i/>
          <w:lang w:eastAsia="en-US"/>
        </w:rPr>
      </w:pPr>
      <w:r w:rsidRPr="00145344">
        <w:rPr>
          <w:rFonts w:eastAsia="Calibri"/>
          <w:i/>
          <w:lang w:eastAsia="en-US"/>
        </w:rPr>
        <w:t>Psalmiste</w:t>
      </w:r>
    </w:p>
    <w:p w14:paraId="7A241486" w14:textId="77777777" w:rsidR="00CF6C71" w:rsidRDefault="00486722" w:rsidP="00CF6C71">
      <w:pPr>
        <w:pStyle w:val="Paragraphedeliste"/>
        <w:numPr>
          <w:ilvl w:val="0"/>
          <w:numId w:val="31"/>
        </w:numPr>
        <w:rPr>
          <w:rFonts w:ascii="Times New Roman" w:hAnsi="Times New Roman" w:cs="Times New Roman"/>
          <w:b/>
          <w:bCs/>
          <w:sz w:val="20"/>
          <w:szCs w:val="20"/>
        </w:rPr>
      </w:pPr>
      <w:proofErr w:type="gramStart"/>
      <w:r w:rsidRPr="00CF6C71">
        <w:rPr>
          <w:rFonts w:ascii="Times New Roman" w:hAnsi="Times New Roman" w:cs="Times New Roman"/>
          <w:b/>
          <w:bCs/>
          <w:sz w:val="20"/>
          <w:szCs w:val="20"/>
        </w:rPr>
        <w:t>la</w:t>
      </w:r>
      <w:proofErr w:type="gramEnd"/>
      <w:r w:rsidRPr="00CF6C71">
        <w:rPr>
          <w:rFonts w:ascii="Times New Roman" w:hAnsi="Times New Roman" w:cs="Times New Roman"/>
          <w:b/>
          <w:bCs/>
          <w:sz w:val="20"/>
          <w:szCs w:val="20"/>
        </w:rPr>
        <w:t xml:space="preserve"> terre tout enti</w:t>
      </w:r>
      <w:r w:rsidRPr="005901B9">
        <w:rPr>
          <w:rFonts w:ascii="Times New Roman" w:hAnsi="Times New Roman" w:cs="Times New Roman"/>
          <w:b/>
          <w:bCs/>
          <w:sz w:val="20"/>
          <w:szCs w:val="20"/>
          <w:u w:val="single"/>
        </w:rPr>
        <w:t>è</w:t>
      </w:r>
      <w:r w:rsidRPr="00CF6C71">
        <w:rPr>
          <w:rFonts w:ascii="Times New Roman" w:hAnsi="Times New Roman" w:cs="Times New Roman"/>
          <w:b/>
          <w:bCs/>
          <w:sz w:val="20"/>
          <w:szCs w:val="20"/>
        </w:rPr>
        <w:t xml:space="preserve">re a vu </w:t>
      </w:r>
    </w:p>
    <w:p w14:paraId="5534506A" w14:textId="77777777" w:rsidR="00CF6C71" w:rsidRDefault="00486722" w:rsidP="00CF6C71">
      <w:pPr>
        <w:pStyle w:val="Paragraphedeliste"/>
        <w:numPr>
          <w:ilvl w:val="0"/>
          <w:numId w:val="31"/>
        </w:numPr>
        <w:rPr>
          <w:rFonts w:ascii="Times New Roman" w:hAnsi="Times New Roman" w:cs="Times New Roman"/>
          <w:b/>
          <w:bCs/>
          <w:sz w:val="20"/>
          <w:szCs w:val="20"/>
        </w:rPr>
      </w:pPr>
      <w:proofErr w:type="gramStart"/>
      <w:r w:rsidRPr="00CF6C71">
        <w:rPr>
          <w:rFonts w:ascii="Times New Roman" w:hAnsi="Times New Roman" w:cs="Times New Roman"/>
          <w:b/>
          <w:bCs/>
          <w:sz w:val="20"/>
          <w:szCs w:val="20"/>
        </w:rPr>
        <w:t>la</w:t>
      </w:r>
      <w:proofErr w:type="gramEnd"/>
      <w:r w:rsidRPr="00CF6C71">
        <w:rPr>
          <w:rFonts w:ascii="Times New Roman" w:hAnsi="Times New Roman" w:cs="Times New Roman"/>
          <w:b/>
          <w:bCs/>
          <w:sz w:val="20"/>
          <w:szCs w:val="20"/>
        </w:rPr>
        <w:t xml:space="preserve"> vict</w:t>
      </w:r>
      <w:r w:rsidRPr="005901B9">
        <w:rPr>
          <w:rFonts w:ascii="Times New Roman" w:hAnsi="Times New Roman" w:cs="Times New Roman"/>
          <w:b/>
          <w:bCs/>
          <w:sz w:val="20"/>
          <w:szCs w:val="20"/>
          <w:u w:val="single"/>
        </w:rPr>
        <w:t>o</w:t>
      </w:r>
      <w:r w:rsidRPr="00CF6C71">
        <w:rPr>
          <w:rFonts w:ascii="Times New Roman" w:hAnsi="Times New Roman" w:cs="Times New Roman"/>
          <w:b/>
          <w:bCs/>
          <w:sz w:val="20"/>
          <w:szCs w:val="20"/>
        </w:rPr>
        <w:t>ire de notre Dieu.</w:t>
      </w:r>
    </w:p>
    <w:p w14:paraId="52FDD689" w14:textId="77777777" w:rsidR="00CF6C71" w:rsidRPr="00CF6C71" w:rsidRDefault="00486722" w:rsidP="00CF6C71">
      <w:pPr>
        <w:pStyle w:val="Paragraphedeliste"/>
        <w:numPr>
          <w:ilvl w:val="0"/>
          <w:numId w:val="31"/>
        </w:numPr>
        <w:rPr>
          <w:rFonts w:ascii="Times New Roman" w:hAnsi="Times New Roman" w:cs="Times New Roman"/>
          <w:b/>
          <w:bCs/>
          <w:sz w:val="20"/>
          <w:szCs w:val="20"/>
        </w:rPr>
      </w:pPr>
      <w:r w:rsidRPr="00CF6C71">
        <w:rPr>
          <w:rFonts w:ascii="Times New Roman" w:hAnsi="Times New Roman" w:cs="Times New Roman"/>
          <w:b/>
          <w:sz w:val="20"/>
          <w:szCs w:val="20"/>
        </w:rPr>
        <w:t>Acclamez le Seigne</w:t>
      </w:r>
      <w:r w:rsidRPr="005901B9">
        <w:rPr>
          <w:rFonts w:ascii="Times New Roman" w:hAnsi="Times New Roman" w:cs="Times New Roman"/>
          <w:b/>
          <w:sz w:val="20"/>
          <w:szCs w:val="20"/>
          <w:u w:val="single"/>
        </w:rPr>
        <w:t>u</w:t>
      </w:r>
      <w:r w:rsidRPr="00CF6C71">
        <w:rPr>
          <w:rFonts w:ascii="Times New Roman" w:hAnsi="Times New Roman" w:cs="Times New Roman"/>
          <w:b/>
          <w:sz w:val="20"/>
          <w:szCs w:val="20"/>
        </w:rPr>
        <w:t xml:space="preserve">r, terre entière, </w:t>
      </w:r>
    </w:p>
    <w:p w14:paraId="6F1C326A" w14:textId="77777777" w:rsidR="00486722" w:rsidRPr="00CF6C71" w:rsidRDefault="00486722" w:rsidP="00CF6C71">
      <w:pPr>
        <w:pStyle w:val="Paragraphedeliste"/>
        <w:numPr>
          <w:ilvl w:val="0"/>
          <w:numId w:val="31"/>
        </w:numPr>
        <w:spacing w:after="0"/>
        <w:rPr>
          <w:rFonts w:ascii="Times New Roman" w:hAnsi="Times New Roman" w:cs="Times New Roman"/>
          <w:b/>
          <w:bCs/>
          <w:sz w:val="20"/>
          <w:szCs w:val="20"/>
        </w:rPr>
      </w:pPr>
      <w:proofErr w:type="gramStart"/>
      <w:r w:rsidRPr="00CF6C71">
        <w:rPr>
          <w:rFonts w:ascii="Times New Roman" w:hAnsi="Times New Roman" w:cs="Times New Roman"/>
          <w:b/>
          <w:sz w:val="20"/>
          <w:szCs w:val="20"/>
        </w:rPr>
        <w:t>sonnez</w:t>
      </w:r>
      <w:proofErr w:type="gramEnd"/>
      <w:r w:rsidRPr="00CF6C71">
        <w:rPr>
          <w:rFonts w:ascii="Times New Roman" w:hAnsi="Times New Roman" w:cs="Times New Roman"/>
          <w:b/>
          <w:sz w:val="20"/>
          <w:szCs w:val="20"/>
        </w:rPr>
        <w:t>, chant</w:t>
      </w:r>
      <w:r w:rsidRPr="005901B9">
        <w:rPr>
          <w:rFonts w:ascii="Times New Roman" w:hAnsi="Times New Roman" w:cs="Times New Roman"/>
          <w:b/>
          <w:sz w:val="20"/>
          <w:szCs w:val="20"/>
          <w:u w:val="single"/>
        </w:rPr>
        <w:t>e</w:t>
      </w:r>
      <w:r w:rsidRPr="00CF6C71">
        <w:rPr>
          <w:rFonts w:ascii="Times New Roman" w:hAnsi="Times New Roman" w:cs="Times New Roman"/>
          <w:b/>
          <w:sz w:val="20"/>
          <w:szCs w:val="20"/>
        </w:rPr>
        <w:t>z, jouez</w:t>
      </w:r>
      <w:r w:rsidR="00CF6C71" w:rsidRPr="00CF6C71">
        <w:rPr>
          <w:rFonts w:ascii="Times New Roman" w:hAnsi="Times New Roman" w:cs="Times New Roman"/>
          <w:b/>
          <w:sz w:val="20"/>
          <w:szCs w:val="20"/>
        </w:rPr>
        <w:t> !</w:t>
      </w:r>
    </w:p>
    <w:p w14:paraId="27C6F4E2" w14:textId="77777777" w:rsidR="00145344" w:rsidRPr="00145344" w:rsidRDefault="00145344" w:rsidP="00145344">
      <w:pPr>
        <w:ind w:left="1418"/>
        <w:rPr>
          <w:bCs/>
          <w:i/>
        </w:rPr>
      </w:pPr>
      <w:r w:rsidRPr="00145344">
        <w:rPr>
          <w:bCs/>
          <w:i/>
        </w:rPr>
        <w:t xml:space="preserve">Antienne chantée par </w:t>
      </w:r>
      <w:r w:rsidR="00CF6C71">
        <w:rPr>
          <w:bCs/>
          <w:i/>
        </w:rPr>
        <w:t>l’assemblée</w:t>
      </w:r>
    </w:p>
    <w:p w14:paraId="16AD5CFE" w14:textId="77777777" w:rsidR="00CE263A" w:rsidRPr="00B905C1" w:rsidRDefault="00CE263A" w:rsidP="00262521">
      <w:pPr>
        <w:ind w:left="284"/>
      </w:pPr>
    </w:p>
    <w:p w14:paraId="13D53C6A" w14:textId="53BCFB97" w:rsidR="00572747" w:rsidRDefault="002E0514" w:rsidP="00572747">
      <w:pPr>
        <w:pBdr>
          <w:bottom w:val="single" w:sz="4" w:space="1" w:color="auto"/>
        </w:pBdr>
        <w:tabs>
          <w:tab w:val="left" w:pos="567"/>
        </w:tabs>
        <w:ind w:left="284"/>
        <w:rPr>
          <w:rFonts w:ascii="Arial" w:hAnsi="Arial" w:cs="Arial"/>
          <w:color w:val="E36C0A"/>
          <w:sz w:val="24"/>
          <w:szCs w:val="24"/>
        </w:rPr>
      </w:pPr>
      <w:r w:rsidRPr="00B905C1">
        <w:rPr>
          <w:rFonts w:ascii="Arial" w:hAnsi="Arial" w:cs="Arial"/>
          <w:color w:val="E36C0A"/>
          <w:sz w:val="24"/>
          <w:szCs w:val="24"/>
        </w:rPr>
        <w:t>Proclamer la 2</w:t>
      </w:r>
      <w:r w:rsidRPr="00B905C1">
        <w:rPr>
          <w:rFonts w:ascii="Arial" w:hAnsi="Arial" w:cs="Arial"/>
          <w:color w:val="E36C0A"/>
          <w:sz w:val="24"/>
          <w:szCs w:val="24"/>
          <w:vertAlign w:val="superscript"/>
        </w:rPr>
        <w:t>e</w:t>
      </w:r>
      <w:r w:rsidR="00D1513D">
        <w:rPr>
          <w:rFonts w:ascii="Arial" w:hAnsi="Arial" w:cs="Arial"/>
          <w:color w:val="E36C0A"/>
          <w:sz w:val="24"/>
          <w:szCs w:val="24"/>
        </w:rPr>
        <w:t xml:space="preserve"> </w:t>
      </w:r>
      <w:r w:rsidR="00FC1537">
        <w:rPr>
          <w:rFonts w:ascii="Arial" w:hAnsi="Arial" w:cs="Arial"/>
          <w:color w:val="E36C0A"/>
          <w:sz w:val="24"/>
          <w:szCs w:val="24"/>
        </w:rPr>
        <w:t>lecture</w:t>
      </w:r>
      <w:r w:rsidR="001B3480">
        <w:rPr>
          <w:rFonts w:ascii="Arial" w:hAnsi="Arial" w:cs="Arial"/>
          <w:color w:val="E36C0A"/>
          <w:sz w:val="24"/>
          <w:szCs w:val="24"/>
        </w:rPr>
        <w:t xml:space="preserve"> – </w:t>
      </w:r>
      <w:r w:rsidR="001B3480" w:rsidRPr="001B3480">
        <w:rPr>
          <w:rFonts w:ascii="Arial" w:hAnsi="Arial" w:cs="Arial"/>
          <w:b/>
          <w:color w:val="E36C0A"/>
          <w:sz w:val="24"/>
          <w:szCs w:val="24"/>
        </w:rPr>
        <w:t>1</w:t>
      </w:r>
      <w:r w:rsidR="00C961A9">
        <w:rPr>
          <w:rFonts w:ascii="Arial" w:hAnsi="Arial" w:cs="Arial"/>
          <w:b/>
          <w:color w:val="E36C0A"/>
          <w:sz w:val="24"/>
          <w:szCs w:val="24"/>
        </w:rPr>
        <w:t xml:space="preserve"> </w:t>
      </w:r>
      <w:proofErr w:type="spellStart"/>
      <w:r w:rsidR="0009653B">
        <w:rPr>
          <w:rFonts w:ascii="Arial" w:hAnsi="Arial" w:cs="Arial"/>
          <w:b/>
          <w:color w:val="E36C0A"/>
          <w:sz w:val="24"/>
          <w:szCs w:val="24"/>
        </w:rPr>
        <w:t>Jn</w:t>
      </w:r>
      <w:proofErr w:type="spellEnd"/>
      <w:r w:rsidR="0009653B">
        <w:rPr>
          <w:rFonts w:ascii="Arial" w:hAnsi="Arial" w:cs="Arial"/>
          <w:b/>
          <w:color w:val="E36C0A"/>
          <w:sz w:val="24"/>
          <w:szCs w:val="24"/>
        </w:rPr>
        <w:t xml:space="preserve"> </w:t>
      </w:r>
      <w:r w:rsidR="00CF6C71">
        <w:rPr>
          <w:rFonts w:ascii="Arial" w:hAnsi="Arial" w:cs="Arial"/>
          <w:b/>
          <w:color w:val="E36C0A"/>
          <w:sz w:val="24"/>
          <w:szCs w:val="24"/>
        </w:rPr>
        <w:t>4</w:t>
      </w:r>
      <w:r w:rsidR="001B3480">
        <w:rPr>
          <w:rFonts w:ascii="Arial" w:hAnsi="Arial" w:cs="Arial"/>
          <w:color w:val="E36C0A"/>
          <w:sz w:val="24"/>
          <w:szCs w:val="24"/>
        </w:rPr>
        <w:t xml:space="preserve">, </w:t>
      </w:r>
      <w:r w:rsidR="00CF6C71">
        <w:rPr>
          <w:rFonts w:ascii="Arial" w:hAnsi="Arial" w:cs="Arial"/>
          <w:color w:val="E36C0A"/>
          <w:sz w:val="24"/>
          <w:szCs w:val="24"/>
        </w:rPr>
        <w:t>7-10</w:t>
      </w:r>
    </w:p>
    <w:p w14:paraId="767B7490" w14:textId="77777777" w:rsidR="004B1A86" w:rsidRDefault="004643CE" w:rsidP="004B1A86">
      <w:pPr>
        <w:ind w:left="284"/>
        <w:rPr>
          <w:b/>
        </w:rPr>
      </w:pPr>
      <w:r w:rsidRPr="004643CE">
        <w:t>Monition (</w:t>
      </w:r>
      <w:r w:rsidRPr="004643CE">
        <w:rPr>
          <w:sz w:val="18"/>
        </w:rPr>
        <w:t>facultative</w:t>
      </w:r>
      <w:r w:rsidRPr="004643CE">
        <w:t xml:space="preserve">) : </w:t>
      </w:r>
      <w:r w:rsidR="005901B9" w:rsidRPr="005901B9">
        <w:rPr>
          <w:b/>
        </w:rPr>
        <w:t>Dieu prend toujours l’initiative pour nous témoigner son amour.</w:t>
      </w:r>
    </w:p>
    <w:p w14:paraId="7933B225" w14:textId="77777777" w:rsidR="0081084D" w:rsidRDefault="0081084D" w:rsidP="004B1A86">
      <w:pPr>
        <w:ind w:left="284"/>
      </w:pPr>
    </w:p>
    <w:p w14:paraId="4F461CC4" w14:textId="77777777" w:rsidR="00CE2B58" w:rsidRDefault="005901B9" w:rsidP="00AB6A6D">
      <w:pPr>
        <w:ind w:left="284"/>
        <w:jc w:val="both"/>
      </w:pPr>
      <w:r>
        <w:t>Avant de proclamer</w:t>
      </w:r>
      <w:r w:rsidR="00CF6C71">
        <w:t xml:space="preserve"> ce texte, le lecteur commencera par une méditation de ces lignes les plus denses de Jean. </w:t>
      </w:r>
    </w:p>
    <w:p w14:paraId="4FCA77A0" w14:textId="3C341569" w:rsidR="00D70593" w:rsidRDefault="00CE2B58" w:rsidP="00AB6A6D">
      <w:pPr>
        <w:ind w:left="284"/>
        <w:jc w:val="both"/>
      </w:pPr>
      <w:r>
        <w:t xml:space="preserve">Ne pas hésiter à marquer une pause avant d’inviter l’assemblée à se lever pour l’acclamation </w:t>
      </w:r>
      <w:r w:rsidR="00C961A9">
        <w:t>de</w:t>
      </w:r>
      <w:r>
        <w:t xml:space="preserve"> l’Évangile. </w:t>
      </w:r>
    </w:p>
    <w:p w14:paraId="255C0899" w14:textId="77777777" w:rsidR="00B862E6" w:rsidRDefault="00B862E6" w:rsidP="004B1A86">
      <w:pPr>
        <w:ind w:left="284"/>
      </w:pPr>
    </w:p>
    <w:p w14:paraId="56C29665" w14:textId="77777777" w:rsidR="005F5A0C" w:rsidRPr="003C69CA" w:rsidRDefault="005F5A0C" w:rsidP="005F5A0C">
      <w:pPr>
        <w:pBdr>
          <w:bottom w:val="single" w:sz="4" w:space="1" w:color="auto"/>
        </w:pBdr>
        <w:ind w:left="284"/>
        <w:rPr>
          <w:color w:val="E36C0A"/>
        </w:rPr>
      </w:pPr>
      <w:r w:rsidRPr="003C69CA">
        <w:rPr>
          <w:rFonts w:ascii="Arial" w:hAnsi="Arial" w:cs="Arial"/>
          <w:color w:val="E36C0A"/>
          <w:sz w:val="24"/>
          <w:szCs w:val="24"/>
        </w:rPr>
        <w:t>Acclamation à l’Évangile</w:t>
      </w:r>
    </w:p>
    <w:p w14:paraId="02107F1B" w14:textId="77777777" w:rsidR="006B71F9" w:rsidRDefault="006B71F9" w:rsidP="006B71F9">
      <w:pPr>
        <w:ind w:left="284"/>
        <w:jc w:val="both"/>
      </w:pPr>
      <w:r>
        <w:t>Comme au jour de Pâques, l’acclamation pourrait accompagner l’apport de l’</w:t>
      </w:r>
      <w:r w:rsidRPr="001C220D">
        <w:rPr>
          <w:caps/>
        </w:rPr>
        <w:t>é</w:t>
      </w:r>
      <w:r>
        <w:t>vangéliaire depuis l’autel. La procession peut s’organiser avec des lumières, de l’encens…</w:t>
      </w:r>
    </w:p>
    <w:p w14:paraId="4DE8DD30" w14:textId="77777777" w:rsidR="006B71F9" w:rsidRDefault="006B71F9" w:rsidP="006B71F9">
      <w:pPr>
        <w:ind w:left="284"/>
        <w:jc w:val="both"/>
      </w:pPr>
    </w:p>
    <w:p w14:paraId="797A64FC" w14:textId="77777777" w:rsidR="006B71F9" w:rsidRPr="009344BA" w:rsidRDefault="006B71F9" w:rsidP="006B71F9">
      <w:pPr>
        <w:ind w:left="284"/>
        <w:jc w:val="both"/>
      </w:pPr>
      <w:r>
        <w:t>N</w:t>
      </w:r>
      <w:r w:rsidRPr="006C3BA8">
        <w:t xml:space="preserve">ous </w:t>
      </w:r>
      <w:r>
        <w:t xml:space="preserve">vous </w:t>
      </w:r>
      <w:r w:rsidRPr="006C3BA8">
        <w:t>suggérons</w:t>
      </w:r>
      <w:r>
        <w:t xml:space="preserve"> </w:t>
      </w:r>
      <w:r w:rsidRPr="006C3BA8">
        <w:t xml:space="preserve">de reprendre l’Alléluia chanté </w:t>
      </w:r>
      <w:r>
        <w:t>pendant la Veillée pascale, par exemple :</w:t>
      </w:r>
    </w:p>
    <w:p w14:paraId="678113A0" w14:textId="77777777" w:rsidR="006B71F9" w:rsidRDefault="006B71F9" w:rsidP="006B71F9">
      <w:pPr>
        <w:pStyle w:val="Lignechant"/>
        <w:rPr>
          <w:b w:val="0"/>
          <w:color w:val="auto"/>
        </w:rPr>
      </w:pPr>
      <w:r>
        <w:rPr>
          <w:color w:val="E36C0A"/>
        </w:rPr>
        <w:t>Ps 117</w:t>
      </w:r>
      <w:r>
        <w:rPr>
          <w:color w:val="E36C0A"/>
        </w:rPr>
        <w:tab/>
      </w:r>
      <w:r w:rsidRPr="009344BA">
        <w:rPr>
          <w:color w:val="auto"/>
        </w:rPr>
        <w:t>Alléluia</w:t>
      </w:r>
      <w:r w:rsidRPr="009344BA">
        <w:rPr>
          <w:color w:val="auto"/>
        </w:rPr>
        <w:tab/>
      </w:r>
      <w:r w:rsidRPr="009344BA">
        <w:rPr>
          <w:b w:val="0"/>
          <w:color w:val="auto"/>
        </w:rPr>
        <w:t>CNA p. 143 (</w:t>
      </w:r>
      <w:proofErr w:type="spellStart"/>
      <w:r w:rsidRPr="009344BA">
        <w:rPr>
          <w:b w:val="0"/>
          <w:color w:val="auto"/>
        </w:rPr>
        <w:t>ant</w:t>
      </w:r>
      <w:proofErr w:type="spellEnd"/>
      <w:r w:rsidRPr="009344BA">
        <w:rPr>
          <w:b w:val="0"/>
          <w:color w:val="auto"/>
        </w:rPr>
        <w:t>. 2)</w:t>
      </w:r>
    </w:p>
    <w:p w14:paraId="5DDAD989" w14:textId="77777777" w:rsidR="006B71F9" w:rsidRPr="009344BA" w:rsidRDefault="006B71F9" w:rsidP="006B71F9">
      <w:pPr>
        <w:pStyle w:val="Lignechant"/>
        <w:rPr>
          <w:b w:val="0"/>
          <w:color w:val="auto"/>
        </w:rPr>
      </w:pPr>
    </w:p>
    <w:p w14:paraId="141B7733" w14:textId="46EC3803" w:rsidR="006B71F9" w:rsidRPr="00803451" w:rsidRDefault="006B71F9" w:rsidP="003B551A">
      <w:pPr>
        <w:pStyle w:val="PourBrigitte"/>
        <w:spacing w:before="0" w:after="0"/>
        <w:rPr>
          <w:b/>
          <w:color w:val="auto"/>
          <w:sz w:val="24"/>
        </w:rPr>
      </w:pPr>
      <w:r w:rsidRPr="00803451">
        <w:rPr>
          <w:b/>
          <w:color w:val="auto"/>
          <w:sz w:val="24"/>
        </w:rPr>
        <w:t>Alléluia ! Alléluia ! Alléluia !</w:t>
      </w:r>
    </w:p>
    <w:p w14:paraId="6F2DAAEC" w14:textId="77777777" w:rsidR="00803451" w:rsidRPr="00803451" w:rsidRDefault="00803451" w:rsidP="003B551A">
      <w:pPr>
        <w:pStyle w:val="PourBrigitte"/>
        <w:spacing w:before="0" w:after="0"/>
        <w:rPr>
          <w:color w:val="auto"/>
          <w:sz w:val="24"/>
        </w:rPr>
      </w:pPr>
    </w:p>
    <w:p w14:paraId="7CB8AD26" w14:textId="72B05751" w:rsidR="00C06103" w:rsidRPr="00803451" w:rsidRDefault="00A828A4" w:rsidP="003B551A">
      <w:pPr>
        <w:pStyle w:val="PourBrigitte"/>
        <w:spacing w:before="0" w:after="0"/>
        <w:rPr>
          <w:color w:val="auto"/>
          <w:sz w:val="24"/>
        </w:rPr>
      </w:pPr>
      <w:r w:rsidRPr="00803451">
        <w:rPr>
          <w:color w:val="auto"/>
          <w:sz w:val="24"/>
        </w:rPr>
        <w:t>Si quelqu’un m’aime, il gardera ma parole, dit le Seigneur ;</w:t>
      </w:r>
      <w:r w:rsidRPr="00803451">
        <w:rPr>
          <w:color w:val="auto"/>
          <w:sz w:val="24"/>
        </w:rPr>
        <w:br/>
        <w:t>mon Père l’aime</w:t>
      </w:r>
      <w:r w:rsidR="00803451" w:rsidRPr="00803451">
        <w:rPr>
          <w:color w:val="auto"/>
          <w:sz w:val="24"/>
        </w:rPr>
        <w:t>ra, et nous viendrons vers lui.</w:t>
      </w:r>
    </w:p>
    <w:p w14:paraId="53D791E6" w14:textId="77777777" w:rsidR="007D0933" w:rsidRDefault="007D0933" w:rsidP="00F6075F">
      <w:pPr>
        <w:pBdr>
          <w:bottom w:val="single" w:sz="4" w:space="1" w:color="auto"/>
        </w:pBdr>
        <w:ind w:left="284"/>
        <w:rPr>
          <w:rFonts w:ascii="Arial" w:hAnsi="Arial" w:cs="Arial"/>
          <w:color w:val="E36C0A"/>
          <w:sz w:val="24"/>
          <w:szCs w:val="24"/>
        </w:rPr>
      </w:pPr>
    </w:p>
    <w:p w14:paraId="10051194" w14:textId="77777777" w:rsidR="00F6075F" w:rsidRPr="0095622B" w:rsidRDefault="000C1F1F" w:rsidP="00F6075F">
      <w:pPr>
        <w:pBdr>
          <w:bottom w:val="single" w:sz="4" w:space="1" w:color="auto"/>
        </w:pBdr>
        <w:ind w:left="284"/>
        <w:rPr>
          <w:color w:val="E36C0A"/>
        </w:rPr>
      </w:pPr>
      <w:r w:rsidRPr="00C06103">
        <w:rPr>
          <w:rFonts w:ascii="Arial" w:hAnsi="Arial" w:cs="Arial"/>
          <w:color w:val="E36C0A"/>
          <w:sz w:val="24"/>
          <w:szCs w:val="24"/>
        </w:rPr>
        <w:t>Proclam</w:t>
      </w:r>
      <w:r w:rsidR="007B68E5" w:rsidRPr="00C06103">
        <w:rPr>
          <w:rFonts w:ascii="Arial" w:hAnsi="Arial" w:cs="Arial"/>
          <w:color w:val="E36C0A"/>
          <w:sz w:val="24"/>
          <w:szCs w:val="24"/>
        </w:rPr>
        <w:t>er</w:t>
      </w:r>
      <w:r w:rsidR="00252F26" w:rsidRPr="00C06103">
        <w:rPr>
          <w:rFonts w:ascii="Arial" w:hAnsi="Arial" w:cs="Arial"/>
          <w:color w:val="E36C0A"/>
          <w:sz w:val="24"/>
          <w:szCs w:val="24"/>
        </w:rPr>
        <w:t xml:space="preserve"> l’Évangile : </w:t>
      </w:r>
      <w:proofErr w:type="spellStart"/>
      <w:r w:rsidR="000D4503">
        <w:rPr>
          <w:rFonts w:ascii="Arial" w:hAnsi="Arial" w:cs="Arial"/>
          <w:b/>
          <w:color w:val="E36C0A"/>
          <w:sz w:val="24"/>
          <w:szCs w:val="24"/>
        </w:rPr>
        <w:t>Jn</w:t>
      </w:r>
      <w:proofErr w:type="spellEnd"/>
      <w:r w:rsidR="000D4503">
        <w:rPr>
          <w:rFonts w:ascii="Arial" w:hAnsi="Arial" w:cs="Arial"/>
          <w:b/>
          <w:color w:val="E36C0A"/>
          <w:sz w:val="24"/>
          <w:szCs w:val="24"/>
        </w:rPr>
        <w:t xml:space="preserve"> 15</w:t>
      </w:r>
      <w:r w:rsidR="00252F26" w:rsidRPr="0095622B">
        <w:rPr>
          <w:rFonts w:ascii="Arial" w:hAnsi="Arial" w:cs="Arial"/>
          <w:color w:val="E36C0A"/>
          <w:sz w:val="24"/>
          <w:szCs w:val="24"/>
        </w:rPr>
        <w:t xml:space="preserve">, </w:t>
      </w:r>
      <w:r w:rsidR="00A828A4">
        <w:rPr>
          <w:rFonts w:ascii="Arial" w:hAnsi="Arial" w:cs="Arial"/>
          <w:color w:val="E36C0A"/>
          <w:sz w:val="24"/>
          <w:szCs w:val="24"/>
        </w:rPr>
        <w:t>9-17</w:t>
      </w:r>
    </w:p>
    <w:p w14:paraId="2D801942" w14:textId="77777777" w:rsidR="00A43852" w:rsidRDefault="00A43852" w:rsidP="006B71F9">
      <w:pPr>
        <w:ind w:left="284"/>
        <w:jc w:val="both"/>
      </w:pPr>
    </w:p>
    <w:p w14:paraId="2655BF30" w14:textId="77777777" w:rsidR="00716A13" w:rsidRPr="00AB2A75" w:rsidRDefault="00716A13" w:rsidP="00716A13">
      <w:pPr>
        <w:pStyle w:val="Titre3"/>
        <w:pBdr>
          <w:bottom w:val="single" w:sz="4" w:space="1" w:color="auto"/>
        </w:pBdr>
        <w:rPr>
          <w:color w:val="E36C0A"/>
        </w:rPr>
      </w:pPr>
      <w:r w:rsidRPr="00AB2A75">
        <w:rPr>
          <w:color w:val="E36C0A"/>
        </w:rPr>
        <w:t>Profession de foi</w:t>
      </w:r>
    </w:p>
    <w:p w14:paraId="42944F7B" w14:textId="77777777" w:rsidR="00B22429" w:rsidRPr="000D4503" w:rsidRDefault="00A62A55" w:rsidP="00A62A55">
      <w:pPr>
        <w:ind w:left="284"/>
        <w:jc w:val="both"/>
      </w:pPr>
      <w:r w:rsidRPr="000D4503">
        <w:t xml:space="preserve">Elle est le pôle vers lequel conduit toute la liturgie de la Parole. En ce </w:t>
      </w:r>
      <w:r w:rsidR="002251E8">
        <w:t>6</w:t>
      </w:r>
      <w:r w:rsidRPr="000D4503">
        <w:rPr>
          <w:vertAlign w:val="superscript"/>
        </w:rPr>
        <w:t>e</w:t>
      </w:r>
      <w:r w:rsidRPr="000D4503">
        <w:t xml:space="preserve"> dimanche de Pâques, elle peut </w:t>
      </w:r>
      <w:r w:rsidR="002B3B2C" w:rsidRPr="000D4503">
        <w:t>être introduite par quelques mots, par exemple :</w:t>
      </w:r>
    </w:p>
    <w:p w14:paraId="4EBA009E" w14:textId="77777777" w:rsidR="000D4503" w:rsidRDefault="000D4503" w:rsidP="00C0399A">
      <w:pPr>
        <w:pStyle w:val="Oraison"/>
        <w:ind w:left="1843" w:firstLine="0"/>
        <w:rPr>
          <w:i/>
        </w:rPr>
      </w:pPr>
      <w:bookmarkStart w:id="3" w:name="_Hlk503539295"/>
      <w:r w:rsidRPr="00C0399A">
        <w:rPr>
          <w:i/>
        </w:rPr>
        <w:t>« </w:t>
      </w:r>
      <w:r w:rsidR="00C0399A">
        <w:rPr>
          <w:i/>
        </w:rPr>
        <w:t xml:space="preserve">Je vous appelle mes amis, car tout ce que j’ai entendu de mon Père, </w:t>
      </w:r>
      <w:r w:rsidR="00C0399A">
        <w:rPr>
          <w:i/>
        </w:rPr>
        <w:br/>
        <w:t>je vous l’ai fait connaître</w:t>
      </w:r>
      <w:r w:rsidRPr="00C0399A">
        <w:rPr>
          <w:i/>
        </w:rPr>
        <w:t> » nous dit Jésus</w:t>
      </w:r>
      <w:r w:rsidR="00FA44FA">
        <w:rPr>
          <w:i/>
        </w:rPr>
        <w:t>…</w:t>
      </w:r>
    </w:p>
    <w:p w14:paraId="50B68C8F" w14:textId="77777777" w:rsidR="00C0399A" w:rsidRPr="00C0399A" w:rsidRDefault="00C0399A" w:rsidP="00C0399A">
      <w:pPr>
        <w:pStyle w:val="Oraison"/>
        <w:ind w:left="1843" w:firstLine="0"/>
        <w:rPr>
          <w:i/>
        </w:rPr>
      </w:pPr>
    </w:p>
    <w:bookmarkEnd w:id="3"/>
    <w:p w14:paraId="063B17A7" w14:textId="77777777" w:rsidR="00B22429" w:rsidRPr="00C0399A" w:rsidRDefault="000D4503" w:rsidP="00D85911">
      <w:pPr>
        <w:pStyle w:val="Oraison"/>
        <w:ind w:left="1843" w:firstLine="0"/>
        <w:rPr>
          <w:rFonts w:ascii="Times New Roman Gras" w:hAnsi="Times New Roman Gras"/>
          <w:b/>
        </w:rPr>
      </w:pPr>
      <w:r w:rsidRPr="00B167E2">
        <w:rPr>
          <w:i/>
        </w:rPr>
        <w:t>Que notre profession de foi renouvelle notre attachement au Christ</w:t>
      </w:r>
      <w:r w:rsidRPr="00B167E2">
        <w:rPr>
          <w:i/>
        </w:rPr>
        <w:br/>
        <w:t>et par lui, au Père, dans l’Esprit</w:t>
      </w:r>
      <w:r w:rsidR="0014236E" w:rsidRPr="00B167E2">
        <w:t> :</w:t>
      </w:r>
      <w:r w:rsidR="0014236E" w:rsidRPr="00C0399A">
        <w:rPr>
          <w:rFonts w:ascii="Times New Roman Gras" w:hAnsi="Times New Roman Gras"/>
          <w:b/>
        </w:rPr>
        <w:t xml:space="preserve"> Je crois…</w:t>
      </w:r>
    </w:p>
    <w:p w14:paraId="24072302" w14:textId="77777777" w:rsidR="00CC29B5" w:rsidRPr="00D85911" w:rsidRDefault="00CC29B5" w:rsidP="00D85911">
      <w:pPr>
        <w:ind w:left="1843"/>
        <w:jc w:val="both"/>
        <w:rPr>
          <w:rFonts w:ascii="Times New Roman Gras" w:hAnsi="Times New Roman Gras"/>
          <w:strike/>
        </w:rPr>
      </w:pPr>
    </w:p>
    <w:p w14:paraId="40D6C630" w14:textId="77777777" w:rsidR="00B22429" w:rsidRPr="002B3B2C" w:rsidRDefault="00B22429" w:rsidP="00B22429">
      <w:pPr>
        <w:ind w:left="284"/>
        <w:jc w:val="both"/>
      </w:pPr>
      <w:r w:rsidRPr="002B3B2C">
        <w:t>Les formes liturgiques sont à privilégier. En ce dimanche, nous vous suggérons la récitation commune ou alternée du Symbole des Apôtres ou de celui de Nicée Constantinople.</w:t>
      </w:r>
    </w:p>
    <w:p w14:paraId="0A7DFDB3" w14:textId="77777777" w:rsidR="00716A13" w:rsidRPr="00AB2A75" w:rsidRDefault="00716A13" w:rsidP="00CC29B5"/>
    <w:p w14:paraId="1E7A82D6" w14:textId="77777777" w:rsidR="00C35809" w:rsidRPr="00AB2A75" w:rsidRDefault="00C35809" w:rsidP="007B68E5">
      <w:pPr>
        <w:pStyle w:val="Titre3"/>
        <w:pBdr>
          <w:bottom w:val="single" w:sz="4" w:space="1" w:color="auto"/>
        </w:pBdr>
        <w:rPr>
          <w:color w:val="E36C0A"/>
        </w:rPr>
      </w:pPr>
      <w:r w:rsidRPr="00AB2A75">
        <w:rPr>
          <w:color w:val="E36C0A"/>
        </w:rPr>
        <w:t xml:space="preserve">Prière universelle </w:t>
      </w:r>
    </w:p>
    <w:p w14:paraId="5CFA182B" w14:textId="7B1DC589" w:rsidR="00D85911" w:rsidRPr="00D85911" w:rsidRDefault="00D85911" w:rsidP="007B68E5">
      <w:pPr>
        <w:pStyle w:val="Textepuces"/>
        <w:ind w:left="284" w:firstLine="0"/>
        <w:rPr>
          <w:i/>
        </w:rPr>
      </w:pPr>
      <w:r>
        <w:rPr>
          <w:i/>
        </w:rPr>
        <w:t>« Tout ce que vous demanderez au Père, en mon nom, il vous le donnera</w:t>
      </w:r>
      <w:r w:rsidR="00C0399A">
        <w:rPr>
          <w:i/>
        </w:rPr>
        <w:t>. Voici ce que je vous commande : c’est de vous aimer les uns les autres.</w:t>
      </w:r>
      <w:r>
        <w:rPr>
          <w:i/>
        </w:rPr>
        <w:t> »</w:t>
      </w:r>
    </w:p>
    <w:p w14:paraId="017E0DF4" w14:textId="77777777" w:rsidR="00D85911" w:rsidRDefault="00D85911" w:rsidP="007B68E5">
      <w:pPr>
        <w:pStyle w:val="Textepuces"/>
        <w:ind w:left="284" w:firstLine="0"/>
      </w:pPr>
    </w:p>
    <w:p w14:paraId="5BEA056F" w14:textId="77777777" w:rsidR="00AF4D98" w:rsidRDefault="00CC29B5" w:rsidP="007B68E5">
      <w:pPr>
        <w:pStyle w:val="Textepuces"/>
        <w:ind w:left="284" w:firstLine="0"/>
      </w:pPr>
      <w:r w:rsidRPr="008A3EC2">
        <w:t>En raison des délais de rédaction, d’impression et d’acheminement des Fiches, notre proposition ne peut tenir compte de l’actualité. Aussi nous insistons pour que l'équipe liturgique s’approprie les intentions ci-dessous</w:t>
      </w:r>
      <w:r>
        <w:t xml:space="preserve"> et les formule à sa manière</w:t>
      </w:r>
      <w:r w:rsidRPr="008A3EC2">
        <w:t>.</w:t>
      </w:r>
    </w:p>
    <w:p w14:paraId="3BDF4B38" w14:textId="77777777" w:rsidR="00FA44FA" w:rsidRDefault="00FA44FA" w:rsidP="007B68E5">
      <w:pPr>
        <w:pStyle w:val="Textepuces"/>
        <w:ind w:left="284" w:firstLine="0"/>
      </w:pPr>
    </w:p>
    <w:p w14:paraId="005564C3" w14:textId="77777777" w:rsidR="004E02D3" w:rsidRPr="003E6BA1" w:rsidRDefault="004E02D3" w:rsidP="00027996">
      <w:pPr>
        <w:pStyle w:val="Textepuces"/>
        <w:numPr>
          <w:ilvl w:val="0"/>
          <w:numId w:val="7"/>
        </w:numPr>
        <w:tabs>
          <w:tab w:val="left" w:pos="567"/>
        </w:tabs>
        <w:ind w:left="567" w:hanging="283"/>
      </w:pPr>
      <w:r w:rsidRPr="003E6BA1">
        <w:rPr>
          <w:b/>
        </w:rPr>
        <w:t>Invitation</w:t>
      </w:r>
    </w:p>
    <w:p w14:paraId="67072FE7" w14:textId="77777777" w:rsidR="002333A6" w:rsidRDefault="00B167E2" w:rsidP="00B167E2">
      <w:pPr>
        <w:pStyle w:val="Sansinterligne"/>
        <w:ind w:left="1418"/>
        <w:rPr>
          <w:rFonts w:ascii="Times New Roman" w:hAnsi="Times New Roman"/>
          <w:i/>
          <w:sz w:val="20"/>
          <w:szCs w:val="24"/>
        </w:rPr>
      </w:pPr>
      <w:r>
        <w:rPr>
          <w:rFonts w:ascii="Times New Roman" w:hAnsi="Times New Roman"/>
          <w:i/>
          <w:sz w:val="20"/>
          <w:szCs w:val="24"/>
        </w:rPr>
        <w:t>Mettons tout notre amour et toute notre foi à présenter au Seigneur nos humbles demandes.</w:t>
      </w:r>
    </w:p>
    <w:p w14:paraId="19C5B16D" w14:textId="77777777" w:rsidR="00B167E2" w:rsidRPr="00B167E2" w:rsidRDefault="00B167E2" w:rsidP="00B167E2">
      <w:pPr>
        <w:pStyle w:val="Sansinterligne"/>
        <w:ind w:left="1418"/>
        <w:rPr>
          <w:rFonts w:ascii="Times New Roman" w:hAnsi="Times New Roman"/>
          <w:i/>
          <w:sz w:val="20"/>
          <w:szCs w:val="24"/>
        </w:rPr>
      </w:pPr>
    </w:p>
    <w:p w14:paraId="503451CD" w14:textId="77777777" w:rsidR="00BA3669" w:rsidRDefault="00DE4785" w:rsidP="00DE4785">
      <w:pPr>
        <w:pStyle w:val="Textepuces"/>
        <w:numPr>
          <w:ilvl w:val="0"/>
          <w:numId w:val="7"/>
        </w:numPr>
        <w:tabs>
          <w:tab w:val="left" w:pos="567"/>
        </w:tabs>
        <w:ind w:left="567" w:hanging="283"/>
        <w:rPr>
          <w:b/>
        </w:rPr>
      </w:pPr>
      <w:r w:rsidRPr="00DE4785">
        <w:rPr>
          <w:b/>
        </w:rPr>
        <w:t>Intentions</w:t>
      </w:r>
    </w:p>
    <w:p w14:paraId="02330FF3" w14:textId="77777777"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Pierre a baptisé un non juif, Corneille. </w:t>
      </w:r>
      <w:r w:rsidR="002333A6">
        <w:rPr>
          <w:rFonts w:ascii="Times New Roman" w:hAnsi="Times New Roman"/>
          <w:sz w:val="20"/>
          <w:szCs w:val="24"/>
        </w:rPr>
        <w:br/>
      </w:r>
      <w:r w:rsidRPr="00692D04">
        <w:rPr>
          <w:rFonts w:ascii="Times New Roman" w:hAnsi="Times New Roman"/>
          <w:sz w:val="20"/>
          <w:szCs w:val="24"/>
        </w:rPr>
        <w:t>Pour les personnes de toutes cultures qui sont attirées par le Christ, prions.</w:t>
      </w:r>
    </w:p>
    <w:p w14:paraId="7BF79505" w14:textId="77777777" w:rsidR="002333A6" w:rsidRDefault="002333A6" w:rsidP="002333A6">
      <w:pPr>
        <w:pStyle w:val="Sansinterligne"/>
        <w:ind w:left="1418"/>
        <w:rPr>
          <w:rFonts w:ascii="Times New Roman" w:hAnsi="Times New Roman"/>
          <w:sz w:val="20"/>
          <w:szCs w:val="24"/>
        </w:rPr>
      </w:pPr>
    </w:p>
    <w:p w14:paraId="641CE66A" w14:textId="77777777"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Au soldat qui se prosternait devant lui, Pierre dit : « je ne suis qu’un homme ». </w:t>
      </w:r>
    </w:p>
    <w:p w14:paraId="43C05C2E" w14:textId="77777777"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Pour les responsables des collectivités, des entreprises … </w:t>
      </w:r>
      <w:r w:rsidR="002333A6">
        <w:rPr>
          <w:rFonts w:ascii="Times New Roman" w:hAnsi="Times New Roman"/>
          <w:sz w:val="20"/>
          <w:szCs w:val="24"/>
        </w:rPr>
        <w:br/>
      </w:r>
      <w:r w:rsidRPr="00692D04">
        <w:rPr>
          <w:rFonts w:ascii="Times New Roman" w:hAnsi="Times New Roman"/>
          <w:sz w:val="20"/>
          <w:szCs w:val="24"/>
        </w:rPr>
        <w:t>pour celles et ceux qui sont mis sur un piédestal, prions.</w:t>
      </w:r>
    </w:p>
    <w:p w14:paraId="459D2B39" w14:textId="77777777" w:rsidR="002333A6" w:rsidRDefault="002333A6" w:rsidP="002333A6">
      <w:pPr>
        <w:pStyle w:val="Sansinterligne"/>
        <w:ind w:left="1418"/>
        <w:rPr>
          <w:rFonts w:ascii="Times New Roman" w:hAnsi="Times New Roman"/>
          <w:sz w:val="20"/>
          <w:szCs w:val="24"/>
        </w:rPr>
      </w:pPr>
    </w:p>
    <w:p w14:paraId="399013BB" w14:textId="77777777"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Jésus demande que les disciples demeurent dans son amour. </w:t>
      </w:r>
      <w:r w:rsidR="002333A6">
        <w:rPr>
          <w:rFonts w:ascii="Times New Roman" w:hAnsi="Times New Roman"/>
          <w:sz w:val="20"/>
          <w:szCs w:val="24"/>
        </w:rPr>
        <w:br/>
      </w:r>
      <w:r w:rsidRPr="00692D04">
        <w:rPr>
          <w:rFonts w:ascii="Times New Roman" w:hAnsi="Times New Roman"/>
          <w:sz w:val="20"/>
          <w:szCs w:val="24"/>
        </w:rPr>
        <w:t>Pour celles et ceux qui prennent des risques personnels afin d’aimer sans limite, à la manière de Jésus, prions.</w:t>
      </w:r>
    </w:p>
    <w:p w14:paraId="6751C798" w14:textId="77777777" w:rsidR="002333A6" w:rsidRDefault="002333A6" w:rsidP="002333A6">
      <w:pPr>
        <w:pStyle w:val="Sansinterligne"/>
        <w:ind w:left="1418"/>
        <w:rPr>
          <w:rFonts w:ascii="Times New Roman" w:hAnsi="Times New Roman"/>
          <w:sz w:val="20"/>
          <w:szCs w:val="24"/>
        </w:rPr>
      </w:pPr>
    </w:p>
    <w:p w14:paraId="47630A2E" w14:textId="2364D3A4"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Hier, à l’occasion du 8 mai, les </w:t>
      </w:r>
      <w:r w:rsidR="00B81056">
        <w:rPr>
          <w:rFonts w:ascii="Times New Roman" w:hAnsi="Times New Roman"/>
          <w:sz w:val="20"/>
          <w:szCs w:val="24"/>
        </w:rPr>
        <w:t>F</w:t>
      </w:r>
      <w:r w:rsidRPr="00692D04">
        <w:rPr>
          <w:rFonts w:ascii="Times New Roman" w:hAnsi="Times New Roman"/>
          <w:sz w:val="20"/>
          <w:szCs w:val="24"/>
        </w:rPr>
        <w:t xml:space="preserve">rançais se sont souvenus de la fin d’une guerre. </w:t>
      </w:r>
      <w:r w:rsidR="002333A6">
        <w:rPr>
          <w:rFonts w:ascii="Times New Roman" w:hAnsi="Times New Roman"/>
          <w:sz w:val="20"/>
          <w:szCs w:val="24"/>
        </w:rPr>
        <w:br/>
      </w:r>
      <w:r w:rsidRPr="00692D04">
        <w:rPr>
          <w:rFonts w:ascii="Times New Roman" w:hAnsi="Times New Roman"/>
          <w:sz w:val="20"/>
          <w:szCs w:val="24"/>
        </w:rPr>
        <w:t xml:space="preserve">Pour celles et ceux qui travaillent à supprimer ce qui engendre la guerre, prions. </w:t>
      </w:r>
    </w:p>
    <w:p w14:paraId="3D8A5922" w14:textId="77777777" w:rsidR="002333A6" w:rsidRDefault="002333A6" w:rsidP="002333A6">
      <w:pPr>
        <w:pStyle w:val="Sansinterligne"/>
        <w:ind w:left="1418"/>
        <w:rPr>
          <w:rFonts w:ascii="Times New Roman" w:hAnsi="Times New Roman"/>
          <w:sz w:val="20"/>
          <w:szCs w:val="24"/>
        </w:rPr>
      </w:pPr>
    </w:p>
    <w:p w14:paraId="7F8A3FB2" w14:textId="77777777" w:rsidR="002333A6" w:rsidRDefault="00C0399A" w:rsidP="002333A6">
      <w:pPr>
        <w:pStyle w:val="Sansinterligne"/>
        <w:ind w:left="1418"/>
        <w:rPr>
          <w:rFonts w:ascii="Times New Roman" w:hAnsi="Times New Roman"/>
          <w:sz w:val="20"/>
          <w:szCs w:val="24"/>
        </w:rPr>
      </w:pPr>
      <w:r w:rsidRPr="00692D04">
        <w:rPr>
          <w:rFonts w:ascii="Times New Roman" w:hAnsi="Times New Roman"/>
          <w:sz w:val="20"/>
          <w:szCs w:val="24"/>
        </w:rPr>
        <w:t xml:space="preserve">Bien des personnes ont l’impression que personne ne les estime. </w:t>
      </w:r>
      <w:r w:rsidR="002333A6">
        <w:rPr>
          <w:rFonts w:ascii="Times New Roman" w:hAnsi="Times New Roman"/>
          <w:sz w:val="20"/>
          <w:szCs w:val="24"/>
        </w:rPr>
        <w:br/>
      </w:r>
      <w:r w:rsidRPr="00692D04">
        <w:rPr>
          <w:rFonts w:ascii="Times New Roman" w:hAnsi="Times New Roman"/>
          <w:sz w:val="20"/>
          <w:szCs w:val="24"/>
        </w:rPr>
        <w:t xml:space="preserve">Pour les chrétiens qui portent le message selon lequel chacun est aimé comme le Christ est aimé, prions. </w:t>
      </w:r>
    </w:p>
    <w:p w14:paraId="75BA8167" w14:textId="77777777" w:rsidR="002333A6" w:rsidRDefault="002333A6" w:rsidP="002333A6">
      <w:pPr>
        <w:pStyle w:val="Sansinterligne"/>
        <w:ind w:left="360"/>
        <w:rPr>
          <w:rFonts w:ascii="Times New Roman" w:hAnsi="Times New Roman"/>
          <w:sz w:val="20"/>
          <w:szCs w:val="24"/>
        </w:rPr>
      </w:pPr>
    </w:p>
    <w:p w14:paraId="0F03426F" w14:textId="77777777" w:rsidR="004E02D3" w:rsidRPr="00DE4785" w:rsidRDefault="004E02D3" w:rsidP="002333A6">
      <w:pPr>
        <w:pStyle w:val="Textepuces"/>
        <w:numPr>
          <w:ilvl w:val="0"/>
          <w:numId w:val="7"/>
        </w:numPr>
        <w:tabs>
          <w:tab w:val="left" w:pos="567"/>
        </w:tabs>
        <w:ind w:left="567" w:hanging="283"/>
        <w:rPr>
          <w:b/>
        </w:rPr>
      </w:pPr>
      <w:r w:rsidRPr="00DE4785">
        <w:rPr>
          <w:b/>
        </w:rPr>
        <w:t>Conclusion</w:t>
      </w:r>
    </w:p>
    <w:p w14:paraId="0B18531A" w14:textId="77777777" w:rsidR="002333A6" w:rsidRPr="002333A6" w:rsidRDefault="002333A6" w:rsidP="00B167E2">
      <w:pPr>
        <w:pStyle w:val="Sansinterligne"/>
        <w:ind w:left="1418"/>
        <w:rPr>
          <w:rFonts w:ascii="Times New Roman" w:hAnsi="Times New Roman"/>
          <w:b/>
          <w:sz w:val="20"/>
          <w:szCs w:val="24"/>
        </w:rPr>
      </w:pPr>
      <w:r w:rsidRPr="002333A6">
        <w:rPr>
          <w:rFonts w:ascii="Times New Roman" w:hAnsi="Times New Roman"/>
          <w:b/>
          <w:sz w:val="20"/>
          <w:szCs w:val="24"/>
        </w:rPr>
        <w:lastRenderedPageBreak/>
        <w:t xml:space="preserve">Dieu notre Père, tu aimes les hommes avant qu’ils fassent le moindre geste d’amour. </w:t>
      </w:r>
      <w:r w:rsidR="004531ED">
        <w:rPr>
          <w:rFonts w:ascii="Times New Roman" w:hAnsi="Times New Roman"/>
          <w:b/>
          <w:sz w:val="20"/>
          <w:szCs w:val="24"/>
        </w:rPr>
        <w:br/>
      </w:r>
      <w:r w:rsidRPr="002333A6">
        <w:rPr>
          <w:rFonts w:ascii="Times New Roman" w:hAnsi="Times New Roman"/>
          <w:b/>
          <w:sz w:val="20"/>
          <w:szCs w:val="24"/>
        </w:rPr>
        <w:t xml:space="preserve">C’est toi qui aimes, en premier. </w:t>
      </w:r>
      <w:r w:rsidRPr="002333A6">
        <w:rPr>
          <w:rFonts w:ascii="Times New Roman" w:hAnsi="Times New Roman"/>
          <w:b/>
          <w:sz w:val="20"/>
          <w:szCs w:val="24"/>
        </w:rPr>
        <w:br/>
      </w:r>
      <w:r>
        <w:rPr>
          <w:rFonts w:ascii="Times New Roman" w:hAnsi="Times New Roman"/>
          <w:b/>
          <w:sz w:val="20"/>
          <w:szCs w:val="24"/>
        </w:rPr>
        <w:t xml:space="preserve">Exauce les demandes que </w:t>
      </w:r>
      <w:r w:rsidRPr="002333A6">
        <w:rPr>
          <w:rFonts w:ascii="Times New Roman" w:hAnsi="Times New Roman"/>
          <w:b/>
          <w:sz w:val="20"/>
          <w:szCs w:val="24"/>
        </w:rPr>
        <w:t xml:space="preserve">nous </w:t>
      </w:r>
      <w:r>
        <w:rPr>
          <w:rFonts w:ascii="Times New Roman" w:hAnsi="Times New Roman"/>
          <w:b/>
          <w:sz w:val="20"/>
          <w:szCs w:val="24"/>
        </w:rPr>
        <w:t>venons de t’adresser</w:t>
      </w:r>
      <w:r w:rsidRPr="002333A6">
        <w:rPr>
          <w:rFonts w:ascii="Times New Roman" w:hAnsi="Times New Roman"/>
          <w:b/>
          <w:sz w:val="20"/>
          <w:szCs w:val="24"/>
        </w:rPr>
        <w:t xml:space="preserve"> en toute confiance, </w:t>
      </w:r>
      <w:r w:rsidRPr="002333A6">
        <w:rPr>
          <w:rFonts w:ascii="Times New Roman" w:hAnsi="Times New Roman"/>
          <w:b/>
          <w:sz w:val="20"/>
          <w:szCs w:val="24"/>
        </w:rPr>
        <w:br/>
        <w:t xml:space="preserve">par Jésus, le Christ, notre Seigneur. Amen. </w:t>
      </w:r>
    </w:p>
    <w:p w14:paraId="3F38B774" w14:textId="77777777" w:rsidR="000A24BB" w:rsidRPr="001C5BF9" w:rsidRDefault="00FC1537" w:rsidP="001B46AA">
      <w:pPr>
        <w:pStyle w:val="Titre2"/>
        <w:spacing w:before="400"/>
        <w:rPr>
          <w:b/>
          <w:smallCaps/>
          <w:color w:val="E36C0A"/>
        </w:rPr>
      </w:pPr>
      <w:r>
        <w:rPr>
          <w:b/>
          <w:smallCaps/>
          <w:color w:val="E36C0A"/>
        </w:rPr>
        <w:t>L</w:t>
      </w:r>
      <w:r w:rsidR="000A24BB" w:rsidRPr="001C5BF9">
        <w:rPr>
          <w:b/>
          <w:smallCaps/>
          <w:color w:val="E36C0A"/>
        </w:rPr>
        <w:t>iturgie de l’Eucharistie</w:t>
      </w:r>
    </w:p>
    <w:p w14:paraId="7DE2C104" w14:textId="77777777" w:rsidR="00BC5AA8" w:rsidRPr="001C5BF9" w:rsidRDefault="00BC5AA8" w:rsidP="006A44F3">
      <w:pPr>
        <w:pStyle w:val="Textepuces"/>
        <w:ind w:left="0" w:firstLine="0"/>
        <w:rPr>
          <w:i/>
          <w:color w:val="E36C0A"/>
        </w:rPr>
      </w:pPr>
    </w:p>
    <w:p w14:paraId="7F13BB86" w14:textId="77777777" w:rsidR="003C26EE" w:rsidRPr="001C5BF9" w:rsidRDefault="00BC5AA8" w:rsidP="0059708C">
      <w:pPr>
        <w:pBdr>
          <w:bottom w:val="single" w:sz="4" w:space="1" w:color="auto"/>
        </w:pBdr>
        <w:ind w:left="284"/>
        <w:rPr>
          <w:rFonts w:ascii="Arial" w:hAnsi="Arial" w:cs="Arial"/>
          <w:color w:val="E36C0A"/>
          <w:sz w:val="24"/>
        </w:rPr>
      </w:pPr>
      <w:r w:rsidRPr="001C5BF9">
        <w:rPr>
          <w:rFonts w:ascii="Arial" w:hAnsi="Arial" w:cs="Arial"/>
          <w:color w:val="E36C0A"/>
          <w:sz w:val="24"/>
        </w:rPr>
        <w:t>Préparation de l’autel et Présentation des dons</w:t>
      </w:r>
    </w:p>
    <w:p w14:paraId="330DF44C" w14:textId="77777777" w:rsidR="002251E8" w:rsidRDefault="005F5A0C" w:rsidP="00CC3474">
      <w:pPr>
        <w:pStyle w:val="Textepuces"/>
        <w:numPr>
          <w:ilvl w:val="0"/>
          <w:numId w:val="3"/>
        </w:numPr>
      </w:pPr>
      <w:r w:rsidRPr="00B22429">
        <w:rPr>
          <w:b/>
          <w:smallCaps/>
        </w:rPr>
        <w:t>Procession des offrandes</w:t>
      </w:r>
    </w:p>
    <w:p w14:paraId="33711AE1" w14:textId="77777777" w:rsidR="00803451" w:rsidRDefault="00803451" w:rsidP="00CF41D6">
      <w:pPr>
        <w:pStyle w:val="Textepuces"/>
        <w:ind w:left="567" w:firstLine="0"/>
      </w:pPr>
    </w:p>
    <w:p w14:paraId="7B1E49EE" w14:textId="3AE30CDC" w:rsidR="00CF41D6" w:rsidRDefault="00CF41D6" w:rsidP="00803451">
      <w:pPr>
        <w:pStyle w:val="Textepuces"/>
        <w:shd w:val="clear" w:color="auto" w:fill="FFF2CC" w:themeFill="accent4" w:themeFillTint="33"/>
        <w:ind w:left="567" w:firstLine="0"/>
      </w:pPr>
      <w:r>
        <w:t>« </w:t>
      </w:r>
      <w:r w:rsidRPr="00CF41D6">
        <w:rPr>
          <w:i/>
        </w:rPr>
        <w:t>Le prêtre peut encenser les dons placés sur l</w:t>
      </w:r>
      <w:r w:rsidR="00481F36">
        <w:rPr>
          <w:i/>
        </w:rPr>
        <w:t>’</w:t>
      </w:r>
      <w:r w:rsidRPr="00CF41D6">
        <w:rPr>
          <w:i/>
        </w:rPr>
        <w:t>autel, puis la croix et l</w:t>
      </w:r>
      <w:r w:rsidR="00481F36">
        <w:rPr>
          <w:i/>
        </w:rPr>
        <w:t>’</w:t>
      </w:r>
      <w:r w:rsidRPr="00CF41D6">
        <w:rPr>
          <w:i/>
        </w:rPr>
        <w:t>autel lui-même, pour signifier que l’oblation de l</w:t>
      </w:r>
      <w:r w:rsidR="00481F36">
        <w:rPr>
          <w:i/>
        </w:rPr>
        <w:t>’</w:t>
      </w:r>
      <w:r w:rsidRPr="00CF41D6">
        <w:rPr>
          <w:i/>
        </w:rPr>
        <w:t>Église et sa prière montent comme l</w:t>
      </w:r>
      <w:r w:rsidR="00481F36">
        <w:rPr>
          <w:i/>
        </w:rPr>
        <w:t>’</w:t>
      </w:r>
      <w:r w:rsidRPr="00CF41D6">
        <w:rPr>
          <w:i/>
        </w:rPr>
        <w:t>encens devant la face de Dieu. Puis, le diacre ou un autre ministre encense le prêtre, à cause de son ministère sacré, et le peuple, en raison de sa dignité baptismale.</w:t>
      </w:r>
      <w:r>
        <w:t> » PGMR n°75</w:t>
      </w:r>
    </w:p>
    <w:p w14:paraId="54071EBB" w14:textId="77777777" w:rsidR="00CF41D6" w:rsidRPr="00B22429" w:rsidRDefault="00CF41D6" w:rsidP="001D035C">
      <w:pPr>
        <w:pStyle w:val="Textepuces"/>
        <w:ind w:left="567" w:firstLine="0"/>
      </w:pPr>
    </w:p>
    <w:p w14:paraId="3032BBBC" w14:textId="77777777" w:rsidR="005F5A0C" w:rsidRPr="00B22429" w:rsidRDefault="005F5A0C" w:rsidP="00027996">
      <w:pPr>
        <w:pStyle w:val="Textepuces"/>
        <w:numPr>
          <w:ilvl w:val="0"/>
          <w:numId w:val="3"/>
        </w:numPr>
        <w:ind w:left="567" w:hanging="284"/>
      </w:pPr>
      <w:r w:rsidRPr="00B22429">
        <w:rPr>
          <w:b/>
          <w:smallCaps/>
        </w:rPr>
        <w:t>quête</w:t>
      </w:r>
      <w:r w:rsidRPr="00B22429">
        <w:t xml:space="preserve"> </w:t>
      </w:r>
      <w:r w:rsidR="006631A8">
        <w:t xml:space="preserve">– Elle </w:t>
      </w:r>
      <w:r w:rsidRPr="00B22429">
        <w:t xml:space="preserve">se déroule à ce moment-là et le produit, apporté en procession, est déposé non loin de l’autel. </w:t>
      </w:r>
      <w:r w:rsidR="00CF41D6">
        <w:t>Les paniers</w:t>
      </w:r>
      <w:r w:rsidR="00CF41D6" w:rsidRPr="00FE7A32">
        <w:t xml:space="preserve"> doivent trouver une place digne</w:t>
      </w:r>
      <w:r w:rsidR="00CF41D6">
        <w:t>. Mais ils</w:t>
      </w:r>
      <w:r w:rsidR="00CF41D6" w:rsidRPr="00FE7A32">
        <w:t xml:space="preserve"> ne s</w:t>
      </w:r>
      <w:r w:rsidR="00CF41D6">
        <w:t>er</w:t>
      </w:r>
      <w:r w:rsidR="00CF41D6" w:rsidRPr="00FE7A32">
        <w:t>ont pas mis sur l’autel</w:t>
      </w:r>
      <w:r w:rsidR="00CF41D6">
        <w:t>,</w:t>
      </w:r>
      <w:r w:rsidR="00CF41D6" w:rsidRPr="00FE7A32">
        <w:t xml:space="preserve"> </w:t>
      </w:r>
      <w:r w:rsidR="00CF41D6">
        <w:t>ni posés</w:t>
      </w:r>
      <w:r w:rsidR="00CF41D6" w:rsidRPr="00FE7A32">
        <w:t xml:space="preserve"> par terre</w:t>
      </w:r>
      <w:r w:rsidR="00CF41D6">
        <w:t>…</w:t>
      </w:r>
    </w:p>
    <w:p w14:paraId="2558DFEF" w14:textId="77777777" w:rsidR="00EC7F96" w:rsidRPr="006E4D59" w:rsidRDefault="00EC7F96" w:rsidP="00EC7F96">
      <w:pPr>
        <w:pStyle w:val="Textepuces"/>
        <w:ind w:left="567" w:firstLine="0"/>
      </w:pPr>
    </w:p>
    <w:p w14:paraId="5D9395FC" w14:textId="77777777" w:rsidR="00BC5AA8" w:rsidRPr="00085763" w:rsidRDefault="00BC5AA8" w:rsidP="00027996">
      <w:pPr>
        <w:pStyle w:val="Textepuces"/>
        <w:numPr>
          <w:ilvl w:val="0"/>
          <w:numId w:val="3"/>
        </w:numPr>
        <w:ind w:left="567" w:hanging="284"/>
        <w:rPr>
          <w:color w:val="5F497A"/>
        </w:rPr>
      </w:pPr>
      <w:r w:rsidRPr="00085763">
        <w:rPr>
          <w:b/>
          <w:bCs/>
          <w:smallCaps/>
        </w:rPr>
        <w:t>Prière sur les offrandes</w:t>
      </w:r>
    </w:p>
    <w:p w14:paraId="7BDAA3D6" w14:textId="77777777" w:rsidR="00803451" w:rsidRDefault="00803451" w:rsidP="005127D9">
      <w:pPr>
        <w:snapToGrid w:val="0"/>
        <w:ind w:left="1985" w:hanging="284"/>
        <w:jc w:val="both"/>
        <w:rPr>
          <w:i/>
          <w:iCs/>
        </w:rPr>
      </w:pPr>
    </w:p>
    <w:p w14:paraId="12A76FDA" w14:textId="0E5F5F60" w:rsidR="005127D9" w:rsidRPr="00E87122" w:rsidRDefault="005127D9" w:rsidP="005127D9">
      <w:pPr>
        <w:snapToGrid w:val="0"/>
        <w:ind w:left="1985" w:hanging="284"/>
        <w:jc w:val="both"/>
        <w:rPr>
          <w:iCs/>
          <w:strike/>
        </w:rPr>
      </w:pPr>
      <w:r w:rsidRPr="00085763">
        <w:rPr>
          <w:i/>
          <w:iCs/>
        </w:rPr>
        <w:t xml:space="preserve">Celle de la </w:t>
      </w:r>
      <w:r w:rsidR="003F5656">
        <w:rPr>
          <w:i/>
          <w:iCs/>
        </w:rPr>
        <w:t>m</w:t>
      </w:r>
      <w:r w:rsidRPr="00085763">
        <w:rPr>
          <w:i/>
          <w:iCs/>
        </w:rPr>
        <w:t>esse du jour</w:t>
      </w:r>
      <w:r w:rsidRPr="00085763">
        <w:rPr>
          <w:iCs/>
        </w:rPr>
        <w:t xml:space="preserve"> (</w:t>
      </w:r>
      <w:r w:rsidRPr="00085763">
        <w:rPr>
          <w:iCs/>
          <w:sz w:val="18"/>
        </w:rPr>
        <w:t xml:space="preserve">Missel, </w:t>
      </w:r>
      <w:r w:rsidRPr="0055795C">
        <w:rPr>
          <w:iCs/>
          <w:sz w:val="18"/>
        </w:rPr>
        <w:t>p</w:t>
      </w:r>
      <w:r w:rsidRPr="00145141">
        <w:rPr>
          <w:iCs/>
          <w:sz w:val="18"/>
        </w:rPr>
        <w:t>.</w:t>
      </w:r>
      <w:r>
        <w:rPr>
          <w:iCs/>
          <w:sz w:val="18"/>
        </w:rPr>
        <w:t xml:space="preserve"> 303</w:t>
      </w:r>
      <w:r w:rsidRPr="00145141">
        <w:rPr>
          <w:iCs/>
        </w:rPr>
        <w:t>)</w:t>
      </w:r>
    </w:p>
    <w:p w14:paraId="3C7ABAE3" w14:textId="77777777" w:rsidR="005127D9" w:rsidRPr="00E87122" w:rsidRDefault="005127D9" w:rsidP="005127D9">
      <w:pPr>
        <w:pStyle w:val="Oraison"/>
        <w:ind w:right="33"/>
        <w:rPr>
          <w:b/>
          <w:strike/>
        </w:rPr>
      </w:pPr>
    </w:p>
    <w:p w14:paraId="4B607540" w14:textId="77777777" w:rsidR="005127D9" w:rsidRDefault="005127D9" w:rsidP="006631A8">
      <w:pPr>
        <w:pStyle w:val="Oraison"/>
        <w:ind w:left="1701" w:right="33" w:firstLine="0"/>
        <w:rPr>
          <w:b/>
        </w:rPr>
      </w:pPr>
      <w:r>
        <w:rPr>
          <w:b/>
        </w:rPr>
        <w:t>Que nos prières montent vers toi, Seigneur,</w:t>
      </w:r>
      <w:r>
        <w:rPr>
          <w:b/>
        </w:rPr>
        <w:br/>
        <w:t>avec ces offrandes pour le sacrifice ;</w:t>
      </w:r>
    </w:p>
    <w:p w14:paraId="4E7EE979" w14:textId="77777777" w:rsidR="005127D9" w:rsidRPr="00145141" w:rsidRDefault="005127D9" w:rsidP="006631A8">
      <w:pPr>
        <w:pStyle w:val="Oraison"/>
        <w:ind w:left="1701" w:right="33" w:firstLine="0"/>
        <w:rPr>
          <w:b/>
        </w:rPr>
      </w:pPr>
      <w:r>
        <w:rPr>
          <w:b/>
        </w:rPr>
        <w:t>dans ta bonté purifie-nous,</w:t>
      </w:r>
      <w:r>
        <w:rPr>
          <w:b/>
        </w:rPr>
        <w:br/>
        <w:t>et nous correspondrons davantage</w:t>
      </w:r>
      <w:r>
        <w:rPr>
          <w:b/>
        </w:rPr>
        <w:br/>
        <w:t>aux sacrements de ton amour.</w:t>
      </w:r>
    </w:p>
    <w:p w14:paraId="75CF9CE6" w14:textId="77777777" w:rsidR="00601F46" w:rsidRPr="006631A8" w:rsidRDefault="00516860" w:rsidP="006631A8">
      <w:pPr>
        <w:pStyle w:val="Oraison"/>
        <w:ind w:left="1701" w:right="33" w:firstLine="0"/>
        <w:rPr>
          <w:rFonts w:ascii="Times New Roman Gras" w:hAnsi="Times New Roman Gras"/>
          <w:b/>
        </w:rPr>
      </w:pPr>
      <w:r w:rsidRPr="00085763">
        <w:rPr>
          <w:b/>
        </w:rPr>
        <w:t>Par Jésus</w:t>
      </w:r>
      <w:r w:rsidR="006631A8">
        <w:rPr>
          <w:b/>
        </w:rPr>
        <w:t>, le</w:t>
      </w:r>
      <w:r w:rsidRPr="00085763">
        <w:rPr>
          <w:b/>
        </w:rPr>
        <w:t xml:space="preserve"> Christ, notre Seigneur. </w:t>
      </w:r>
      <w:r w:rsidRPr="006631A8">
        <w:rPr>
          <w:rFonts w:ascii="Times New Roman Gras" w:hAnsi="Times New Roman Gras"/>
          <w:b/>
        </w:rPr>
        <w:t>Amen.</w:t>
      </w:r>
    </w:p>
    <w:p w14:paraId="38C30A82" w14:textId="77777777" w:rsidR="00392EA4" w:rsidRPr="00A92529" w:rsidRDefault="00392EA4" w:rsidP="00392EA4">
      <w:pPr>
        <w:pStyle w:val="Oraison"/>
        <w:ind w:right="33"/>
        <w:rPr>
          <w:b/>
        </w:rPr>
      </w:pPr>
    </w:p>
    <w:p w14:paraId="458434C8" w14:textId="77777777" w:rsidR="00657DE5" w:rsidRPr="000D4503" w:rsidRDefault="00657DE5" w:rsidP="00657DE5">
      <w:pPr>
        <w:snapToGrid w:val="0"/>
        <w:ind w:left="1985" w:hanging="284"/>
        <w:jc w:val="both"/>
        <w:rPr>
          <w:iCs/>
        </w:rPr>
      </w:pPr>
      <w:r w:rsidRPr="000D4503">
        <w:rPr>
          <w:i/>
          <w:iCs/>
        </w:rPr>
        <w:t xml:space="preserve">Celle </w:t>
      </w:r>
      <w:r w:rsidR="000D4503">
        <w:rPr>
          <w:i/>
          <w:iCs/>
        </w:rPr>
        <w:t xml:space="preserve">du </w:t>
      </w:r>
      <w:r w:rsidR="007927A7">
        <w:rPr>
          <w:i/>
          <w:iCs/>
        </w:rPr>
        <w:t>mar</w:t>
      </w:r>
      <w:r w:rsidR="000D4503">
        <w:rPr>
          <w:i/>
          <w:iCs/>
        </w:rPr>
        <w:t xml:space="preserve">di de la </w:t>
      </w:r>
      <w:r w:rsidR="005127D9">
        <w:rPr>
          <w:i/>
          <w:iCs/>
        </w:rPr>
        <w:t>6</w:t>
      </w:r>
      <w:r w:rsidR="000D4503" w:rsidRPr="000D4503">
        <w:rPr>
          <w:i/>
          <w:iCs/>
          <w:vertAlign w:val="superscript"/>
        </w:rPr>
        <w:t>e</w:t>
      </w:r>
      <w:r w:rsidR="000D4503">
        <w:rPr>
          <w:i/>
          <w:iCs/>
        </w:rPr>
        <w:t xml:space="preserve"> semaine de Pâques</w:t>
      </w:r>
      <w:r w:rsidRPr="000D4503">
        <w:rPr>
          <w:iCs/>
        </w:rPr>
        <w:t xml:space="preserve"> (</w:t>
      </w:r>
      <w:r w:rsidRPr="000D4503">
        <w:rPr>
          <w:iCs/>
          <w:sz w:val="18"/>
        </w:rPr>
        <w:t xml:space="preserve">Missel, p. </w:t>
      </w:r>
      <w:r w:rsidR="005127D9">
        <w:rPr>
          <w:iCs/>
          <w:sz w:val="18"/>
        </w:rPr>
        <w:t>30</w:t>
      </w:r>
      <w:r w:rsidR="007927A7">
        <w:rPr>
          <w:iCs/>
          <w:sz w:val="18"/>
        </w:rPr>
        <w:t>5</w:t>
      </w:r>
      <w:r w:rsidRPr="000D4503">
        <w:rPr>
          <w:iCs/>
        </w:rPr>
        <w:t>)</w:t>
      </w:r>
    </w:p>
    <w:p w14:paraId="7BE9BDD6" w14:textId="77777777" w:rsidR="00657DE5" w:rsidRPr="00A108C7" w:rsidRDefault="00657DE5" w:rsidP="00657DE5">
      <w:pPr>
        <w:pStyle w:val="Oraison"/>
        <w:ind w:right="33"/>
        <w:rPr>
          <w:strike/>
        </w:rPr>
      </w:pPr>
    </w:p>
    <w:p w14:paraId="5124AB22" w14:textId="77777777" w:rsidR="007927A7" w:rsidRPr="006631A8" w:rsidRDefault="007927A7" w:rsidP="006631A8">
      <w:pPr>
        <w:pStyle w:val="Oraison"/>
        <w:ind w:left="1701" w:right="33" w:firstLine="0"/>
        <w:rPr>
          <w:rFonts w:ascii="Times New Roman Gras" w:hAnsi="Times New Roman Gras"/>
          <w:b/>
        </w:rPr>
      </w:pPr>
      <w:r w:rsidRPr="006631A8">
        <w:rPr>
          <w:rFonts w:ascii="Times New Roman Gras" w:hAnsi="Times New Roman Gras"/>
          <w:b/>
        </w:rPr>
        <w:t>Donne-nous, Seigneur, de te rendre grâce toujours</w:t>
      </w:r>
      <w:r w:rsidRPr="006631A8">
        <w:rPr>
          <w:rFonts w:ascii="Times New Roman Gras" w:hAnsi="Times New Roman Gras"/>
          <w:b/>
        </w:rPr>
        <w:br/>
        <w:t>par ces mystères de Pâques ;</w:t>
      </w:r>
    </w:p>
    <w:p w14:paraId="06C622E1" w14:textId="77777777" w:rsidR="007927A7" w:rsidRPr="006631A8" w:rsidRDefault="007927A7" w:rsidP="006631A8">
      <w:pPr>
        <w:pStyle w:val="Oraison"/>
        <w:ind w:left="1701" w:right="33" w:firstLine="0"/>
        <w:rPr>
          <w:rFonts w:ascii="Times New Roman Gras" w:hAnsi="Times New Roman Gras"/>
          <w:b/>
        </w:rPr>
      </w:pPr>
      <w:r w:rsidRPr="006631A8">
        <w:rPr>
          <w:rFonts w:ascii="Times New Roman Gras" w:hAnsi="Times New Roman Gras"/>
          <w:b/>
        </w:rPr>
        <w:t>ils continuent en nous ton œuvre de rédemption,</w:t>
      </w:r>
      <w:r w:rsidRPr="006631A8">
        <w:rPr>
          <w:rFonts w:ascii="Times New Roman Gras" w:hAnsi="Times New Roman Gras"/>
          <w:b/>
        </w:rPr>
        <w:br/>
        <w:t>qu’ils nous soient une source intarissable de joie.</w:t>
      </w:r>
    </w:p>
    <w:p w14:paraId="7A34B7F3" w14:textId="77777777" w:rsidR="006631A8" w:rsidRPr="006631A8" w:rsidRDefault="006631A8" w:rsidP="006631A8">
      <w:pPr>
        <w:pStyle w:val="Oraison"/>
        <w:ind w:left="1701" w:right="33" w:firstLine="0"/>
        <w:rPr>
          <w:rFonts w:ascii="Times New Roman Gras" w:hAnsi="Times New Roman Gras"/>
          <w:b/>
        </w:rPr>
      </w:pPr>
      <w:r w:rsidRPr="00085763">
        <w:rPr>
          <w:b/>
        </w:rPr>
        <w:t>Par Jésus</w:t>
      </w:r>
      <w:r>
        <w:rPr>
          <w:b/>
        </w:rPr>
        <w:t>, le</w:t>
      </w:r>
      <w:r w:rsidRPr="00085763">
        <w:rPr>
          <w:b/>
        </w:rPr>
        <w:t xml:space="preserve"> Christ, notre Seigneur. </w:t>
      </w:r>
      <w:r w:rsidRPr="006631A8">
        <w:rPr>
          <w:rFonts w:ascii="Times New Roman Gras" w:hAnsi="Times New Roman Gras"/>
          <w:b/>
        </w:rPr>
        <w:t>Amen.</w:t>
      </w:r>
    </w:p>
    <w:p w14:paraId="5381D78B" w14:textId="77777777" w:rsidR="00392EA4" w:rsidRPr="001D035C" w:rsidRDefault="00392EA4" w:rsidP="00392EA4">
      <w:pPr>
        <w:pStyle w:val="Oraison"/>
        <w:ind w:right="33"/>
      </w:pPr>
    </w:p>
    <w:p w14:paraId="3736C97C" w14:textId="77777777" w:rsidR="000F4E84" w:rsidRPr="001D32C4" w:rsidRDefault="002815B9" w:rsidP="0059708C">
      <w:pPr>
        <w:pBdr>
          <w:bottom w:val="single" w:sz="4" w:space="1" w:color="auto"/>
        </w:pBdr>
        <w:ind w:left="284"/>
        <w:rPr>
          <w:rFonts w:ascii="Arial" w:hAnsi="Arial" w:cs="Arial"/>
          <w:color w:val="E36C0A"/>
          <w:sz w:val="24"/>
        </w:rPr>
      </w:pPr>
      <w:r w:rsidRPr="001D32C4">
        <w:rPr>
          <w:rFonts w:ascii="Arial" w:hAnsi="Arial" w:cs="Arial"/>
          <w:color w:val="E36C0A"/>
          <w:sz w:val="24"/>
        </w:rPr>
        <w:t xml:space="preserve">Prière d’action de grâce </w:t>
      </w:r>
    </w:p>
    <w:p w14:paraId="4BDC79A8" w14:textId="616CBB9D" w:rsidR="00A17555" w:rsidRDefault="00296609" w:rsidP="00A108C7">
      <w:pPr>
        <w:pStyle w:val="Textepuces"/>
        <w:numPr>
          <w:ilvl w:val="0"/>
          <w:numId w:val="4"/>
        </w:numPr>
        <w:tabs>
          <w:tab w:val="left" w:pos="567"/>
        </w:tabs>
        <w:ind w:left="567" w:hanging="283"/>
      </w:pPr>
      <w:r w:rsidRPr="00A17555">
        <w:rPr>
          <w:b/>
          <w:bCs/>
          <w:smallCaps/>
        </w:rPr>
        <w:t xml:space="preserve">Préface et </w:t>
      </w:r>
      <w:r w:rsidR="003F5656">
        <w:rPr>
          <w:b/>
          <w:bCs/>
          <w:smallCaps/>
        </w:rPr>
        <w:t>p</w:t>
      </w:r>
      <w:r w:rsidRPr="00A17555">
        <w:rPr>
          <w:b/>
          <w:bCs/>
          <w:smallCaps/>
        </w:rPr>
        <w:t>rière eucharistique</w:t>
      </w:r>
      <w:r w:rsidRPr="00A72B40">
        <w:t xml:space="preserve"> – </w:t>
      </w:r>
      <w:r w:rsidR="00657DE5" w:rsidRPr="00583301">
        <w:t xml:space="preserve">Le Missel propose cinq </w:t>
      </w:r>
      <w:r w:rsidR="003F5656">
        <w:t>p</w:t>
      </w:r>
      <w:r w:rsidR="00657DE5" w:rsidRPr="00583301">
        <w:t xml:space="preserve">réfaces pour le </w:t>
      </w:r>
      <w:r w:rsidR="003F5656">
        <w:t>t</w:t>
      </w:r>
      <w:r w:rsidR="00657DE5" w:rsidRPr="00583301">
        <w:t xml:space="preserve">emps pascal. </w:t>
      </w:r>
      <w:r w:rsidR="00A17555" w:rsidRPr="002A0566">
        <w:t xml:space="preserve">Pour ce </w:t>
      </w:r>
      <w:r w:rsidR="008C2629">
        <w:t>6</w:t>
      </w:r>
      <w:r w:rsidR="00A17555" w:rsidRPr="002A0566">
        <w:rPr>
          <w:vertAlign w:val="superscript"/>
        </w:rPr>
        <w:t>e</w:t>
      </w:r>
      <w:r w:rsidR="00A17555" w:rsidRPr="002A0566">
        <w:t xml:space="preserve"> dimanche de Pâques, n</w:t>
      </w:r>
      <w:r w:rsidR="00E80CB5" w:rsidRPr="002A0566">
        <w:t>ous suggérons l</w:t>
      </w:r>
      <w:r w:rsidR="00657DE5" w:rsidRPr="002A0566">
        <w:t xml:space="preserve">a </w:t>
      </w:r>
      <w:r w:rsidR="008C2629">
        <w:t>quatr</w:t>
      </w:r>
      <w:r w:rsidR="00657DE5" w:rsidRPr="002A0566">
        <w:t>ième</w:t>
      </w:r>
      <w:r w:rsidR="00A17555" w:rsidRPr="002A0566">
        <w:t> :</w:t>
      </w:r>
      <w:r w:rsidR="00657DE5" w:rsidRPr="002A0566">
        <w:t xml:space="preserve"> « </w:t>
      </w:r>
      <w:r w:rsidR="00657DE5" w:rsidRPr="002A0566">
        <w:rPr>
          <w:i/>
        </w:rPr>
        <w:t>…</w:t>
      </w:r>
      <w:r w:rsidR="008C2629">
        <w:rPr>
          <w:i/>
        </w:rPr>
        <w:t>en détruisant le monde déchu, il fait une création nouvelle ; et c’est de lui que nous tenons désormais la vie qu’il possède en plénitude</w:t>
      </w:r>
      <w:r w:rsidR="00A17555" w:rsidRPr="002A0566">
        <w:rPr>
          <w:i/>
        </w:rPr>
        <w:t>…</w:t>
      </w:r>
      <w:r w:rsidR="00657DE5" w:rsidRPr="002A0566">
        <w:t> » (</w:t>
      </w:r>
      <w:r w:rsidR="00657DE5" w:rsidRPr="002A0566">
        <w:rPr>
          <w:sz w:val="18"/>
        </w:rPr>
        <w:t>Missel, p. 48</w:t>
      </w:r>
      <w:r w:rsidR="008C2629">
        <w:rPr>
          <w:sz w:val="18"/>
        </w:rPr>
        <w:t>5</w:t>
      </w:r>
      <w:r w:rsidR="00657DE5" w:rsidRPr="002A0566">
        <w:t xml:space="preserve">). </w:t>
      </w:r>
      <w:r w:rsidR="00756029">
        <w:t>La prière eucharistique II pour assemblées d’enfants, avec sa structure : « </w:t>
      </w:r>
      <w:r w:rsidR="00756029" w:rsidRPr="00756029">
        <w:rPr>
          <w:i/>
        </w:rPr>
        <w:t>Tu nous aimes tellement… Oui, béni soit Jésus, ton envoyé, l’ami des petits et des pauvres. Il est venu nous montrer comment nous pouvons t’aimer et nous aimer les uns les autres</w:t>
      </w:r>
      <w:r w:rsidR="00756029">
        <w:t>… » convient bien aussi.</w:t>
      </w:r>
    </w:p>
    <w:p w14:paraId="6433F32D" w14:textId="77777777" w:rsidR="00030B1E" w:rsidRDefault="00030B1E" w:rsidP="00030B1E">
      <w:pPr>
        <w:pStyle w:val="Textepuces"/>
        <w:tabs>
          <w:tab w:val="left" w:pos="567"/>
        </w:tabs>
        <w:ind w:left="567" w:firstLine="0"/>
      </w:pPr>
    </w:p>
    <w:p w14:paraId="3804FAB0" w14:textId="282149E4" w:rsidR="00A53631" w:rsidRPr="00A53631" w:rsidRDefault="00EC7F96" w:rsidP="00A53631">
      <w:pPr>
        <w:pStyle w:val="Corpsdetexte"/>
        <w:tabs>
          <w:tab w:val="left" w:pos="567"/>
        </w:tabs>
        <w:ind w:left="283" w:firstLine="1"/>
      </w:pPr>
      <w:r w:rsidRPr="00EC7F96">
        <w:rPr>
          <w:b/>
          <w:color w:val="ED7D31" w:themeColor="accent2"/>
        </w:rPr>
        <w:t>N</w:t>
      </w:r>
      <w:r w:rsidR="003F5656">
        <w:rPr>
          <w:b/>
          <w:color w:val="ED7D31" w:themeColor="accent2"/>
        </w:rPr>
        <w:t>.</w:t>
      </w:r>
      <w:r w:rsidRPr="00EC7F96">
        <w:rPr>
          <w:b/>
          <w:color w:val="ED7D31" w:themeColor="accent2"/>
        </w:rPr>
        <w:t>B</w:t>
      </w:r>
      <w:r w:rsidR="003F5656">
        <w:rPr>
          <w:b/>
          <w:color w:val="ED7D31" w:themeColor="accent2"/>
        </w:rPr>
        <w:t>.</w:t>
      </w:r>
      <w:r w:rsidRPr="00EC7F96">
        <w:rPr>
          <w:b/>
          <w:color w:val="ED7D31" w:themeColor="accent2"/>
        </w:rPr>
        <w:t xml:space="preserve"> </w:t>
      </w:r>
      <w:r>
        <w:t xml:space="preserve">- Le choix de l’ordinaire </w:t>
      </w:r>
      <w:r w:rsidR="00CA5C0D">
        <w:t xml:space="preserve">fait pour le jour de Pâques </w:t>
      </w:r>
      <w:r>
        <w:t>est à conserver au tout long du temps pascal, fête de la Pentecôte incluse.</w:t>
      </w:r>
      <w:r w:rsidR="00A53631">
        <w:t xml:space="preserve"> </w:t>
      </w:r>
    </w:p>
    <w:p w14:paraId="3211F6A6" w14:textId="77777777" w:rsidR="00EC7F96" w:rsidRDefault="00EC7F96" w:rsidP="00EC7F96">
      <w:pPr>
        <w:pStyle w:val="Corpsdetexte"/>
        <w:tabs>
          <w:tab w:val="left" w:pos="567"/>
        </w:tabs>
        <w:ind w:left="283" w:firstLine="1"/>
      </w:pPr>
    </w:p>
    <w:p w14:paraId="7630076F" w14:textId="77777777" w:rsidR="002815B9" w:rsidRPr="001D32C4" w:rsidRDefault="002815B9" w:rsidP="0059708C">
      <w:pPr>
        <w:pStyle w:val="Titre3"/>
        <w:pBdr>
          <w:bottom w:val="single" w:sz="4" w:space="1" w:color="auto"/>
        </w:pBdr>
        <w:rPr>
          <w:color w:val="E36C0A"/>
        </w:rPr>
      </w:pPr>
      <w:r w:rsidRPr="001D32C4">
        <w:rPr>
          <w:color w:val="E36C0A"/>
        </w:rPr>
        <w:t>Fraction du pain &amp; Communion</w:t>
      </w:r>
    </w:p>
    <w:p w14:paraId="2B9A11F4" w14:textId="77777777" w:rsidR="003C441F" w:rsidRPr="00CC3474" w:rsidRDefault="00FB36E7" w:rsidP="00027996">
      <w:pPr>
        <w:pStyle w:val="Textepuces"/>
        <w:numPr>
          <w:ilvl w:val="0"/>
          <w:numId w:val="4"/>
        </w:numPr>
        <w:tabs>
          <w:tab w:val="left" w:pos="567"/>
        </w:tabs>
        <w:ind w:left="567" w:hanging="283"/>
        <w:rPr>
          <w:b/>
          <w:szCs w:val="24"/>
        </w:rPr>
      </w:pPr>
      <w:r w:rsidRPr="00CA5C0D">
        <w:rPr>
          <w:b/>
          <w:bCs/>
          <w:smallCaps/>
        </w:rPr>
        <w:t xml:space="preserve">Notre Père </w:t>
      </w:r>
      <w:r w:rsidRPr="009D5ED9">
        <w:t>introd</w:t>
      </w:r>
      <w:r w:rsidR="00CA5C0D">
        <w:t>uit par quelques mots</w:t>
      </w:r>
      <w:r w:rsidR="003C441F">
        <w:t xml:space="preserve"> reprenant l</w:t>
      </w:r>
      <w:r w:rsidR="000A3576">
        <w:t>e thème</w:t>
      </w:r>
      <w:r w:rsidR="005C3291">
        <w:t xml:space="preserve"> de ce dimanche</w:t>
      </w:r>
      <w:r w:rsidR="0057713D">
        <w:t xml:space="preserve"> (voir aussi p. 6)</w:t>
      </w:r>
      <w:r w:rsidR="0093481F">
        <w:t> :</w:t>
      </w:r>
    </w:p>
    <w:p w14:paraId="50AF9562" w14:textId="77777777" w:rsidR="00CC3474" w:rsidRPr="00CC3474" w:rsidRDefault="00CC3474" w:rsidP="00CC3474">
      <w:pPr>
        <w:pStyle w:val="Textepuces"/>
        <w:tabs>
          <w:tab w:val="left" w:pos="567"/>
        </w:tabs>
        <w:ind w:left="567" w:firstLine="0"/>
        <w:rPr>
          <w:szCs w:val="24"/>
        </w:rPr>
      </w:pPr>
    </w:p>
    <w:p w14:paraId="7B029EF9" w14:textId="77777777" w:rsidR="005C3291" w:rsidRPr="00CC3474" w:rsidRDefault="00CC3474" w:rsidP="00CC3474">
      <w:pPr>
        <w:pStyle w:val="Oraison"/>
        <w:ind w:firstLine="0"/>
        <w:rPr>
          <w:i/>
        </w:rPr>
      </w:pPr>
      <w:r>
        <w:rPr>
          <w:i/>
        </w:rPr>
        <w:t xml:space="preserve">« Ce n’est pas nous qui avons aimé Dieu, c’est lui qui nous a aimés, </w:t>
      </w:r>
      <w:r>
        <w:rPr>
          <w:i/>
        </w:rPr>
        <w:br/>
        <w:t>et il a envoyé son Fils en sacrifice de pardon pour nos péchés » nous dit saint Jean</w:t>
      </w:r>
      <w:r w:rsidR="00E47D23" w:rsidRPr="00CC3474">
        <w:rPr>
          <w:i/>
        </w:rPr>
        <w:t>…</w:t>
      </w:r>
    </w:p>
    <w:p w14:paraId="2E99B683" w14:textId="77777777" w:rsidR="00CA5C0D" w:rsidRPr="00CC3474" w:rsidRDefault="00E47D23" w:rsidP="00CC3474">
      <w:pPr>
        <w:pStyle w:val="Textepuces"/>
        <w:tabs>
          <w:tab w:val="left" w:pos="567"/>
        </w:tabs>
        <w:ind w:left="1985" w:firstLine="0"/>
        <w:jc w:val="left"/>
      </w:pPr>
      <w:r w:rsidRPr="0093481F">
        <w:rPr>
          <w:i/>
        </w:rPr>
        <w:t xml:space="preserve">Aussi, </w:t>
      </w:r>
      <w:r w:rsidR="005C3291" w:rsidRPr="0093481F">
        <w:rPr>
          <w:i/>
        </w:rPr>
        <w:t>pouvons</w:t>
      </w:r>
      <w:r w:rsidRPr="0093481F">
        <w:rPr>
          <w:i/>
        </w:rPr>
        <w:t>-</w:t>
      </w:r>
      <w:r w:rsidR="005C3291" w:rsidRPr="0093481F">
        <w:rPr>
          <w:i/>
        </w:rPr>
        <w:t xml:space="preserve">nous </w:t>
      </w:r>
      <w:r w:rsidRPr="0093481F">
        <w:rPr>
          <w:i/>
        </w:rPr>
        <w:t xml:space="preserve">nous </w:t>
      </w:r>
      <w:r w:rsidR="005C3291" w:rsidRPr="0093481F">
        <w:rPr>
          <w:i/>
        </w:rPr>
        <w:t xml:space="preserve">tourner vers </w:t>
      </w:r>
      <w:r w:rsidR="00CC3474" w:rsidRPr="0093481F">
        <w:rPr>
          <w:i/>
        </w:rPr>
        <w:t>lui avec confiance</w:t>
      </w:r>
      <w:r w:rsidR="005C3291" w:rsidRPr="0093481F">
        <w:rPr>
          <w:i/>
        </w:rPr>
        <w:br/>
        <w:t xml:space="preserve">pour </w:t>
      </w:r>
      <w:r w:rsidR="00CC3474" w:rsidRPr="0093481F">
        <w:rPr>
          <w:i/>
        </w:rPr>
        <w:t>lui</w:t>
      </w:r>
      <w:r w:rsidR="005C3291" w:rsidRPr="0093481F">
        <w:rPr>
          <w:i/>
        </w:rPr>
        <w:t xml:space="preserve"> dire </w:t>
      </w:r>
      <w:r w:rsidRPr="0093481F">
        <w:rPr>
          <w:i/>
        </w:rPr>
        <w:t>la prière des enfants de Dieu</w:t>
      </w:r>
      <w:r w:rsidRPr="0093481F">
        <w:rPr>
          <w:i/>
        </w:rPr>
        <w:br/>
        <w:t>celle que Jésus lui-même nous a apprise</w:t>
      </w:r>
      <w:r w:rsidR="00CA5C0D" w:rsidRPr="0093481F">
        <w:rPr>
          <w:i/>
        </w:rPr>
        <w:t> :</w:t>
      </w:r>
      <w:r w:rsidR="00CA5C0D" w:rsidRPr="00CC3474">
        <w:rPr>
          <w:b/>
        </w:rPr>
        <w:t xml:space="preserve"> Notre Père…</w:t>
      </w:r>
    </w:p>
    <w:p w14:paraId="59FB8366" w14:textId="77777777" w:rsidR="00030B1E" w:rsidRPr="00030B1E" w:rsidRDefault="00030B1E" w:rsidP="00030B1E">
      <w:pPr>
        <w:pStyle w:val="Textepuces"/>
        <w:tabs>
          <w:tab w:val="left" w:pos="567"/>
        </w:tabs>
        <w:ind w:left="2127" w:firstLine="0"/>
        <w:jc w:val="left"/>
      </w:pPr>
    </w:p>
    <w:p w14:paraId="20ECC8A8" w14:textId="50D583C4" w:rsidR="00FB36E7" w:rsidRDefault="000820ED" w:rsidP="00D93861">
      <w:pPr>
        <w:pStyle w:val="Textepuces"/>
        <w:numPr>
          <w:ilvl w:val="0"/>
          <w:numId w:val="4"/>
        </w:numPr>
        <w:tabs>
          <w:tab w:val="left" w:pos="567"/>
        </w:tabs>
        <w:ind w:left="567" w:hanging="283"/>
        <w:rPr>
          <w:bCs/>
        </w:rPr>
      </w:pPr>
      <w:r>
        <w:rPr>
          <w:b/>
          <w:bCs/>
          <w:smallCaps/>
        </w:rPr>
        <w:t xml:space="preserve">Geste de </w:t>
      </w:r>
      <w:r w:rsidR="007474B8">
        <w:rPr>
          <w:b/>
          <w:bCs/>
          <w:smallCaps/>
        </w:rPr>
        <w:t>p</w:t>
      </w:r>
      <w:r>
        <w:rPr>
          <w:b/>
          <w:bCs/>
          <w:smallCaps/>
        </w:rPr>
        <w:t>aix</w:t>
      </w:r>
      <w:r w:rsidR="0098484B">
        <w:rPr>
          <w:b/>
          <w:bCs/>
          <w:smallCaps/>
        </w:rPr>
        <w:t xml:space="preserve"> – </w:t>
      </w:r>
      <w:r w:rsidR="0098484B" w:rsidRPr="0098484B">
        <w:rPr>
          <w:bCs/>
        </w:rPr>
        <w:t>L’invitation</w:t>
      </w:r>
      <w:r w:rsidR="0098484B">
        <w:rPr>
          <w:bCs/>
        </w:rPr>
        <w:t xml:space="preserve"> au geste de paix pourrait prendre appui sur le </w:t>
      </w:r>
      <w:r w:rsidR="009B64FC">
        <w:rPr>
          <w:bCs/>
        </w:rPr>
        <w:t>c</w:t>
      </w:r>
      <w:r w:rsidR="0098484B">
        <w:rPr>
          <w:bCs/>
        </w:rPr>
        <w:t xml:space="preserve">ommandement nouveau : </w:t>
      </w:r>
      <w:r w:rsidR="0059159B">
        <w:rPr>
          <w:bCs/>
        </w:rPr>
        <w:t>« </w:t>
      </w:r>
      <w:r w:rsidR="0059159B" w:rsidRPr="0059159B">
        <w:rPr>
          <w:bCs/>
          <w:i/>
        </w:rPr>
        <w:t>Aimez-vous les uns les autres comme je vous ai aimés</w:t>
      </w:r>
      <w:r w:rsidR="006A1850">
        <w:rPr>
          <w:bCs/>
        </w:rPr>
        <w:t> »</w:t>
      </w:r>
      <w:r w:rsidR="0057713D">
        <w:rPr>
          <w:bCs/>
        </w:rPr>
        <w:t xml:space="preserve"> (voir aussi p. 6)</w:t>
      </w:r>
      <w:r w:rsidR="006A1850">
        <w:rPr>
          <w:bCs/>
        </w:rPr>
        <w:t> :</w:t>
      </w:r>
    </w:p>
    <w:p w14:paraId="36DA9E63" w14:textId="77777777" w:rsidR="006A1850" w:rsidRDefault="006A1850" w:rsidP="006A1850">
      <w:pPr>
        <w:pStyle w:val="Textepuces"/>
        <w:tabs>
          <w:tab w:val="left" w:pos="567"/>
        </w:tabs>
        <w:ind w:left="1418" w:firstLine="0"/>
        <w:jc w:val="left"/>
        <w:rPr>
          <w:bCs/>
        </w:rPr>
      </w:pPr>
    </w:p>
    <w:p w14:paraId="7BFB0F22" w14:textId="1621918E" w:rsidR="00756029" w:rsidRDefault="00756029" w:rsidP="006A1850">
      <w:pPr>
        <w:pStyle w:val="Textepuces"/>
        <w:tabs>
          <w:tab w:val="left" w:pos="567"/>
        </w:tabs>
        <w:ind w:left="1418" w:firstLine="0"/>
        <w:jc w:val="left"/>
        <w:rPr>
          <w:bCs/>
        </w:rPr>
      </w:pPr>
      <w:r>
        <w:rPr>
          <w:bCs/>
        </w:rPr>
        <w:t>« </w:t>
      </w:r>
      <w:r w:rsidRPr="00756029">
        <w:rPr>
          <w:bCs/>
          <w:i/>
        </w:rPr>
        <w:t>Mon commandement,</w:t>
      </w:r>
      <w:r>
        <w:rPr>
          <w:bCs/>
        </w:rPr>
        <w:t xml:space="preserve"> le voici, dit Jésus : </w:t>
      </w:r>
      <w:r w:rsidR="009B64FC">
        <w:rPr>
          <w:bCs/>
        </w:rPr>
        <w:t>“</w:t>
      </w:r>
      <w:r w:rsidRPr="00756029">
        <w:rPr>
          <w:bCs/>
          <w:i/>
        </w:rPr>
        <w:t>Aimez-vous les uns les autres comme je vous ai aimés</w:t>
      </w:r>
      <w:r w:rsidR="009B64FC">
        <w:rPr>
          <w:bCs/>
          <w:i/>
        </w:rPr>
        <w:t>”</w:t>
      </w:r>
      <w:r w:rsidRPr="00756029">
        <w:rPr>
          <w:bCs/>
          <w:i/>
        </w:rPr>
        <w:t>.</w:t>
      </w:r>
      <w:r>
        <w:rPr>
          <w:bCs/>
        </w:rPr>
        <w:t> »</w:t>
      </w:r>
    </w:p>
    <w:p w14:paraId="69807D04" w14:textId="77777777" w:rsidR="00756029" w:rsidRPr="0093481F" w:rsidRDefault="00756029" w:rsidP="006A1850">
      <w:pPr>
        <w:pStyle w:val="Textepuces"/>
        <w:tabs>
          <w:tab w:val="left" w:pos="567"/>
        </w:tabs>
        <w:ind w:left="1418" w:firstLine="0"/>
        <w:jc w:val="left"/>
        <w:rPr>
          <w:bCs/>
          <w:i/>
        </w:rPr>
      </w:pPr>
      <w:r w:rsidRPr="0093481F">
        <w:rPr>
          <w:bCs/>
          <w:i/>
        </w:rPr>
        <w:t xml:space="preserve">Frères et sœurs, venir dans cette église partager le repas du Seigneur, </w:t>
      </w:r>
      <w:r w:rsidR="006A1850" w:rsidRPr="0093481F">
        <w:rPr>
          <w:bCs/>
          <w:i/>
        </w:rPr>
        <w:br/>
      </w:r>
      <w:r w:rsidRPr="0093481F">
        <w:rPr>
          <w:bCs/>
          <w:i/>
        </w:rPr>
        <w:t>c’</w:t>
      </w:r>
      <w:proofErr w:type="spellStart"/>
      <w:r w:rsidRPr="0093481F">
        <w:rPr>
          <w:bCs/>
          <w:i/>
        </w:rPr>
        <w:t>est</w:t>
      </w:r>
      <w:proofErr w:type="spellEnd"/>
      <w:r w:rsidRPr="0093481F">
        <w:rPr>
          <w:bCs/>
          <w:i/>
        </w:rPr>
        <w:t xml:space="preserve"> s’engager à faire comme Jésus, c’est-à-dire, comme lui, propager la paix autour de soi.</w:t>
      </w:r>
    </w:p>
    <w:p w14:paraId="0148F16D" w14:textId="77777777" w:rsidR="00756029" w:rsidRPr="0098484B" w:rsidRDefault="00756029" w:rsidP="00756029">
      <w:pPr>
        <w:pStyle w:val="Textepuces"/>
        <w:tabs>
          <w:tab w:val="left" w:pos="567"/>
        </w:tabs>
        <w:ind w:left="567" w:firstLine="0"/>
        <w:rPr>
          <w:bCs/>
        </w:rPr>
      </w:pPr>
    </w:p>
    <w:p w14:paraId="66629672" w14:textId="77777777" w:rsidR="00FB36E7" w:rsidRPr="0056669B" w:rsidRDefault="00FB36E7" w:rsidP="00027996">
      <w:pPr>
        <w:pStyle w:val="Textepuces"/>
        <w:numPr>
          <w:ilvl w:val="0"/>
          <w:numId w:val="4"/>
        </w:numPr>
        <w:tabs>
          <w:tab w:val="left" w:pos="567"/>
        </w:tabs>
        <w:ind w:left="567" w:hanging="283"/>
      </w:pPr>
      <w:r w:rsidRPr="0056669B">
        <w:rPr>
          <w:b/>
          <w:bCs/>
          <w:smallCaps/>
        </w:rPr>
        <w:t>Chant de la fraction –</w:t>
      </w:r>
      <w:r w:rsidRPr="009D5ED9">
        <w:t xml:space="preserve"> </w:t>
      </w:r>
      <w:r w:rsidR="0056669B" w:rsidRPr="00FF6204">
        <w:rPr>
          <w:bCs/>
        </w:rPr>
        <w:t>voir</w:t>
      </w:r>
      <w:r w:rsidR="0056669B">
        <w:rPr>
          <w:bCs/>
        </w:rPr>
        <w:t xml:space="preserve"> le choix de la Veillée pascale.</w:t>
      </w:r>
    </w:p>
    <w:p w14:paraId="6F3287ED" w14:textId="77777777" w:rsidR="0056669B" w:rsidRPr="009C25CB" w:rsidRDefault="0056669B" w:rsidP="0056669B">
      <w:pPr>
        <w:pStyle w:val="Textepuces"/>
        <w:tabs>
          <w:tab w:val="left" w:pos="567"/>
        </w:tabs>
        <w:ind w:left="567" w:firstLine="0"/>
      </w:pPr>
    </w:p>
    <w:p w14:paraId="009585B7" w14:textId="77777777" w:rsidR="00D84A5A" w:rsidRPr="00D84A5A" w:rsidRDefault="00E94AE2" w:rsidP="00E94AE2">
      <w:pPr>
        <w:pStyle w:val="Textepuces"/>
        <w:numPr>
          <w:ilvl w:val="0"/>
          <w:numId w:val="4"/>
        </w:numPr>
        <w:tabs>
          <w:tab w:val="left" w:pos="567"/>
        </w:tabs>
        <w:ind w:left="567" w:hanging="283"/>
        <w:rPr>
          <w:bCs/>
          <w:smallCaps/>
        </w:rPr>
      </w:pPr>
      <w:r w:rsidRPr="009C25CB">
        <w:rPr>
          <w:b/>
          <w:bCs/>
          <w:smallCaps/>
        </w:rPr>
        <w:t>invitatoire à la communion</w:t>
      </w:r>
    </w:p>
    <w:p w14:paraId="03375F47" w14:textId="77777777" w:rsidR="00D93861" w:rsidRPr="005C3291" w:rsidRDefault="005C3291" w:rsidP="00D93861">
      <w:pPr>
        <w:pStyle w:val="Oraison"/>
        <w:ind w:left="2269"/>
        <w:rPr>
          <w:i/>
        </w:rPr>
      </w:pPr>
      <w:r>
        <w:rPr>
          <w:i/>
        </w:rPr>
        <w:t>« Demeurez en mo</w:t>
      </w:r>
      <w:r w:rsidR="0059159B">
        <w:rPr>
          <w:i/>
        </w:rPr>
        <w:t>n amour…</w:t>
      </w:r>
      <w:r>
        <w:rPr>
          <w:i/>
        </w:rPr>
        <w:t> »</w:t>
      </w:r>
      <w:r w:rsidR="000A3576">
        <w:rPr>
          <w:i/>
        </w:rPr>
        <w:t>, nous dit Jésus.</w:t>
      </w:r>
    </w:p>
    <w:p w14:paraId="7E4ED732" w14:textId="77777777" w:rsidR="00D93861" w:rsidRDefault="00D93861" w:rsidP="00D93861">
      <w:pPr>
        <w:pStyle w:val="Oraison"/>
        <w:ind w:left="2269"/>
        <w:rPr>
          <w:b/>
        </w:rPr>
      </w:pPr>
    </w:p>
    <w:p w14:paraId="31A28B8A" w14:textId="77777777" w:rsidR="00D93861" w:rsidRDefault="00E94AE2" w:rsidP="00D93861">
      <w:pPr>
        <w:pStyle w:val="Oraison"/>
        <w:ind w:left="2269"/>
        <w:rPr>
          <w:b/>
        </w:rPr>
      </w:pPr>
      <w:r w:rsidRPr="00733571">
        <w:rPr>
          <w:b/>
        </w:rPr>
        <w:t>Heureux les invités au repas du Seigneur !</w:t>
      </w:r>
    </w:p>
    <w:p w14:paraId="43D00DB7" w14:textId="77777777" w:rsidR="00E94AE2" w:rsidRPr="00733571" w:rsidRDefault="00E94AE2" w:rsidP="00D93861">
      <w:pPr>
        <w:pStyle w:val="Oraison"/>
        <w:ind w:left="2269"/>
        <w:rPr>
          <w:b/>
        </w:rPr>
      </w:pPr>
      <w:r w:rsidRPr="00733571">
        <w:rPr>
          <w:b/>
        </w:rPr>
        <w:t>Voici l’Agneau de Dieu qui enlève le péché du monde.</w:t>
      </w:r>
    </w:p>
    <w:p w14:paraId="1FAB047E" w14:textId="77777777" w:rsidR="00E94AE2" w:rsidRPr="000A1C57" w:rsidRDefault="00E94AE2" w:rsidP="004E4A58">
      <w:pPr>
        <w:ind w:left="284"/>
        <w:jc w:val="both"/>
      </w:pPr>
    </w:p>
    <w:p w14:paraId="7ED81589" w14:textId="77777777" w:rsidR="0002345F" w:rsidRPr="00D84A5A" w:rsidRDefault="00647922" w:rsidP="00027996">
      <w:pPr>
        <w:pStyle w:val="Textetirets"/>
        <w:numPr>
          <w:ilvl w:val="0"/>
          <w:numId w:val="5"/>
        </w:numPr>
        <w:tabs>
          <w:tab w:val="clear" w:pos="1418"/>
          <w:tab w:val="clear" w:pos="1701"/>
          <w:tab w:val="clear" w:pos="2835"/>
          <w:tab w:val="clear" w:pos="3119"/>
          <w:tab w:val="clear" w:pos="4253"/>
          <w:tab w:val="clear" w:pos="4536"/>
          <w:tab w:val="clear" w:pos="5670"/>
          <w:tab w:val="clear" w:pos="8505"/>
          <w:tab w:val="left" w:pos="567"/>
        </w:tabs>
        <w:ind w:left="567" w:hanging="283"/>
      </w:pPr>
      <w:r w:rsidRPr="009C25CB">
        <w:rPr>
          <w:b/>
          <w:bCs/>
          <w:smallCaps/>
        </w:rPr>
        <w:t>Communion</w:t>
      </w:r>
    </w:p>
    <w:p w14:paraId="42BF18B6" w14:textId="77777777" w:rsidR="00D84A5A" w:rsidRDefault="00D84A5A" w:rsidP="00D84A5A">
      <w:pPr>
        <w:pStyle w:val="Textetirets"/>
        <w:tabs>
          <w:tab w:val="clear" w:pos="1418"/>
          <w:tab w:val="clear" w:pos="1701"/>
          <w:tab w:val="clear" w:pos="2835"/>
          <w:tab w:val="clear" w:pos="3119"/>
          <w:tab w:val="clear" w:pos="4253"/>
          <w:tab w:val="clear" w:pos="4536"/>
          <w:tab w:val="clear" w:pos="5670"/>
          <w:tab w:val="clear" w:pos="8505"/>
          <w:tab w:val="left" w:pos="567"/>
        </w:tabs>
        <w:ind w:left="567" w:firstLine="0"/>
      </w:pPr>
      <w:r>
        <w:t xml:space="preserve">Nous pouvons chanter </w:t>
      </w:r>
      <w:r w:rsidR="00A26900">
        <w:t>au choix</w:t>
      </w:r>
      <w:r>
        <w:t> :</w:t>
      </w:r>
    </w:p>
    <w:p w14:paraId="3823E658" w14:textId="77777777" w:rsidR="00D84A5A" w:rsidRPr="00030B1E"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rsidRPr="00030B1E">
        <w:t>Pendant la procession de communion :</w:t>
      </w:r>
    </w:p>
    <w:p w14:paraId="54488AD8" w14:textId="77777777" w:rsidR="000A1C57" w:rsidRDefault="000A1C57" w:rsidP="000A1C57">
      <w:pPr>
        <w:pStyle w:val="Lignechant"/>
        <w:rPr>
          <w:b w:val="0"/>
          <w:color w:val="auto"/>
        </w:rPr>
      </w:pPr>
      <w:r w:rsidRPr="000A1C57">
        <w:rPr>
          <w:color w:val="ED7D31" w:themeColor="accent2"/>
        </w:rPr>
        <w:t>DEV</w:t>
      </w:r>
      <w:r>
        <w:rPr>
          <w:color w:val="ED7D31" w:themeColor="accent2"/>
        </w:rPr>
        <w:t xml:space="preserve"> </w:t>
      </w:r>
      <w:r w:rsidRPr="000A1C57">
        <w:rPr>
          <w:color w:val="ED7D31" w:themeColor="accent2"/>
        </w:rPr>
        <w:t>116</w:t>
      </w:r>
      <w:r>
        <w:rPr>
          <w:color w:val="ED7D31" w:themeColor="accent2"/>
        </w:rPr>
        <w:t xml:space="preserve"> </w:t>
      </w:r>
      <w:r w:rsidRPr="000A1C57">
        <w:rPr>
          <w:color w:val="ED7D31" w:themeColor="accent2"/>
        </w:rPr>
        <w:t>/</w:t>
      </w:r>
      <w:r>
        <w:rPr>
          <w:color w:val="ED7D31" w:themeColor="accent2"/>
        </w:rPr>
        <w:t xml:space="preserve"> </w:t>
      </w:r>
      <w:r w:rsidRPr="000A1C57">
        <w:rPr>
          <w:color w:val="ED7D31" w:themeColor="accent2"/>
        </w:rPr>
        <w:t>D</w:t>
      </w:r>
      <w:r>
        <w:rPr>
          <w:color w:val="ED7D31" w:themeColor="accent2"/>
        </w:rPr>
        <w:t xml:space="preserve"> </w:t>
      </w:r>
      <w:r w:rsidRPr="000A1C57">
        <w:rPr>
          <w:color w:val="ED7D31" w:themeColor="accent2"/>
        </w:rPr>
        <w:t>116</w:t>
      </w:r>
      <w:r>
        <w:rPr>
          <w:color w:val="ED7D31" w:themeColor="accent2"/>
        </w:rPr>
        <w:tab/>
      </w:r>
      <w:r w:rsidRPr="000A1C57">
        <w:rPr>
          <w:color w:val="auto"/>
        </w:rPr>
        <w:t>Dieu est amour</w:t>
      </w:r>
      <w:r>
        <w:rPr>
          <w:color w:val="auto"/>
        </w:rPr>
        <w:tab/>
      </w:r>
      <w:r w:rsidR="00937CB4" w:rsidRPr="00937CB4">
        <w:rPr>
          <w:b w:val="0"/>
          <w:color w:val="auto"/>
        </w:rPr>
        <w:t>CNA 542 /</w:t>
      </w:r>
      <w:r w:rsidR="00937CB4">
        <w:rPr>
          <w:color w:val="auto"/>
        </w:rPr>
        <w:t xml:space="preserve"> </w:t>
      </w:r>
      <w:r w:rsidRPr="000A1C57">
        <w:rPr>
          <w:b w:val="0"/>
          <w:color w:val="auto"/>
        </w:rPr>
        <w:t>Signes Musiques n°52</w:t>
      </w:r>
    </w:p>
    <w:p w14:paraId="7E03683E" w14:textId="7FB088C9" w:rsidR="000A1C57" w:rsidRDefault="000A1C57" w:rsidP="000A1C57">
      <w:pPr>
        <w:pStyle w:val="Lignechant"/>
        <w:rPr>
          <w:b w:val="0"/>
          <w:color w:val="auto"/>
        </w:rPr>
      </w:pPr>
      <w:r w:rsidRPr="000A1C57">
        <w:rPr>
          <w:color w:val="ED7D31" w:themeColor="accent2"/>
        </w:rPr>
        <w:t>X 567 / D 511</w:t>
      </w:r>
      <w:r>
        <w:rPr>
          <w:color w:val="auto"/>
        </w:rPr>
        <w:tab/>
      </w:r>
      <w:r w:rsidRPr="000A1C57">
        <w:rPr>
          <w:color w:val="auto"/>
        </w:rPr>
        <w:t>Où sont Amour et Charité</w:t>
      </w:r>
      <w:r>
        <w:rPr>
          <w:color w:val="auto"/>
        </w:rPr>
        <w:tab/>
      </w:r>
      <w:r w:rsidR="003B52AE">
        <w:rPr>
          <w:b w:val="0"/>
          <w:color w:val="auto"/>
        </w:rPr>
        <w:t>É</w:t>
      </w:r>
      <w:r>
        <w:rPr>
          <w:b w:val="0"/>
          <w:color w:val="auto"/>
        </w:rPr>
        <w:t>d</w:t>
      </w:r>
      <w:r w:rsidR="003B52AE">
        <w:rPr>
          <w:b w:val="0"/>
          <w:color w:val="auto"/>
        </w:rPr>
        <w:t>.</w:t>
      </w:r>
      <w:r>
        <w:rPr>
          <w:b w:val="0"/>
          <w:color w:val="auto"/>
        </w:rPr>
        <w:t xml:space="preserve"> </w:t>
      </w:r>
      <w:proofErr w:type="gramStart"/>
      <w:r>
        <w:rPr>
          <w:b w:val="0"/>
          <w:color w:val="auto"/>
        </w:rPr>
        <w:t>de</w:t>
      </w:r>
      <w:proofErr w:type="gramEnd"/>
      <w:r>
        <w:rPr>
          <w:b w:val="0"/>
          <w:color w:val="auto"/>
        </w:rPr>
        <w:t xml:space="preserve"> l’Emmanuel</w:t>
      </w:r>
    </w:p>
    <w:p w14:paraId="63C30251" w14:textId="77777777" w:rsidR="00D84A5A" w:rsidRPr="00030B1E" w:rsidRDefault="00D84A5A" w:rsidP="00D84A5A">
      <w:pPr>
        <w:pStyle w:val="Textetirets"/>
        <w:numPr>
          <w:ilvl w:val="0"/>
          <w:numId w:val="21"/>
        </w:numPr>
        <w:tabs>
          <w:tab w:val="clear" w:pos="1418"/>
          <w:tab w:val="clear" w:pos="1701"/>
          <w:tab w:val="clear" w:pos="2835"/>
          <w:tab w:val="clear" w:pos="3119"/>
          <w:tab w:val="clear" w:pos="4253"/>
          <w:tab w:val="clear" w:pos="4536"/>
          <w:tab w:val="clear" w:pos="5670"/>
          <w:tab w:val="clear" w:pos="8505"/>
          <w:tab w:val="left" w:pos="567"/>
        </w:tabs>
      </w:pPr>
      <w:r w:rsidRPr="00030B1E">
        <w:t>Après la communion :</w:t>
      </w:r>
    </w:p>
    <w:p w14:paraId="4B3CB790" w14:textId="77777777" w:rsidR="000A1C57" w:rsidRDefault="000A1C57" w:rsidP="000A1C57">
      <w:pPr>
        <w:pStyle w:val="Lignechant"/>
        <w:rPr>
          <w:b w:val="0"/>
          <w:color w:val="auto"/>
        </w:rPr>
      </w:pPr>
      <w:r w:rsidRPr="000A1C57">
        <w:rPr>
          <w:color w:val="ED7D31" w:themeColor="accent2"/>
        </w:rPr>
        <w:t>DL 23-16 / H 23-16</w:t>
      </w:r>
      <w:r>
        <w:rPr>
          <w:b w:val="0"/>
          <w:color w:val="auto"/>
        </w:rPr>
        <w:tab/>
      </w:r>
      <w:r w:rsidRPr="000A1C57">
        <w:rPr>
          <w:color w:val="auto"/>
        </w:rPr>
        <w:t>Pas de plus grand amour</w:t>
      </w:r>
      <w:r>
        <w:rPr>
          <w:b w:val="0"/>
          <w:color w:val="auto"/>
        </w:rPr>
        <w:tab/>
      </w:r>
      <w:r w:rsidRPr="000A1C57">
        <w:rPr>
          <w:b w:val="0"/>
          <w:color w:val="auto"/>
        </w:rPr>
        <w:t>Signes Musiques n°7</w:t>
      </w:r>
    </w:p>
    <w:p w14:paraId="735AFCDB" w14:textId="77777777" w:rsidR="00937CB4" w:rsidRDefault="000A1C57" w:rsidP="00937CB4">
      <w:pPr>
        <w:pStyle w:val="Lignechant"/>
        <w:rPr>
          <w:b w:val="0"/>
          <w:color w:val="auto"/>
        </w:rPr>
      </w:pPr>
      <w:r w:rsidRPr="000A1C57">
        <w:rPr>
          <w:color w:val="ED7D31" w:themeColor="accent2"/>
        </w:rPr>
        <w:t>D 128-2 / C 128-2</w:t>
      </w:r>
      <w:r>
        <w:rPr>
          <w:b w:val="0"/>
          <w:color w:val="auto"/>
        </w:rPr>
        <w:tab/>
      </w:r>
      <w:r w:rsidRPr="000A1C57">
        <w:rPr>
          <w:color w:val="auto"/>
        </w:rPr>
        <w:t>Dieu, qui nous mets au monde</w:t>
      </w:r>
      <w:r>
        <w:rPr>
          <w:color w:val="auto"/>
        </w:rPr>
        <w:tab/>
      </w:r>
      <w:r w:rsidRPr="000A1C57">
        <w:rPr>
          <w:b w:val="0"/>
          <w:color w:val="auto"/>
        </w:rPr>
        <w:t>CNA 329</w:t>
      </w:r>
      <w:r>
        <w:rPr>
          <w:b w:val="0"/>
          <w:color w:val="auto"/>
        </w:rPr>
        <w:t xml:space="preserve"> / </w:t>
      </w:r>
      <w:r w:rsidRPr="000A1C57">
        <w:rPr>
          <w:b w:val="0"/>
          <w:color w:val="auto"/>
        </w:rPr>
        <w:t>Signes Musiques n°128</w:t>
      </w:r>
    </w:p>
    <w:p w14:paraId="04A34CD5" w14:textId="77777777" w:rsidR="00937CB4" w:rsidRDefault="00937CB4" w:rsidP="00937CB4">
      <w:pPr>
        <w:pStyle w:val="Lignechant"/>
        <w:rPr>
          <w:b w:val="0"/>
          <w:color w:val="auto"/>
        </w:rPr>
      </w:pPr>
      <w:r w:rsidRPr="00937CB4">
        <w:rPr>
          <w:color w:val="ED7D31" w:themeColor="accent2"/>
        </w:rPr>
        <w:t>IP 165-1</w:t>
      </w:r>
      <w:r>
        <w:rPr>
          <w:color w:val="ED7D31" w:themeColor="accent2"/>
        </w:rPr>
        <w:t xml:space="preserve"> / </w:t>
      </w:r>
      <w:r w:rsidRPr="00937CB4">
        <w:rPr>
          <w:color w:val="ED7D31" w:themeColor="accent2"/>
        </w:rPr>
        <w:t>I 165-1</w:t>
      </w:r>
      <w:r>
        <w:rPr>
          <w:color w:val="ED7D31" w:themeColor="accent2"/>
        </w:rPr>
        <w:tab/>
      </w:r>
      <w:r w:rsidRPr="00937CB4">
        <w:rPr>
          <w:color w:val="auto"/>
        </w:rPr>
        <w:t>Quand il disait à ses amis</w:t>
      </w:r>
      <w:r>
        <w:rPr>
          <w:color w:val="auto"/>
        </w:rPr>
        <w:tab/>
      </w:r>
    </w:p>
    <w:p w14:paraId="07C730D1" w14:textId="77777777" w:rsidR="00726DFB" w:rsidRPr="00937CB4" w:rsidRDefault="00726DFB" w:rsidP="00726DFB">
      <w:pPr>
        <w:pStyle w:val="Lignechant"/>
        <w:rPr>
          <w:b w:val="0"/>
          <w:color w:val="auto"/>
        </w:rPr>
      </w:pPr>
      <w:r w:rsidRPr="00726DFB">
        <w:rPr>
          <w:color w:val="ED7D31" w:themeColor="accent2"/>
        </w:rPr>
        <w:t>K 180</w:t>
      </w:r>
      <w:r>
        <w:rPr>
          <w:b w:val="0"/>
          <w:color w:val="auto"/>
        </w:rPr>
        <w:tab/>
      </w:r>
      <w:r w:rsidRPr="00726DFB">
        <w:rPr>
          <w:color w:val="auto"/>
        </w:rPr>
        <w:t>Peuple de Dieu, marche joyeux</w:t>
      </w:r>
      <w:r>
        <w:rPr>
          <w:b w:val="0"/>
          <w:color w:val="auto"/>
        </w:rPr>
        <w:tab/>
        <w:t>CNA 574 – couplets 8 et suivants</w:t>
      </w:r>
    </w:p>
    <w:p w14:paraId="7FA8868E" w14:textId="77777777" w:rsidR="00937CB4" w:rsidRPr="00937CB4" w:rsidRDefault="00937CB4" w:rsidP="000A1C57">
      <w:pPr>
        <w:pStyle w:val="Lignechant"/>
        <w:rPr>
          <w:b w:val="0"/>
          <w:color w:val="auto"/>
        </w:rPr>
      </w:pPr>
    </w:p>
    <w:p w14:paraId="2F9B7EC8" w14:textId="77777777" w:rsidR="00473E39" w:rsidRDefault="00473E39" w:rsidP="00473E39">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4C3DB1">
        <w:t xml:space="preserve">Service de </w:t>
      </w:r>
      <w:r w:rsidRPr="004C3DB1">
        <w:rPr>
          <w:b/>
          <w:bCs/>
          <w:smallCaps/>
        </w:rPr>
        <w:t>communion aux absents</w:t>
      </w:r>
      <w:r w:rsidRPr="004C3DB1">
        <w:t xml:space="preserve"> – </w:t>
      </w:r>
      <w:r>
        <w:t>« </w:t>
      </w:r>
      <w:r w:rsidRPr="00467E3C">
        <w:rPr>
          <w:i/>
        </w:rPr>
        <w:t>Porter la communion à un malade est un acte de foi et une démarche fraternelle de la communauté eucharistique envers ses membres absents </w:t>
      </w:r>
      <w:r>
        <w:t xml:space="preserve">» (Rituel des sacrements pour les malades). </w:t>
      </w:r>
    </w:p>
    <w:p w14:paraId="7B5B9CFD" w14:textId="77777777" w:rsidR="0093481F" w:rsidRPr="004C3DB1" w:rsidRDefault="00035F31" w:rsidP="0093481F">
      <w:pPr>
        <w:pStyle w:val="Textepuces"/>
        <w:pBdr>
          <w:top w:val="single" w:sz="4" w:space="1" w:color="auto"/>
          <w:left w:val="single" w:sz="4" w:space="4" w:color="auto"/>
          <w:bottom w:val="single" w:sz="4" w:space="1" w:color="auto"/>
          <w:right w:val="single" w:sz="4" w:space="4" w:color="auto"/>
        </w:pBdr>
        <w:tabs>
          <w:tab w:val="left" w:pos="567"/>
        </w:tabs>
        <w:ind w:left="567" w:firstLine="0"/>
      </w:pPr>
      <w:r w:rsidRPr="00035F31">
        <w:t>V</w:t>
      </w:r>
      <w:r w:rsidR="00473E39">
        <w:t>eillons à offrir cette possibilité aux malades et aux personnes âgées de la paroisse. De cette manière, ils sont davantage unis à notre assemblée et participent à notre prière.</w:t>
      </w:r>
    </w:p>
    <w:p w14:paraId="04A28A0E" w14:textId="77777777" w:rsidR="00EB252F" w:rsidRPr="00937CB4" w:rsidRDefault="00EB252F" w:rsidP="002B5834">
      <w:pPr>
        <w:tabs>
          <w:tab w:val="left" w:pos="567"/>
        </w:tabs>
        <w:ind w:left="567" w:hanging="283"/>
        <w:jc w:val="both"/>
      </w:pPr>
    </w:p>
    <w:p w14:paraId="6A96DD2D" w14:textId="77777777" w:rsidR="00FD5943" w:rsidRPr="001D32C4" w:rsidRDefault="00FD5943" w:rsidP="00027996">
      <w:pPr>
        <w:pStyle w:val="Textepuces"/>
        <w:numPr>
          <w:ilvl w:val="0"/>
          <w:numId w:val="6"/>
        </w:numPr>
        <w:ind w:left="567" w:hanging="283"/>
      </w:pPr>
      <w:r w:rsidRPr="001D32C4">
        <w:rPr>
          <w:b/>
          <w:bCs/>
          <w:smallCaps/>
        </w:rPr>
        <w:t>Prière après la communion</w:t>
      </w:r>
      <w:r w:rsidRPr="001D32C4">
        <w:t>.</w:t>
      </w:r>
    </w:p>
    <w:p w14:paraId="1F9867FF" w14:textId="77777777" w:rsidR="00803451" w:rsidRDefault="00803451" w:rsidP="0086033D">
      <w:pPr>
        <w:snapToGrid w:val="0"/>
        <w:ind w:left="1985" w:hanging="284"/>
        <w:jc w:val="both"/>
        <w:rPr>
          <w:i/>
          <w:iCs/>
        </w:rPr>
      </w:pPr>
    </w:p>
    <w:p w14:paraId="3907B55F" w14:textId="10DD948C" w:rsidR="0086033D" w:rsidRDefault="0086033D" w:rsidP="0086033D">
      <w:pPr>
        <w:snapToGrid w:val="0"/>
        <w:ind w:left="1985" w:hanging="284"/>
        <w:jc w:val="both"/>
        <w:rPr>
          <w:iCs/>
          <w:sz w:val="18"/>
        </w:rPr>
      </w:pPr>
      <w:r w:rsidRPr="001D32C4">
        <w:rPr>
          <w:i/>
          <w:iCs/>
        </w:rPr>
        <w:t xml:space="preserve">Celle de la </w:t>
      </w:r>
      <w:r w:rsidR="00C052E5">
        <w:rPr>
          <w:i/>
          <w:iCs/>
        </w:rPr>
        <w:t>m</w:t>
      </w:r>
      <w:r w:rsidRPr="001D32C4">
        <w:rPr>
          <w:i/>
          <w:iCs/>
        </w:rPr>
        <w:t>esse du jour</w:t>
      </w:r>
      <w:r w:rsidRPr="001D32C4">
        <w:rPr>
          <w:iCs/>
        </w:rPr>
        <w:t xml:space="preserve"> (</w:t>
      </w:r>
      <w:r w:rsidRPr="001D32C4">
        <w:rPr>
          <w:iCs/>
          <w:sz w:val="18"/>
        </w:rPr>
        <w:t>Missel, p</w:t>
      </w:r>
      <w:r w:rsidRPr="00C10265">
        <w:rPr>
          <w:iCs/>
          <w:sz w:val="18"/>
        </w:rPr>
        <w:t xml:space="preserve">. </w:t>
      </w:r>
      <w:r>
        <w:rPr>
          <w:iCs/>
          <w:sz w:val="18"/>
        </w:rPr>
        <w:t>303</w:t>
      </w:r>
      <w:r w:rsidRPr="003D17EC">
        <w:rPr>
          <w:iCs/>
          <w:sz w:val="18"/>
        </w:rPr>
        <w:t>)</w:t>
      </w:r>
    </w:p>
    <w:p w14:paraId="77C5D4A6" w14:textId="77777777" w:rsidR="0086033D" w:rsidRPr="003D17EC" w:rsidRDefault="0086033D" w:rsidP="0086033D">
      <w:pPr>
        <w:snapToGrid w:val="0"/>
        <w:ind w:left="1985" w:hanging="284"/>
        <w:jc w:val="both"/>
        <w:rPr>
          <w:b/>
        </w:rPr>
      </w:pPr>
    </w:p>
    <w:p w14:paraId="7B7BEE05" w14:textId="77777777" w:rsidR="0086033D" w:rsidRDefault="0086033D" w:rsidP="006631A8">
      <w:pPr>
        <w:pStyle w:val="Oraison"/>
        <w:ind w:left="1843" w:right="33" w:firstLine="0"/>
        <w:rPr>
          <w:b/>
        </w:rPr>
      </w:pPr>
      <w:r>
        <w:rPr>
          <w:b/>
        </w:rPr>
        <w:t>Dieu</w:t>
      </w:r>
      <w:r w:rsidRPr="003D17EC">
        <w:rPr>
          <w:b/>
        </w:rPr>
        <w:t xml:space="preserve"> tout-puissant</w:t>
      </w:r>
      <w:r>
        <w:rPr>
          <w:b/>
        </w:rPr>
        <w:t>,</w:t>
      </w:r>
      <w:r w:rsidRPr="003D17EC">
        <w:rPr>
          <w:b/>
        </w:rPr>
        <w:t xml:space="preserve"> </w:t>
      </w:r>
      <w:r>
        <w:rPr>
          <w:b/>
        </w:rPr>
        <w:br/>
        <w:t>dans la résurrection du Christ,</w:t>
      </w:r>
      <w:r>
        <w:rPr>
          <w:b/>
        </w:rPr>
        <w:br/>
        <w:t>tu nous recrées pour la vie éternelle ;</w:t>
      </w:r>
    </w:p>
    <w:p w14:paraId="5C67309F" w14:textId="77777777" w:rsidR="0086033D" w:rsidRDefault="0086033D" w:rsidP="006631A8">
      <w:pPr>
        <w:pStyle w:val="Oraison"/>
        <w:ind w:left="1843" w:right="33" w:firstLine="0"/>
        <w:rPr>
          <w:b/>
        </w:rPr>
      </w:pPr>
      <w:r>
        <w:rPr>
          <w:b/>
        </w:rPr>
        <w:t>multiplie en nous les fruits du sacrement pascal :</w:t>
      </w:r>
      <w:r>
        <w:rPr>
          <w:b/>
        </w:rPr>
        <w:br/>
        <w:t>fais-nous prendre des forces neuves</w:t>
      </w:r>
      <w:r>
        <w:rPr>
          <w:b/>
        </w:rPr>
        <w:br/>
        <w:t>à cette nourriture qui apporte le salut.</w:t>
      </w:r>
    </w:p>
    <w:p w14:paraId="7DC138DF" w14:textId="77777777" w:rsidR="006631A8" w:rsidRPr="006631A8" w:rsidRDefault="006631A8" w:rsidP="006631A8">
      <w:pPr>
        <w:pStyle w:val="Oraison"/>
        <w:ind w:left="1843" w:right="33" w:firstLine="0"/>
        <w:rPr>
          <w:rFonts w:ascii="Times New Roman Gras" w:hAnsi="Times New Roman Gras"/>
          <w:b/>
        </w:rPr>
      </w:pPr>
      <w:r w:rsidRPr="00085763">
        <w:rPr>
          <w:b/>
        </w:rPr>
        <w:t>Par Jésus</w:t>
      </w:r>
      <w:r>
        <w:rPr>
          <w:b/>
        </w:rPr>
        <w:t>, le</w:t>
      </w:r>
      <w:r w:rsidRPr="00085763">
        <w:rPr>
          <w:b/>
        </w:rPr>
        <w:t xml:space="preserve"> Christ, notre Seigneur. </w:t>
      </w:r>
      <w:r w:rsidRPr="006631A8">
        <w:rPr>
          <w:rFonts w:ascii="Times New Roman Gras" w:hAnsi="Times New Roman Gras"/>
          <w:b/>
        </w:rPr>
        <w:t>Amen.</w:t>
      </w:r>
    </w:p>
    <w:p w14:paraId="78AFBF8A" w14:textId="77777777" w:rsidR="00F948EE" w:rsidRPr="00FE5694" w:rsidRDefault="00F948EE" w:rsidP="006631A8">
      <w:pPr>
        <w:pStyle w:val="Oraison"/>
        <w:ind w:left="1843" w:right="33" w:firstLine="0"/>
        <w:rPr>
          <w:b/>
        </w:rPr>
      </w:pPr>
    </w:p>
    <w:p w14:paraId="7888E93A" w14:textId="77777777" w:rsidR="00FF7617" w:rsidRPr="006F5394" w:rsidRDefault="00FF7617" w:rsidP="006631A8">
      <w:pPr>
        <w:snapToGrid w:val="0"/>
        <w:ind w:left="1843"/>
        <w:jc w:val="both"/>
        <w:rPr>
          <w:iCs/>
        </w:rPr>
      </w:pPr>
      <w:r w:rsidRPr="006F5394">
        <w:rPr>
          <w:i/>
          <w:iCs/>
        </w:rPr>
        <w:t xml:space="preserve">Celle </w:t>
      </w:r>
      <w:r w:rsidR="006F5394">
        <w:rPr>
          <w:i/>
          <w:iCs/>
        </w:rPr>
        <w:t xml:space="preserve">du </w:t>
      </w:r>
      <w:r w:rsidR="0078572D">
        <w:rPr>
          <w:i/>
          <w:iCs/>
        </w:rPr>
        <w:t>mar</w:t>
      </w:r>
      <w:r w:rsidR="006F5394">
        <w:rPr>
          <w:i/>
          <w:iCs/>
        </w:rPr>
        <w:t xml:space="preserve">di de la </w:t>
      </w:r>
      <w:r w:rsidR="0086033D">
        <w:rPr>
          <w:i/>
          <w:iCs/>
        </w:rPr>
        <w:t>6</w:t>
      </w:r>
      <w:r w:rsidR="006F5394" w:rsidRPr="006F5394">
        <w:rPr>
          <w:i/>
          <w:iCs/>
          <w:vertAlign w:val="superscript"/>
        </w:rPr>
        <w:t>e</w:t>
      </w:r>
      <w:r w:rsidR="006F5394">
        <w:rPr>
          <w:i/>
          <w:iCs/>
        </w:rPr>
        <w:t xml:space="preserve"> semaine de Pâques</w:t>
      </w:r>
      <w:r w:rsidRPr="006F5394">
        <w:rPr>
          <w:iCs/>
        </w:rPr>
        <w:t xml:space="preserve"> (</w:t>
      </w:r>
      <w:r w:rsidRPr="006F5394">
        <w:rPr>
          <w:iCs/>
          <w:sz w:val="18"/>
        </w:rPr>
        <w:t xml:space="preserve">Missel, p. </w:t>
      </w:r>
      <w:r w:rsidR="0078572D">
        <w:rPr>
          <w:iCs/>
          <w:sz w:val="18"/>
        </w:rPr>
        <w:t>305</w:t>
      </w:r>
      <w:r w:rsidRPr="006F5394">
        <w:rPr>
          <w:iCs/>
        </w:rPr>
        <w:t>)</w:t>
      </w:r>
    </w:p>
    <w:p w14:paraId="37685D64" w14:textId="77777777" w:rsidR="00AB71B6" w:rsidRPr="00A108C7" w:rsidRDefault="00AB71B6" w:rsidP="006631A8">
      <w:pPr>
        <w:pStyle w:val="Oraison"/>
        <w:ind w:left="1843" w:right="33" w:firstLine="0"/>
        <w:rPr>
          <w:b/>
          <w:strike/>
        </w:rPr>
      </w:pPr>
    </w:p>
    <w:p w14:paraId="39D3A0F7" w14:textId="77777777" w:rsidR="0086033D" w:rsidRPr="006F5394" w:rsidRDefault="0078572D" w:rsidP="006631A8">
      <w:pPr>
        <w:pStyle w:val="Oraison"/>
        <w:ind w:left="1843" w:right="33" w:firstLine="0"/>
        <w:rPr>
          <w:b/>
        </w:rPr>
      </w:pPr>
      <w:r>
        <w:rPr>
          <w:b/>
        </w:rPr>
        <w:t>Écoute nos prières, Seigneur :</w:t>
      </w:r>
      <w:r>
        <w:rPr>
          <w:b/>
        </w:rPr>
        <w:br/>
        <w:t>que cet échange mystérieux où l’homme est racheté</w:t>
      </w:r>
      <w:r>
        <w:rPr>
          <w:b/>
        </w:rPr>
        <w:br/>
        <w:t>nous soutienne durant la vie présente</w:t>
      </w:r>
      <w:r>
        <w:rPr>
          <w:b/>
        </w:rPr>
        <w:br/>
        <w:t>et nous apporte les joies éternelles.</w:t>
      </w:r>
    </w:p>
    <w:p w14:paraId="06D30331" w14:textId="77777777" w:rsidR="006631A8" w:rsidRPr="006631A8" w:rsidRDefault="006631A8" w:rsidP="006631A8">
      <w:pPr>
        <w:pStyle w:val="Oraison"/>
        <w:ind w:left="1843" w:right="33" w:firstLine="0"/>
        <w:rPr>
          <w:rFonts w:ascii="Times New Roman Gras" w:hAnsi="Times New Roman Gras"/>
          <w:b/>
        </w:rPr>
      </w:pPr>
      <w:r w:rsidRPr="00085763">
        <w:rPr>
          <w:b/>
        </w:rPr>
        <w:t>Par Jésus</w:t>
      </w:r>
      <w:r>
        <w:rPr>
          <w:b/>
        </w:rPr>
        <w:t>, le</w:t>
      </w:r>
      <w:r w:rsidRPr="00085763">
        <w:rPr>
          <w:b/>
        </w:rPr>
        <w:t xml:space="preserve"> Christ, notre Seigneur. </w:t>
      </w:r>
      <w:r w:rsidRPr="006631A8">
        <w:rPr>
          <w:rFonts w:ascii="Times New Roman Gras" w:hAnsi="Times New Roman Gras"/>
          <w:b/>
        </w:rPr>
        <w:t>Amen.</w:t>
      </w:r>
    </w:p>
    <w:p w14:paraId="682E3202" w14:textId="77777777" w:rsidR="001F6D49" w:rsidRPr="00FE5694" w:rsidRDefault="001F6D49" w:rsidP="001F6D49">
      <w:pPr>
        <w:pStyle w:val="Titre2"/>
        <w:spacing w:before="400"/>
        <w:rPr>
          <w:b/>
          <w:smallCaps/>
          <w:color w:val="E36C0A"/>
        </w:rPr>
      </w:pPr>
      <w:r w:rsidRPr="00FE5694">
        <w:rPr>
          <w:b/>
          <w:smallCaps/>
          <w:color w:val="E36C0A"/>
        </w:rPr>
        <w:t>Liturgie de l’Envoi</w:t>
      </w:r>
    </w:p>
    <w:p w14:paraId="4F41744E" w14:textId="77777777" w:rsidR="001F6D49" w:rsidRPr="0034565C" w:rsidRDefault="001F6D49" w:rsidP="001F6D49">
      <w:pPr>
        <w:jc w:val="both"/>
        <w:rPr>
          <w:color w:val="E36C0A"/>
        </w:rPr>
      </w:pPr>
    </w:p>
    <w:p w14:paraId="1D17BEA9" w14:textId="77777777" w:rsidR="001F6D49" w:rsidRPr="0034565C" w:rsidRDefault="001F6D49" w:rsidP="001F6D49">
      <w:pPr>
        <w:pStyle w:val="Titre3"/>
        <w:pBdr>
          <w:bottom w:val="single" w:sz="4" w:space="1" w:color="auto"/>
        </w:pBdr>
        <w:rPr>
          <w:color w:val="E36C0A"/>
        </w:rPr>
      </w:pPr>
      <w:r w:rsidRPr="0034565C">
        <w:rPr>
          <w:color w:val="E36C0A"/>
        </w:rPr>
        <w:t>Annonces</w:t>
      </w:r>
    </w:p>
    <w:p w14:paraId="32FA2992" w14:textId="77777777" w:rsidR="006C1E50" w:rsidRDefault="0086033D" w:rsidP="001F6D49">
      <w:pPr>
        <w:ind w:left="284"/>
        <w:jc w:val="both"/>
      </w:pPr>
      <w:r>
        <w:t xml:space="preserve">Penser à annoncer les horaires et les lieux où sera célébrée la solennité de l’Ascension. </w:t>
      </w:r>
    </w:p>
    <w:p w14:paraId="42198727" w14:textId="77777777" w:rsidR="0086033D" w:rsidRPr="00C64A2D" w:rsidRDefault="0086033D" w:rsidP="001F6D49">
      <w:pPr>
        <w:ind w:left="284"/>
        <w:jc w:val="both"/>
      </w:pPr>
    </w:p>
    <w:p w14:paraId="6862B716" w14:textId="77777777" w:rsidR="001F6D49" w:rsidRPr="0034565C" w:rsidRDefault="001F6D49" w:rsidP="001F6D49">
      <w:pPr>
        <w:pStyle w:val="Titre3"/>
        <w:pBdr>
          <w:bottom w:val="single" w:sz="4" w:space="1" w:color="auto"/>
        </w:pBdr>
        <w:rPr>
          <w:color w:val="E36C0A"/>
        </w:rPr>
      </w:pPr>
      <w:r w:rsidRPr="0034565C">
        <w:rPr>
          <w:color w:val="E36C0A"/>
        </w:rPr>
        <w:t>Bénédiction</w:t>
      </w:r>
    </w:p>
    <w:p w14:paraId="2E16B19E" w14:textId="47F64BA3" w:rsidR="00657DE5" w:rsidRPr="00657DE5" w:rsidRDefault="00657DE5" w:rsidP="0034565C">
      <w:pPr>
        <w:pStyle w:val="Corpsdetexte"/>
        <w:ind w:left="284"/>
      </w:pPr>
      <w:r>
        <w:t xml:space="preserve">Nous vous suggérons la </w:t>
      </w:r>
      <w:r w:rsidR="00C052E5">
        <w:t>p</w:t>
      </w:r>
      <w:r>
        <w:t>rière sur le peuple</w:t>
      </w:r>
      <w:r w:rsidR="002B3B2C">
        <w:t xml:space="preserve"> pour le </w:t>
      </w:r>
      <w:r w:rsidR="00C052E5">
        <w:t>t</w:t>
      </w:r>
      <w:r w:rsidR="002B3B2C">
        <w:t>emps pascal</w:t>
      </w:r>
      <w:r>
        <w:t xml:space="preserve"> (Missel p. 52</w:t>
      </w:r>
      <w:r w:rsidR="002B3B2C">
        <w:t>9</w:t>
      </w:r>
      <w:r>
        <w:t>)</w:t>
      </w:r>
      <w:r w:rsidR="0078572D">
        <w:t xml:space="preserve"> ou cet essai</w:t>
      </w:r>
      <w:r w:rsidR="0057713D">
        <w:t xml:space="preserve"> (voir aussi p.6)</w:t>
      </w:r>
      <w:r>
        <w:t> :</w:t>
      </w:r>
    </w:p>
    <w:p w14:paraId="37A8C015" w14:textId="77777777" w:rsidR="004A752C" w:rsidRPr="004A752C" w:rsidRDefault="004A752C" w:rsidP="0034565C">
      <w:pPr>
        <w:pStyle w:val="Oraison"/>
        <w:tabs>
          <w:tab w:val="left" w:pos="6379"/>
        </w:tabs>
        <w:rPr>
          <w:b/>
        </w:rPr>
      </w:pPr>
    </w:p>
    <w:p w14:paraId="5FDDBC9E" w14:textId="77777777" w:rsidR="0078572D" w:rsidRDefault="002B3B2C" w:rsidP="0078572D">
      <w:pPr>
        <w:pStyle w:val="Oraison"/>
        <w:tabs>
          <w:tab w:val="left" w:pos="6379"/>
        </w:tabs>
        <w:ind w:left="1701" w:firstLine="0"/>
        <w:rPr>
          <w:rFonts w:ascii="Times New Roman Gras" w:hAnsi="Times New Roman Gras"/>
          <w:b/>
        </w:rPr>
      </w:pPr>
      <w:r w:rsidRPr="006631A8">
        <w:rPr>
          <w:rFonts w:ascii="Times New Roman Gras" w:hAnsi="Times New Roman Gras"/>
          <w:b/>
        </w:rPr>
        <w:t xml:space="preserve">Accorde, Seigneur, à ceux </w:t>
      </w:r>
      <w:r w:rsidR="0078572D">
        <w:rPr>
          <w:rFonts w:ascii="Times New Roman Gras" w:hAnsi="Times New Roman Gras"/>
          <w:b/>
        </w:rPr>
        <w:t>que tu as nourris d’un même pain</w:t>
      </w:r>
      <w:r w:rsidR="0078572D">
        <w:rPr>
          <w:rFonts w:ascii="Times New Roman Gras" w:hAnsi="Times New Roman Gras"/>
          <w:b/>
        </w:rPr>
        <w:br/>
        <w:t>de se tenir dans le souffle de ton Esprit :</w:t>
      </w:r>
    </w:p>
    <w:p w14:paraId="5899F52E" w14:textId="3160962A" w:rsidR="004A752C" w:rsidRPr="006631A8" w:rsidRDefault="0078572D" w:rsidP="0078572D">
      <w:pPr>
        <w:pStyle w:val="Oraison"/>
        <w:tabs>
          <w:tab w:val="left" w:pos="6379"/>
        </w:tabs>
        <w:ind w:left="1701" w:firstLine="0"/>
        <w:rPr>
          <w:rFonts w:ascii="Times New Roman Gras" w:hAnsi="Times New Roman Gras"/>
          <w:b/>
        </w:rPr>
      </w:pPr>
      <w:r>
        <w:rPr>
          <w:rFonts w:ascii="Times New Roman Gras" w:hAnsi="Times New Roman Gras"/>
          <w:b/>
        </w:rPr>
        <w:t>qu’un parfait amour de charité les saisisse et les renouvelle</w:t>
      </w:r>
      <w:r>
        <w:rPr>
          <w:rFonts w:ascii="Times New Roman Gras" w:hAnsi="Times New Roman Gras"/>
          <w:b/>
        </w:rPr>
        <w:br/>
        <w:t>pour qu’en véritable</w:t>
      </w:r>
      <w:r w:rsidR="0052144E">
        <w:rPr>
          <w:rFonts w:ascii="Times New Roman Gras" w:hAnsi="Times New Roman Gras"/>
          <w:b/>
        </w:rPr>
        <w:t>s</w:t>
      </w:r>
      <w:r>
        <w:rPr>
          <w:rFonts w:ascii="Times New Roman Gras" w:hAnsi="Times New Roman Gras"/>
          <w:b/>
        </w:rPr>
        <w:t xml:space="preserve"> amis de Jésus</w:t>
      </w:r>
      <w:r>
        <w:rPr>
          <w:rFonts w:ascii="Times New Roman Gras" w:hAnsi="Times New Roman Gras"/>
          <w:b/>
        </w:rPr>
        <w:br/>
        <w:t>ils portent du fruit et que leur fruit demeure pour les siècles des siècles</w:t>
      </w:r>
      <w:r w:rsidR="002B3B2C" w:rsidRPr="006631A8">
        <w:rPr>
          <w:rFonts w:ascii="Times New Roman Gras" w:hAnsi="Times New Roman Gras"/>
          <w:b/>
        </w:rPr>
        <w:t>.</w:t>
      </w:r>
      <w:r>
        <w:rPr>
          <w:rFonts w:ascii="Times New Roman Gras" w:hAnsi="Times New Roman Gras"/>
          <w:b/>
        </w:rPr>
        <w:t xml:space="preserve"> </w:t>
      </w:r>
      <w:r w:rsidR="004A752C" w:rsidRPr="006631A8">
        <w:rPr>
          <w:rFonts w:ascii="Times New Roman Gras" w:hAnsi="Times New Roman Gras"/>
          <w:b/>
        </w:rPr>
        <w:t>Amen.</w:t>
      </w:r>
    </w:p>
    <w:p w14:paraId="255FC240" w14:textId="77777777" w:rsidR="0034565C" w:rsidRDefault="0034565C" w:rsidP="006631A8">
      <w:pPr>
        <w:pStyle w:val="Oraison"/>
        <w:tabs>
          <w:tab w:val="left" w:pos="6379"/>
        </w:tabs>
        <w:ind w:left="1701" w:firstLine="0"/>
        <w:rPr>
          <w:rFonts w:ascii="Times New Roman Gras" w:hAnsi="Times New Roman Gras"/>
          <w:b/>
        </w:rPr>
      </w:pPr>
    </w:p>
    <w:p w14:paraId="65ABD13D" w14:textId="77777777" w:rsidR="0034565C" w:rsidRDefault="0034565C" w:rsidP="002546B5">
      <w:pPr>
        <w:pStyle w:val="Oraison"/>
        <w:tabs>
          <w:tab w:val="left" w:pos="6379"/>
        </w:tabs>
        <w:rPr>
          <w:b/>
        </w:rPr>
      </w:pPr>
      <w:r>
        <w:rPr>
          <w:b/>
        </w:rPr>
        <w:t>Et que Dieu tout-puissant…</w:t>
      </w:r>
    </w:p>
    <w:p w14:paraId="0B86EFA6" w14:textId="77777777" w:rsidR="002546B5" w:rsidRPr="002546B5" w:rsidRDefault="002546B5" w:rsidP="002546B5">
      <w:pPr>
        <w:pStyle w:val="Oraison"/>
        <w:tabs>
          <w:tab w:val="left" w:pos="6379"/>
        </w:tabs>
        <w:rPr>
          <w:b/>
        </w:rPr>
      </w:pPr>
    </w:p>
    <w:p w14:paraId="52A468A7" w14:textId="77777777" w:rsidR="00035F31" w:rsidRPr="006C1E50" w:rsidRDefault="0034565C" w:rsidP="006C1E50">
      <w:pPr>
        <w:pStyle w:val="Titre3"/>
        <w:pBdr>
          <w:bottom w:val="single" w:sz="4" w:space="1" w:color="auto"/>
        </w:pBdr>
        <w:rPr>
          <w:b/>
          <w:color w:val="E36C0A"/>
        </w:rPr>
      </w:pPr>
      <w:r w:rsidRPr="0034565C">
        <w:rPr>
          <w:b/>
          <w:color w:val="E36C0A"/>
        </w:rPr>
        <w:lastRenderedPageBreak/>
        <w:t>Envoi</w:t>
      </w:r>
    </w:p>
    <w:p w14:paraId="084FB519" w14:textId="77777777" w:rsidR="004C6535" w:rsidRPr="00AF3DAA" w:rsidRDefault="004C6535" w:rsidP="004C6535">
      <w:pPr>
        <w:pStyle w:val="Corpsdetexte"/>
        <w:ind w:left="284"/>
      </w:pPr>
      <w:r w:rsidRPr="00AF3DAA">
        <w:t>Dans la mesure du po</w:t>
      </w:r>
      <w:r w:rsidR="006631A8">
        <w:t>ssible, l’</w:t>
      </w:r>
      <w:r w:rsidRPr="00AF3DAA">
        <w:t xml:space="preserve">envoi est </w:t>
      </w:r>
      <w:r w:rsidRPr="00AF3DAA">
        <w:rPr>
          <w:b/>
        </w:rPr>
        <w:t>chanté</w:t>
      </w:r>
      <w:r w:rsidR="0078572D">
        <w:t xml:space="preserve"> par le diacre, ou le prêtre. Il peut l’introduire par quelques mots : </w:t>
      </w:r>
    </w:p>
    <w:p w14:paraId="74E33F2B" w14:textId="743060E7" w:rsidR="0078572D" w:rsidRPr="00C85FD1" w:rsidRDefault="0078572D" w:rsidP="0078572D">
      <w:pPr>
        <w:pStyle w:val="Oraison"/>
        <w:rPr>
          <w:i/>
        </w:rPr>
      </w:pPr>
      <w:r w:rsidRPr="00C85FD1">
        <w:rPr>
          <w:i/>
        </w:rPr>
        <w:t xml:space="preserve">« Vous êtes aimés du Père, il vous a envoyé son Fils, allez porter la </w:t>
      </w:r>
      <w:r w:rsidR="006A1D03">
        <w:rPr>
          <w:i/>
        </w:rPr>
        <w:t>p</w:t>
      </w:r>
      <w:r w:rsidRPr="00C85FD1">
        <w:rPr>
          <w:i/>
        </w:rPr>
        <w:t>aix à vos frères ».</w:t>
      </w:r>
    </w:p>
    <w:p w14:paraId="4CFB5293" w14:textId="77777777" w:rsidR="00F212DA" w:rsidRPr="0078572D" w:rsidRDefault="00F212DA" w:rsidP="001F6D49">
      <w:pPr>
        <w:rPr>
          <w:strike/>
        </w:rPr>
      </w:pPr>
    </w:p>
    <w:p w14:paraId="609BB847" w14:textId="77777777" w:rsidR="008307B3" w:rsidRDefault="0078572D" w:rsidP="008307B3">
      <w:pPr>
        <w:pStyle w:val="Corpsdetexte"/>
        <w:ind w:left="284"/>
      </w:pPr>
      <w:r>
        <w:t xml:space="preserve">Un chant </w:t>
      </w:r>
      <w:r w:rsidR="008307B3" w:rsidRPr="008307B3">
        <w:t xml:space="preserve">accompagnera la sortie </w:t>
      </w:r>
      <w:r>
        <w:t>de toute l’assemblée :</w:t>
      </w:r>
    </w:p>
    <w:p w14:paraId="50F964B1" w14:textId="77777777" w:rsidR="00937CB4" w:rsidRDefault="00937CB4" w:rsidP="00937CB4">
      <w:pPr>
        <w:pStyle w:val="Lignechant"/>
        <w:rPr>
          <w:b w:val="0"/>
          <w:color w:val="auto"/>
          <w:shd w:val="clear" w:color="auto" w:fill="FFFFFF"/>
        </w:rPr>
      </w:pPr>
      <w:r w:rsidRPr="00470BFD">
        <w:rPr>
          <w:color w:val="ED7D31" w:themeColor="accent2"/>
          <w:shd w:val="clear" w:color="auto" w:fill="FFFFFF"/>
        </w:rPr>
        <w:t>T 124</w:t>
      </w:r>
      <w:r>
        <w:rPr>
          <w:color w:val="ED7D31" w:themeColor="accent2"/>
          <w:shd w:val="clear" w:color="auto" w:fill="FFFFFF"/>
        </w:rPr>
        <w:tab/>
      </w:r>
      <w:r w:rsidRPr="00937CB4">
        <w:rPr>
          <w:color w:val="auto"/>
          <w:shd w:val="clear" w:color="auto" w:fill="FFFFFF"/>
        </w:rPr>
        <w:t>Au-delà de toute frontière</w:t>
      </w:r>
      <w:r>
        <w:rPr>
          <w:color w:val="auto"/>
          <w:shd w:val="clear" w:color="auto" w:fill="FFFFFF"/>
        </w:rPr>
        <w:tab/>
      </w:r>
      <w:r w:rsidRPr="00937CB4">
        <w:rPr>
          <w:b w:val="0"/>
          <w:color w:val="auto"/>
          <w:shd w:val="clear" w:color="auto" w:fill="FFFFFF"/>
        </w:rPr>
        <w:t>Chantons en Église n°170</w:t>
      </w:r>
    </w:p>
    <w:p w14:paraId="0A98BF88" w14:textId="77777777" w:rsidR="0078572D" w:rsidRPr="00937CB4" w:rsidRDefault="0078572D" w:rsidP="0078572D">
      <w:pPr>
        <w:pStyle w:val="Lignechant"/>
        <w:rPr>
          <w:b w:val="0"/>
          <w:color w:val="auto"/>
        </w:rPr>
      </w:pPr>
      <w:r w:rsidRPr="00726DFB">
        <w:rPr>
          <w:color w:val="ED7D31" w:themeColor="accent2"/>
        </w:rPr>
        <w:t>K 180</w:t>
      </w:r>
      <w:r>
        <w:rPr>
          <w:b w:val="0"/>
          <w:color w:val="auto"/>
        </w:rPr>
        <w:tab/>
      </w:r>
      <w:r w:rsidRPr="00726DFB">
        <w:rPr>
          <w:color w:val="auto"/>
        </w:rPr>
        <w:t>Peuple de Dieu, marche joyeux</w:t>
      </w:r>
      <w:r>
        <w:rPr>
          <w:b w:val="0"/>
          <w:color w:val="auto"/>
        </w:rPr>
        <w:tab/>
        <w:t>CNA 574 – couplet</w:t>
      </w:r>
      <w:r w:rsidR="000D24B2">
        <w:rPr>
          <w:b w:val="0"/>
          <w:color w:val="auto"/>
        </w:rPr>
        <w:t>s</w:t>
      </w:r>
      <w:r>
        <w:rPr>
          <w:b w:val="0"/>
          <w:color w:val="auto"/>
        </w:rPr>
        <w:t xml:space="preserve"> 1</w:t>
      </w:r>
      <w:r w:rsidR="000D24B2">
        <w:rPr>
          <w:b w:val="0"/>
          <w:color w:val="auto"/>
        </w:rPr>
        <w:t>, 3…</w:t>
      </w:r>
    </w:p>
    <w:p w14:paraId="20F88718" w14:textId="77777777" w:rsidR="0078572D" w:rsidRPr="00937CB4" w:rsidRDefault="0078572D" w:rsidP="0093481F">
      <w:pPr>
        <w:pStyle w:val="Lignechant"/>
        <w:ind w:left="0"/>
        <w:rPr>
          <w:b w:val="0"/>
          <w:color w:val="auto"/>
          <w:shd w:val="clear" w:color="auto" w:fill="FFFFFF"/>
        </w:rPr>
      </w:pPr>
    </w:p>
    <w:sectPr w:rsidR="0078572D" w:rsidRPr="00937CB4" w:rsidSect="00F133F5">
      <w:foot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D3FE" w14:textId="77777777" w:rsidR="006A0BBD" w:rsidRDefault="006A0BBD">
      <w:r>
        <w:separator/>
      </w:r>
    </w:p>
  </w:endnote>
  <w:endnote w:type="continuationSeparator" w:id="0">
    <w:p w14:paraId="054132B0" w14:textId="77777777" w:rsidR="006A0BBD" w:rsidRDefault="006A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7571" w14:textId="0A8C0035" w:rsidR="00CB7EFC" w:rsidRDefault="00CB7EFC" w:rsidP="00420317">
    <w:pPr>
      <w:tabs>
        <w:tab w:val="center" w:pos="3402"/>
        <w:tab w:val="center" w:pos="6804"/>
        <w:tab w:val="right" w:pos="9923"/>
        <w:tab w:val="right" w:pos="10204"/>
      </w:tabs>
      <w:spacing w:before="400"/>
    </w:pPr>
    <w:r>
      <w:rPr>
        <w:rFonts w:ascii="Kristen ITC" w:hAnsi="Kristen ITC"/>
        <w:sz w:val="16"/>
        <w:szCs w:val="16"/>
      </w:rPr>
      <w:t>V. Courtas</w:t>
    </w:r>
    <w:r>
      <w:rPr>
        <w:rFonts w:ascii="Kristen ITC" w:hAnsi="Kristen ITC"/>
      </w:rPr>
      <w:tab/>
      <w:t>6</w:t>
    </w:r>
    <w:r w:rsidRPr="00A22BEC">
      <w:rPr>
        <w:rFonts w:ascii="Kristen ITC" w:hAnsi="Kristen ITC"/>
        <w:sz w:val="16"/>
        <w:szCs w:val="16"/>
      </w:rPr>
      <w:t>e dimanche de</w:t>
    </w:r>
    <w:r>
      <w:rPr>
        <w:rFonts w:ascii="Kristen ITC" w:hAnsi="Kristen ITC"/>
      </w:rPr>
      <w:t xml:space="preserve"> </w:t>
    </w:r>
    <w:r>
      <w:rPr>
        <w:rFonts w:ascii="Kristen ITC" w:hAnsi="Kristen ITC"/>
        <w:sz w:val="16"/>
        <w:szCs w:val="16"/>
      </w:rPr>
      <w:t>Pâques – B</w:t>
    </w:r>
    <w:r>
      <w:rPr>
        <w:rFonts w:ascii="Kristen ITC" w:hAnsi="Kristen ITC"/>
        <w:sz w:val="16"/>
        <w:szCs w:val="16"/>
      </w:rPr>
      <w:tab/>
    </w:r>
    <w:r>
      <w:rPr>
        <w:sz w:val="16"/>
        <w:szCs w:val="16"/>
      </w:rPr>
      <w:fldChar w:fldCharType="begin"/>
    </w:r>
    <w:r>
      <w:rPr>
        <w:sz w:val="16"/>
        <w:szCs w:val="16"/>
      </w:rPr>
      <w:instrText xml:space="preserve"> DATE \@"dd\/MM\/yyyy" </w:instrText>
    </w:r>
    <w:r>
      <w:rPr>
        <w:sz w:val="16"/>
        <w:szCs w:val="16"/>
      </w:rPr>
      <w:fldChar w:fldCharType="separate"/>
    </w:r>
    <w:r w:rsidR="00803451">
      <w:rPr>
        <w:noProof/>
        <w:sz w:val="16"/>
        <w:szCs w:val="16"/>
      </w:rPr>
      <w:t>16/02/2021</w:t>
    </w:r>
    <w:r>
      <w:rPr>
        <w:sz w:val="16"/>
        <w:szCs w:val="16"/>
      </w:rPr>
      <w:fldChar w:fldCharType="end"/>
    </w:r>
    <w:r>
      <w:rPr>
        <w:rFonts w:ascii="Kristen ITC" w:hAnsi="Kristen ITC"/>
        <w:sz w:val="16"/>
        <w:szCs w:val="16"/>
      </w:rPr>
      <w:tab/>
      <w:t>Fiches dominicales</w:t>
    </w:r>
    <w:r>
      <w:rPr>
        <w:rFonts w:ascii="Kristen ITC" w:hAnsi="Kristen ITC"/>
        <w:sz w:val="16"/>
        <w:szCs w:val="16"/>
      </w:rPr>
      <w:tab/>
    </w:r>
    <w:r>
      <w:rPr>
        <w:rStyle w:val="Numrodepage"/>
      </w:rPr>
      <w:fldChar w:fldCharType="begin"/>
    </w:r>
    <w:r>
      <w:rPr>
        <w:rStyle w:val="Numrodepage"/>
      </w:rPr>
      <w:instrText xml:space="preserve"> PAGE </w:instrText>
    </w:r>
    <w:r>
      <w:rPr>
        <w:rStyle w:val="Numrodepage"/>
      </w:rPr>
      <w:fldChar w:fldCharType="separate"/>
    </w:r>
    <w:r w:rsidR="00D760A5">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F0F5" w14:textId="77777777" w:rsidR="006A0BBD" w:rsidRDefault="006A0BBD">
      <w:r>
        <w:separator/>
      </w:r>
    </w:p>
  </w:footnote>
  <w:footnote w:type="continuationSeparator" w:id="0">
    <w:p w14:paraId="3E405804" w14:textId="77777777" w:rsidR="006A0BBD" w:rsidRDefault="006A0B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4" w15:restartNumberingAfterBreak="0">
    <w:nsid w:val="075618C6"/>
    <w:multiLevelType w:val="hybridMultilevel"/>
    <w:tmpl w:val="EC5069CA"/>
    <w:lvl w:ilvl="0" w:tplc="EC54D0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1F474A"/>
    <w:multiLevelType w:val="hybridMultilevel"/>
    <w:tmpl w:val="24785C90"/>
    <w:lvl w:ilvl="0" w:tplc="D3FADE34">
      <w:numFmt w:val="bullet"/>
      <w:lvlText w:val="-"/>
      <w:lvlJc w:val="left"/>
      <w:pPr>
        <w:ind w:left="1065"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1028F2"/>
    <w:multiLevelType w:val="hybridMultilevel"/>
    <w:tmpl w:val="115A15C2"/>
    <w:lvl w:ilvl="0" w:tplc="46B296D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1483469"/>
    <w:multiLevelType w:val="hybridMultilevel"/>
    <w:tmpl w:val="DEBEC092"/>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15092F67"/>
    <w:multiLevelType w:val="hybridMultilevel"/>
    <w:tmpl w:val="9FB43750"/>
    <w:lvl w:ilvl="0" w:tplc="54FEF63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16172ECC"/>
    <w:multiLevelType w:val="hybridMultilevel"/>
    <w:tmpl w:val="BC1608D4"/>
    <w:lvl w:ilvl="0" w:tplc="14E28C04">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15:restartNumberingAfterBreak="0">
    <w:nsid w:val="1926022E"/>
    <w:multiLevelType w:val="hybridMultilevel"/>
    <w:tmpl w:val="48320012"/>
    <w:lvl w:ilvl="0" w:tplc="DE7E2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EE2AEA"/>
    <w:multiLevelType w:val="hybridMultilevel"/>
    <w:tmpl w:val="FB9631D0"/>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15:restartNumberingAfterBreak="0">
    <w:nsid w:val="1DCD052E"/>
    <w:multiLevelType w:val="hybridMultilevel"/>
    <w:tmpl w:val="36C20650"/>
    <w:lvl w:ilvl="0" w:tplc="A3FCACAA">
      <w:start w:val="1"/>
      <w:numFmt w:val="upperLetter"/>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A4312B"/>
    <w:multiLevelType w:val="hybridMultilevel"/>
    <w:tmpl w:val="DE7AA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FF3218"/>
    <w:multiLevelType w:val="hybridMultilevel"/>
    <w:tmpl w:val="FD1CC206"/>
    <w:lvl w:ilvl="0" w:tplc="0C86CE36">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25AE3F13"/>
    <w:multiLevelType w:val="hybridMultilevel"/>
    <w:tmpl w:val="8C620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6233B8"/>
    <w:multiLevelType w:val="hybridMultilevel"/>
    <w:tmpl w:val="CC80C17A"/>
    <w:lvl w:ilvl="0" w:tplc="1ABE6182">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8375CC"/>
    <w:multiLevelType w:val="hybridMultilevel"/>
    <w:tmpl w:val="A9489A76"/>
    <w:lvl w:ilvl="0" w:tplc="EEC6A438">
      <w:start w:val="1"/>
      <w:numFmt w:val="upperLetter"/>
      <w:lvlText w:val="(%1)"/>
      <w:lvlJc w:val="left"/>
      <w:pPr>
        <w:ind w:left="927" w:hanging="360"/>
      </w:pPr>
      <w:rPr>
        <w:rFonts w:hint="default"/>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29765EEE"/>
    <w:multiLevelType w:val="hybridMultilevel"/>
    <w:tmpl w:val="17547118"/>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602D4"/>
    <w:multiLevelType w:val="hybridMultilevel"/>
    <w:tmpl w:val="7DCC9B72"/>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5A4BE8"/>
    <w:multiLevelType w:val="hybridMultilevel"/>
    <w:tmpl w:val="8566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B428BC"/>
    <w:multiLevelType w:val="hybridMultilevel"/>
    <w:tmpl w:val="ACC8FBC6"/>
    <w:lvl w:ilvl="0" w:tplc="91CA9D14">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30F13A40"/>
    <w:multiLevelType w:val="hybridMultilevel"/>
    <w:tmpl w:val="E24ADDC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7460D9"/>
    <w:multiLevelType w:val="hybridMultilevel"/>
    <w:tmpl w:val="F516D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20064AE"/>
    <w:multiLevelType w:val="hybridMultilevel"/>
    <w:tmpl w:val="B04A7C10"/>
    <w:lvl w:ilvl="0" w:tplc="E9167A5E">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35FE21D6"/>
    <w:multiLevelType w:val="hybridMultilevel"/>
    <w:tmpl w:val="66D0A102"/>
    <w:lvl w:ilvl="0" w:tplc="770A540E">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9" w15:restartNumberingAfterBreak="0">
    <w:nsid w:val="417C6CF1"/>
    <w:multiLevelType w:val="hybridMultilevel"/>
    <w:tmpl w:val="394C61AE"/>
    <w:lvl w:ilvl="0" w:tplc="FDC407B2">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0" w15:restartNumberingAfterBreak="0">
    <w:nsid w:val="462949D6"/>
    <w:multiLevelType w:val="hybridMultilevel"/>
    <w:tmpl w:val="A6BE5998"/>
    <w:lvl w:ilvl="0" w:tplc="EBB64B00">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1" w15:restartNumberingAfterBreak="0">
    <w:nsid w:val="4C981D3F"/>
    <w:multiLevelType w:val="hybridMultilevel"/>
    <w:tmpl w:val="4116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33" w15:restartNumberingAfterBreak="0">
    <w:nsid w:val="4F901E98"/>
    <w:multiLevelType w:val="hybridMultilevel"/>
    <w:tmpl w:val="D822435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5205524C"/>
    <w:multiLevelType w:val="hybridMultilevel"/>
    <w:tmpl w:val="B60454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4D06B91"/>
    <w:multiLevelType w:val="hybridMultilevel"/>
    <w:tmpl w:val="0066C24E"/>
    <w:lvl w:ilvl="0" w:tplc="FDC407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3D3924"/>
    <w:multiLevelType w:val="hybridMultilevel"/>
    <w:tmpl w:val="CAA263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59BA7B3D"/>
    <w:multiLevelType w:val="hybridMultilevel"/>
    <w:tmpl w:val="B00EBF12"/>
    <w:lvl w:ilvl="0" w:tplc="90FEEB8E">
      <w:start w:val="1"/>
      <w:numFmt w:val="upperLetter"/>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8" w15:restartNumberingAfterBreak="0">
    <w:nsid w:val="5B5920F5"/>
    <w:multiLevelType w:val="hybridMultilevel"/>
    <w:tmpl w:val="33FE12E0"/>
    <w:lvl w:ilvl="0" w:tplc="6834E8C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5FE94703"/>
    <w:multiLevelType w:val="hybridMultilevel"/>
    <w:tmpl w:val="19424134"/>
    <w:lvl w:ilvl="0" w:tplc="94F025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61455803"/>
    <w:multiLevelType w:val="hybridMultilevel"/>
    <w:tmpl w:val="7C7899C6"/>
    <w:lvl w:ilvl="0" w:tplc="B02C23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6D4342"/>
    <w:multiLevelType w:val="hybridMultilevel"/>
    <w:tmpl w:val="D06699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56E007F"/>
    <w:multiLevelType w:val="hybridMultilevel"/>
    <w:tmpl w:val="5F32906C"/>
    <w:lvl w:ilvl="0" w:tplc="FDC407B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15:restartNumberingAfterBreak="0">
    <w:nsid w:val="65EF4E24"/>
    <w:multiLevelType w:val="hybridMultilevel"/>
    <w:tmpl w:val="794E3F6C"/>
    <w:lvl w:ilvl="0" w:tplc="857C8B5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9651606"/>
    <w:multiLevelType w:val="hybridMultilevel"/>
    <w:tmpl w:val="2E946424"/>
    <w:lvl w:ilvl="0" w:tplc="252A2AD2">
      <w:start w:val="1"/>
      <w:numFmt w:val="upperLetter"/>
      <w:lvlText w:val="%1-"/>
      <w:lvlJc w:val="left"/>
      <w:pPr>
        <w:ind w:left="2421" w:hanging="360"/>
      </w:pPr>
      <w:rPr>
        <w:rFonts w:hint="default"/>
        <w:b w:val="0"/>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47" w15:restartNumberingAfterBreak="0">
    <w:nsid w:val="699D0057"/>
    <w:multiLevelType w:val="hybridMultilevel"/>
    <w:tmpl w:val="EA988476"/>
    <w:lvl w:ilvl="0" w:tplc="8E06DEB6">
      <w:start w:val="1"/>
      <w:numFmt w:val="bullet"/>
      <w:lvlText w:val=""/>
      <w:lvlJc w:val="left"/>
      <w:pPr>
        <w:ind w:left="785" w:hanging="360"/>
      </w:pPr>
      <w:rPr>
        <w:rFonts w:ascii="Wingdings" w:hAnsi="Wingdings" w:hint="default"/>
        <w:color w:val="auto"/>
      </w:rPr>
    </w:lvl>
    <w:lvl w:ilvl="1" w:tplc="1ABE6182">
      <w:numFmt w:val="bullet"/>
      <w:lvlText w:val="-"/>
      <w:lvlJc w:val="left"/>
      <w:pPr>
        <w:tabs>
          <w:tab w:val="num" w:pos="1080"/>
        </w:tabs>
        <w:ind w:left="1080" w:hanging="360"/>
      </w:pPr>
      <w:rPr>
        <w:rFonts w:ascii="Times New Roman" w:eastAsia="Times New Roman" w:hAnsi="Times New Roman" w:cs="Times New Roman" w:hint="default"/>
        <w:b/>
        <w:i/>
        <w:color w:val="auto"/>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48" w15:restartNumberingAfterBreak="0">
    <w:nsid w:val="6A504B21"/>
    <w:multiLevelType w:val="hybridMultilevel"/>
    <w:tmpl w:val="F056A66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32"/>
  </w:num>
  <w:num w:numId="2">
    <w:abstractNumId w:val="43"/>
  </w:num>
  <w:num w:numId="3">
    <w:abstractNumId w:val="25"/>
  </w:num>
  <w:num w:numId="4">
    <w:abstractNumId w:val="21"/>
  </w:num>
  <w:num w:numId="5">
    <w:abstractNumId w:val="10"/>
  </w:num>
  <w:num w:numId="6">
    <w:abstractNumId w:val="42"/>
  </w:num>
  <w:num w:numId="7">
    <w:abstractNumId w:val="48"/>
  </w:num>
  <w:num w:numId="8">
    <w:abstractNumId w:val="35"/>
  </w:num>
  <w:num w:numId="9">
    <w:abstractNumId w:val="20"/>
  </w:num>
  <w:num w:numId="10">
    <w:abstractNumId w:val="29"/>
  </w:num>
  <w:num w:numId="11">
    <w:abstractNumId w:val="44"/>
  </w:num>
  <w:num w:numId="12">
    <w:abstractNumId w:val="17"/>
  </w:num>
  <w:num w:numId="13">
    <w:abstractNumId w:val="47"/>
  </w:num>
  <w:num w:numId="14">
    <w:abstractNumId w:val="15"/>
  </w:num>
  <w:num w:numId="15">
    <w:abstractNumId w:val="4"/>
  </w:num>
  <w:num w:numId="16">
    <w:abstractNumId w:val="12"/>
  </w:num>
  <w:num w:numId="17">
    <w:abstractNumId w:val="30"/>
  </w:num>
  <w:num w:numId="18">
    <w:abstractNumId w:val="38"/>
  </w:num>
  <w:num w:numId="19">
    <w:abstractNumId w:val="37"/>
  </w:num>
  <w:num w:numId="20">
    <w:abstractNumId w:val="11"/>
  </w:num>
  <w:num w:numId="21">
    <w:abstractNumId w:val="36"/>
  </w:num>
  <w:num w:numId="22">
    <w:abstractNumId w:val="14"/>
  </w:num>
  <w:num w:numId="23">
    <w:abstractNumId w:val="9"/>
  </w:num>
  <w:num w:numId="24">
    <w:abstractNumId w:val="45"/>
  </w:num>
  <w:num w:numId="25">
    <w:abstractNumId w:val="41"/>
  </w:num>
  <w:num w:numId="26">
    <w:abstractNumId w:val="27"/>
  </w:num>
  <w:num w:numId="27">
    <w:abstractNumId w:val="16"/>
  </w:num>
  <w:num w:numId="28">
    <w:abstractNumId w:val="24"/>
  </w:num>
  <w:num w:numId="29">
    <w:abstractNumId w:val="26"/>
  </w:num>
  <w:num w:numId="30">
    <w:abstractNumId w:val="28"/>
  </w:num>
  <w:num w:numId="31">
    <w:abstractNumId w:val="46"/>
  </w:num>
  <w:num w:numId="32">
    <w:abstractNumId w:val="7"/>
  </w:num>
  <w:num w:numId="33">
    <w:abstractNumId w:val="22"/>
  </w:num>
  <w:num w:numId="34">
    <w:abstractNumId w:val="39"/>
  </w:num>
  <w:num w:numId="35">
    <w:abstractNumId w:val="19"/>
  </w:num>
  <w:num w:numId="36">
    <w:abstractNumId w:val="18"/>
  </w:num>
  <w:num w:numId="37">
    <w:abstractNumId w:val="13"/>
  </w:num>
  <w:num w:numId="38">
    <w:abstractNumId w:val="23"/>
  </w:num>
  <w:num w:numId="39">
    <w:abstractNumId w:val="8"/>
  </w:num>
  <w:num w:numId="40">
    <w:abstractNumId w:val="34"/>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1"/>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5ED"/>
    <w:rsid w:val="000019A5"/>
    <w:rsid w:val="00002DF4"/>
    <w:rsid w:val="000036EB"/>
    <w:rsid w:val="00003B2D"/>
    <w:rsid w:val="00003BAB"/>
    <w:rsid w:val="000045E5"/>
    <w:rsid w:val="000049C5"/>
    <w:rsid w:val="00004B0C"/>
    <w:rsid w:val="00004D47"/>
    <w:rsid w:val="00006383"/>
    <w:rsid w:val="000064CF"/>
    <w:rsid w:val="00006E87"/>
    <w:rsid w:val="00007658"/>
    <w:rsid w:val="00007E90"/>
    <w:rsid w:val="00010BA3"/>
    <w:rsid w:val="00010CD5"/>
    <w:rsid w:val="00010CF8"/>
    <w:rsid w:val="00012C6E"/>
    <w:rsid w:val="00013464"/>
    <w:rsid w:val="00013C1F"/>
    <w:rsid w:val="000148B6"/>
    <w:rsid w:val="00014DAD"/>
    <w:rsid w:val="00016DBA"/>
    <w:rsid w:val="0001744B"/>
    <w:rsid w:val="00020BD9"/>
    <w:rsid w:val="000216AD"/>
    <w:rsid w:val="00021DFF"/>
    <w:rsid w:val="00022796"/>
    <w:rsid w:val="00022842"/>
    <w:rsid w:val="000229FC"/>
    <w:rsid w:val="0002345F"/>
    <w:rsid w:val="00023A70"/>
    <w:rsid w:val="00023D25"/>
    <w:rsid w:val="00024766"/>
    <w:rsid w:val="00024F2E"/>
    <w:rsid w:val="00025B9F"/>
    <w:rsid w:val="0002635C"/>
    <w:rsid w:val="0002743F"/>
    <w:rsid w:val="00027996"/>
    <w:rsid w:val="00030424"/>
    <w:rsid w:val="000304CE"/>
    <w:rsid w:val="000306CD"/>
    <w:rsid w:val="00030B1E"/>
    <w:rsid w:val="0003198E"/>
    <w:rsid w:val="00031D46"/>
    <w:rsid w:val="00032099"/>
    <w:rsid w:val="00032D85"/>
    <w:rsid w:val="00033F88"/>
    <w:rsid w:val="00035F31"/>
    <w:rsid w:val="00036A12"/>
    <w:rsid w:val="000375FF"/>
    <w:rsid w:val="00037A05"/>
    <w:rsid w:val="00037C34"/>
    <w:rsid w:val="00037E73"/>
    <w:rsid w:val="000400AB"/>
    <w:rsid w:val="0004059E"/>
    <w:rsid w:val="00041B3B"/>
    <w:rsid w:val="00041F26"/>
    <w:rsid w:val="000428CD"/>
    <w:rsid w:val="0004329C"/>
    <w:rsid w:val="00043B29"/>
    <w:rsid w:val="000442CF"/>
    <w:rsid w:val="000450D1"/>
    <w:rsid w:val="00045140"/>
    <w:rsid w:val="000458AD"/>
    <w:rsid w:val="000463D8"/>
    <w:rsid w:val="000468EA"/>
    <w:rsid w:val="00046D25"/>
    <w:rsid w:val="00046E49"/>
    <w:rsid w:val="00047175"/>
    <w:rsid w:val="0004770C"/>
    <w:rsid w:val="00047D62"/>
    <w:rsid w:val="00051AD5"/>
    <w:rsid w:val="0005399C"/>
    <w:rsid w:val="00053EB4"/>
    <w:rsid w:val="00054618"/>
    <w:rsid w:val="00054736"/>
    <w:rsid w:val="00055DCD"/>
    <w:rsid w:val="00056AB6"/>
    <w:rsid w:val="000602DE"/>
    <w:rsid w:val="00060812"/>
    <w:rsid w:val="00060C2C"/>
    <w:rsid w:val="00060DBF"/>
    <w:rsid w:val="00061741"/>
    <w:rsid w:val="000621D5"/>
    <w:rsid w:val="0006454A"/>
    <w:rsid w:val="00064BB7"/>
    <w:rsid w:val="0006547E"/>
    <w:rsid w:val="00065F09"/>
    <w:rsid w:val="000669ED"/>
    <w:rsid w:val="00067975"/>
    <w:rsid w:val="00070087"/>
    <w:rsid w:val="0007058E"/>
    <w:rsid w:val="00071983"/>
    <w:rsid w:val="00071A26"/>
    <w:rsid w:val="00072515"/>
    <w:rsid w:val="0007519C"/>
    <w:rsid w:val="00075524"/>
    <w:rsid w:val="00075EE9"/>
    <w:rsid w:val="000770B9"/>
    <w:rsid w:val="0007747B"/>
    <w:rsid w:val="000816B3"/>
    <w:rsid w:val="00081A69"/>
    <w:rsid w:val="000820ED"/>
    <w:rsid w:val="00082154"/>
    <w:rsid w:val="00082DAD"/>
    <w:rsid w:val="0008349D"/>
    <w:rsid w:val="00084257"/>
    <w:rsid w:val="00085763"/>
    <w:rsid w:val="000909DD"/>
    <w:rsid w:val="000917BF"/>
    <w:rsid w:val="00091FE3"/>
    <w:rsid w:val="0009237F"/>
    <w:rsid w:val="000926FB"/>
    <w:rsid w:val="00092FB5"/>
    <w:rsid w:val="000935FD"/>
    <w:rsid w:val="00093826"/>
    <w:rsid w:val="00094840"/>
    <w:rsid w:val="00094B38"/>
    <w:rsid w:val="00094BF7"/>
    <w:rsid w:val="000953A1"/>
    <w:rsid w:val="00095811"/>
    <w:rsid w:val="00095B1D"/>
    <w:rsid w:val="0009653B"/>
    <w:rsid w:val="00096C19"/>
    <w:rsid w:val="000974A6"/>
    <w:rsid w:val="00097A01"/>
    <w:rsid w:val="000A0E20"/>
    <w:rsid w:val="000A1C57"/>
    <w:rsid w:val="000A24BB"/>
    <w:rsid w:val="000A2FEA"/>
    <w:rsid w:val="000A3576"/>
    <w:rsid w:val="000A40E5"/>
    <w:rsid w:val="000A48A6"/>
    <w:rsid w:val="000A54CF"/>
    <w:rsid w:val="000A6B8F"/>
    <w:rsid w:val="000A6F43"/>
    <w:rsid w:val="000A73AC"/>
    <w:rsid w:val="000A7A84"/>
    <w:rsid w:val="000A7DA0"/>
    <w:rsid w:val="000B0777"/>
    <w:rsid w:val="000B077C"/>
    <w:rsid w:val="000B11FD"/>
    <w:rsid w:val="000B1A94"/>
    <w:rsid w:val="000B1EC5"/>
    <w:rsid w:val="000B215C"/>
    <w:rsid w:val="000B29C3"/>
    <w:rsid w:val="000B2CA3"/>
    <w:rsid w:val="000B316A"/>
    <w:rsid w:val="000B3250"/>
    <w:rsid w:val="000B36F5"/>
    <w:rsid w:val="000B3BD7"/>
    <w:rsid w:val="000B3D6E"/>
    <w:rsid w:val="000B435B"/>
    <w:rsid w:val="000B50CD"/>
    <w:rsid w:val="000B5535"/>
    <w:rsid w:val="000B57CD"/>
    <w:rsid w:val="000B6B6B"/>
    <w:rsid w:val="000B6B91"/>
    <w:rsid w:val="000B70DB"/>
    <w:rsid w:val="000B70FA"/>
    <w:rsid w:val="000B7884"/>
    <w:rsid w:val="000B7D7E"/>
    <w:rsid w:val="000B7F87"/>
    <w:rsid w:val="000C1DEE"/>
    <w:rsid w:val="000C1F1F"/>
    <w:rsid w:val="000C2CF9"/>
    <w:rsid w:val="000C34FD"/>
    <w:rsid w:val="000C3E1B"/>
    <w:rsid w:val="000C40F3"/>
    <w:rsid w:val="000C48AC"/>
    <w:rsid w:val="000C4E08"/>
    <w:rsid w:val="000C553D"/>
    <w:rsid w:val="000C5E87"/>
    <w:rsid w:val="000C5EFB"/>
    <w:rsid w:val="000C64BE"/>
    <w:rsid w:val="000C6F6A"/>
    <w:rsid w:val="000C7819"/>
    <w:rsid w:val="000D08C4"/>
    <w:rsid w:val="000D1568"/>
    <w:rsid w:val="000D15FA"/>
    <w:rsid w:val="000D1690"/>
    <w:rsid w:val="000D2035"/>
    <w:rsid w:val="000D2470"/>
    <w:rsid w:val="000D24B2"/>
    <w:rsid w:val="000D25C0"/>
    <w:rsid w:val="000D3EC0"/>
    <w:rsid w:val="000D4503"/>
    <w:rsid w:val="000D5D31"/>
    <w:rsid w:val="000D5F3A"/>
    <w:rsid w:val="000D6609"/>
    <w:rsid w:val="000D67CF"/>
    <w:rsid w:val="000D6851"/>
    <w:rsid w:val="000D7F17"/>
    <w:rsid w:val="000E0689"/>
    <w:rsid w:val="000E1590"/>
    <w:rsid w:val="000E18A3"/>
    <w:rsid w:val="000E1C6F"/>
    <w:rsid w:val="000E1E97"/>
    <w:rsid w:val="000E1EA4"/>
    <w:rsid w:val="000E29EE"/>
    <w:rsid w:val="000E435C"/>
    <w:rsid w:val="000E4526"/>
    <w:rsid w:val="000E753B"/>
    <w:rsid w:val="000F096E"/>
    <w:rsid w:val="000F13D3"/>
    <w:rsid w:val="000F1891"/>
    <w:rsid w:val="000F18E1"/>
    <w:rsid w:val="000F1961"/>
    <w:rsid w:val="000F2A38"/>
    <w:rsid w:val="000F4139"/>
    <w:rsid w:val="000F4E84"/>
    <w:rsid w:val="000F51C5"/>
    <w:rsid w:val="000F5273"/>
    <w:rsid w:val="000F5ED7"/>
    <w:rsid w:val="000F64A6"/>
    <w:rsid w:val="000F6C67"/>
    <w:rsid w:val="000F6DC2"/>
    <w:rsid w:val="0010037D"/>
    <w:rsid w:val="00100906"/>
    <w:rsid w:val="0010172F"/>
    <w:rsid w:val="0010174F"/>
    <w:rsid w:val="00101BC4"/>
    <w:rsid w:val="0010244F"/>
    <w:rsid w:val="001029CC"/>
    <w:rsid w:val="00103AEB"/>
    <w:rsid w:val="001043BF"/>
    <w:rsid w:val="0010636E"/>
    <w:rsid w:val="00110E8E"/>
    <w:rsid w:val="00111458"/>
    <w:rsid w:val="0011207B"/>
    <w:rsid w:val="00112B42"/>
    <w:rsid w:val="00113111"/>
    <w:rsid w:val="00113329"/>
    <w:rsid w:val="0011366A"/>
    <w:rsid w:val="00113CC5"/>
    <w:rsid w:val="00114D66"/>
    <w:rsid w:val="00114E99"/>
    <w:rsid w:val="0011500F"/>
    <w:rsid w:val="00115B8B"/>
    <w:rsid w:val="00115D90"/>
    <w:rsid w:val="00116608"/>
    <w:rsid w:val="00116EA1"/>
    <w:rsid w:val="0011722A"/>
    <w:rsid w:val="00117314"/>
    <w:rsid w:val="00117C0A"/>
    <w:rsid w:val="00117D55"/>
    <w:rsid w:val="00120165"/>
    <w:rsid w:val="001201C3"/>
    <w:rsid w:val="00121228"/>
    <w:rsid w:val="00121246"/>
    <w:rsid w:val="00121AE7"/>
    <w:rsid w:val="00122B5C"/>
    <w:rsid w:val="00122C7E"/>
    <w:rsid w:val="00122D9B"/>
    <w:rsid w:val="001254A6"/>
    <w:rsid w:val="00127E84"/>
    <w:rsid w:val="001302B5"/>
    <w:rsid w:val="001308E8"/>
    <w:rsid w:val="00130A5B"/>
    <w:rsid w:val="0013134B"/>
    <w:rsid w:val="00132303"/>
    <w:rsid w:val="00132CBA"/>
    <w:rsid w:val="00133357"/>
    <w:rsid w:val="0013351B"/>
    <w:rsid w:val="00133A61"/>
    <w:rsid w:val="0013491F"/>
    <w:rsid w:val="00134927"/>
    <w:rsid w:val="001368E6"/>
    <w:rsid w:val="00136E3C"/>
    <w:rsid w:val="00136EBD"/>
    <w:rsid w:val="00137755"/>
    <w:rsid w:val="00137CA6"/>
    <w:rsid w:val="0014012D"/>
    <w:rsid w:val="00141139"/>
    <w:rsid w:val="00142079"/>
    <w:rsid w:val="0014236E"/>
    <w:rsid w:val="00142450"/>
    <w:rsid w:val="00142EB3"/>
    <w:rsid w:val="00143F5E"/>
    <w:rsid w:val="0014404C"/>
    <w:rsid w:val="00145344"/>
    <w:rsid w:val="0014535E"/>
    <w:rsid w:val="00145D9F"/>
    <w:rsid w:val="00145F31"/>
    <w:rsid w:val="0014603E"/>
    <w:rsid w:val="00146CB7"/>
    <w:rsid w:val="0014797E"/>
    <w:rsid w:val="001501BC"/>
    <w:rsid w:val="00150E0B"/>
    <w:rsid w:val="0015110E"/>
    <w:rsid w:val="0015162F"/>
    <w:rsid w:val="00151729"/>
    <w:rsid w:val="00151DC1"/>
    <w:rsid w:val="00152400"/>
    <w:rsid w:val="00152796"/>
    <w:rsid w:val="001534CF"/>
    <w:rsid w:val="001539FF"/>
    <w:rsid w:val="00153EC6"/>
    <w:rsid w:val="00153FB9"/>
    <w:rsid w:val="00154438"/>
    <w:rsid w:val="001555A4"/>
    <w:rsid w:val="001556DA"/>
    <w:rsid w:val="00155BD0"/>
    <w:rsid w:val="0015772D"/>
    <w:rsid w:val="00157D3C"/>
    <w:rsid w:val="00161C48"/>
    <w:rsid w:val="0016218D"/>
    <w:rsid w:val="00163664"/>
    <w:rsid w:val="00164912"/>
    <w:rsid w:val="00165240"/>
    <w:rsid w:val="00165B76"/>
    <w:rsid w:val="001705BE"/>
    <w:rsid w:val="00171367"/>
    <w:rsid w:val="00171A43"/>
    <w:rsid w:val="00173337"/>
    <w:rsid w:val="00175BD2"/>
    <w:rsid w:val="00177208"/>
    <w:rsid w:val="00177911"/>
    <w:rsid w:val="00177A62"/>
    <w:rsid w:val="0018134B"/>
    <w:rsid w:val="00182F28"/>
    <w:rsid w:val="00183596"/>
    <w:rsid w:val="00183E91"/>
    <w:rsid w:val="00184900"/>
    <w:rsid w:val="0018532B"/>
    <w:rsid w:val="00185EE9"/>
    <w:rsid w:val="0018763B"/>
    <w:rsid w:val="00187E4E"/>
    <w:rsid w:val="00190297"/>
    <w:rsid w:val="00190A55"/>
    <w:rsid w:val="001930B1"/>
    <w:rsid w:val="00193180"/>
    <w:rsid w:val="0019319B"/>
    <w:rsid w:val="00194420"/>
    <w:rsid w:val="00194A42"/>
    <w:rsid w:val="00194C7B"/>
    <w:rsid w:val="00194E22"/>
    <w:rsid w:val="00195AE4"/>
    <w:rsid w:val="00195DA7"/>
    <w:rsid w:val="0019631B"/>
    <w:rsid w:val="00196549"/>
    <w:rsid w:val="001976A4"/>
    <w:rsid w:val="00197E02"/>
    <w:rsid w:val="001A14B1"/>
    <w:rsid w:val="001A1969"/>
    <w:rsid w:val="001A1BE4"/>
    <w:rsid w:val="001A2617"/>
    <w:rsid w:val="001A2B96"/>
    <w:rsid w:val="001A304B"/>
    <w:rsid w:val="001A32D0"/>
    <w:rsid w:val="001A37E2"/>
    <w:rsid w:val="001A4038"/>
    <w:rsid w:val="001A53D6"/>
    <w:rsid w:val="001A7C87"/>
    <w:rsid w:val="001B07A3"/>
    <w:rsid w:val="001B10C4"/>
    <w:rsid w:val="001B13E6"/>
    <w:rsid w:val="001B17D1"/>
    <w:rsid w:val="001B1B92"/>
    <w:rsid w:val="001B20BF"/>
    <w:rsid w:val="001B292C"/>
    <w:rsid w:val="001B29B5"/>
    <w:rsid w:val="001B3480"/>
    <w:rsid w:val="001B3E98"/>
    <w:rsid w:val="001B4238"/>
    <w:rsid w:val="001B46AA"/>
    <w:rsid w:val="001B5E9A"/>
    <w:rsid w:val="001B6FE4"/>
    <w:rsid w:val="001C02C8"/>
    <w:rsid w:val="001C04FB"/>
    <w:rsid w:val="001C074F"/>
    <w:rsid w:val="001C0899"/>
    <w:rsid w:val="001C11E0"/>
    <w:rsid w:val="001C2ACB"/>
    <w:rsid w:val="001C2B11"/>
    <w:rsid w:val="001C4075"/>
    <w:rsid w:val="001C45C5"/>
    <w:rsid w:val="001C4832"/>
    <w:rsid w:val="001C5013"/>
    <w:rsid w:val="001C566A"/>
    <w:rsid w:val="001C5689"/>
    <w:rsid w:val="001C58AA"/>
    <w:rsid w:val="001C5BF9"/>
    <w:rsid w:val="001C65F0"/>
    <w:rsid w:val="001C6E71"/>
    <w:rsid w:val="001C793A"/>
    <w:rsid w:val="001D035C"/>
    <w:rsid w:val="001D1FEB"/>
    <w:rsid w:val="001D2087"/>
    <w:rsid w:val="001D2773"/>
    <w:rsid w:val="001D2932"/>
    <w:rsid w:val="001D29E6"/>
    <w:rsid w:val="001D32C4"/>
    <w:rsid w:val="001D52A3"/>
    <w:rsid w:val="001D5409"/>
    <w:rsid w:val="001D5BBD"/>
    <w:rsid w:val="001D6537"/>
    <w:rsid w:val="001D733B"/>
    <w:rsid w:val="001D7957"/>
    <w:rsid w:val="001E08E3"/>
    <w:rsid w:val="001E0D66"/>
    <w:rsid w:val="001E3A90"/>
    <w:rsid w:val="001E4615"/>
    <w:rsid w:val="001E554D"/>
    <w:rsid w:val="001E59E8"/>
    <w:rsid w:val="001E6039"/>
    <w:rsid w:val="001E78E0"/>
    <w:rsid w:val="001E7B7B"/>
    <w:rsid w:val="001F064B"/>
    <w:rsid w:val="001F0B56"/>
    <w:rsid w:val="001F0E78"/>
    <w:rsid w:val="001F13DA"/>
    <w:rsid w:val="001F157C"/>
    <w:rsid w:val="001F2834"/>
    <w:rsid w:val="001F32CE"/>
    <w:rsid w:val="001F3C2D"/>
    <w:rsid w:val="001F5192"/>
    <w:rsid w:val="001F660C"/>
    <w:rsid w:val="001F664B"/>
    <w:rsid w:val="001F6D49"/>
    <w:rsid w:val="001F7A1B"/>
    <w:rsid w:val="00201184"/>
    <w:rsid w:val="00201303"/>
    <w:rsid w:val="00201E6C"/>
    <w:rsid w:val="00202D9D"/>
    <w:rsid w:val="00203844"/>
    <w:rsid w:val="00206BA6"/>
    <w:rsid w:val="0021049A"/>
    <w:rsid w:val="00210BFF"/>
    <w:rsid w:val="00212831"/>
    <w:rsid w:val="00212AAC"/>
    <w:rsid w:val="00212F46"/>
    <w:rsid w:val="002133CB"/>
    <w:rsid w:val="00213806"/>
    <w:rsid w:val="00213E9D"/>
    <w:rsid w:val="00214357"/>
    <w:rsid w:val="002151FE"/>
    <w:rsid w:val="002159A4"/>
    <w:rsid w:val="00215EF4"/>
    <w:rsid w:val="002167E1"/>
    <w:rsid w:val="00217031"/>
    <w:rsid w:val="0021763B"/>
    <w:rsid w:val="0021780C"/>
    <w:rsid w:val="00217CC3"/>
    <w:rsid w:val="00217FA8"/>
    <w:rsid w:val="002203F5"/>
    <w:rsid w:val="002204AC"/>
    <w:rsid w:val="00220757"/>
    <w:rsid w:val="002208A7"/>
    <w:rsid w:val="0022124B"/>
    <w:rsid w:val="00221992"/>
    <w:rsid w:val="002222C3"/>
    <w:rsid w:val="00223CF0"/>
    <w:rsid w:val="002247D8"/>
    <w:rsid w:val="002251E8"/>
    <w:rsid w:val="0022615D"/>
    <w:rsid w:val="00226F02"/>
    <w:rsid w:val="002271F6"/>
    <w:rsid w:val="00230D45"/>
    <w:rsid w:val="002313B9"/>
    <w:rsid w:val="002314B3"/>
    <w:rsid w:val="002326F9"/>
    <w:rsid w:val="002327D1"/>
    <w:rsid w:val="0023309B"/>
    <w:rsid w:val="002331BC"/>
    <w:rsid w:val="002333A6"/>
    <w:rsid w:val="00234398"/>
    <w:rsid w:val="00234E6D"/>
    <w:rsid w:val="00234EA8"/>
    <w:rsid w:val="00234F38"/>
    <w:rsid w:val="0023542B"/>
    <w:rsid w:val="002355A4"/>
    <w:rsid w:val="00235810"/>
    <w:rsid w:val="00235FDF"/>
    <w:rsid w:val="0023689D"/>
    <w:rsid w:val="00236D52"/>
    <w:rsid w:val="00237C72"/>
    <w:rsid w:val="002400CD"/>
    <w:rsid w:val="0024072B"/>
    <w:rsid w:val="0024076F"/>
    <w:rsid w:val="0024091B"/>
    <w:rsid w:val="00240F99"/>
    <w:rsid w:val="0024101A"/>
    <w:rsid w:val="00241276"/>
    <w:rsid w:val="002418DB"/>
    <w:rsid w:val="00241908"/>
    <w:rsid w:val="00241F5D"/>
    <w:rsid w:val="00242809"/>
    <w:rsid w:val="00242D55"/>
    <w:rsid w:val="00243567"/>
    <w:rsid w:val="00244619"/>
    <w:rsid w:val="00244969"/>
    <w:rsid w:val="00245062"/>
    <w:rsid w:val="00245E86"/>
    <w:rsid w:val="00246D08"/>
    <w:rsid w:val="00246E48"/>
    <w:rsid w:val="00247333"/>
    <w:rsid w:val="00250BD4"/>
    <w:rsid w:val="00252134"/>
    <w:rsid w:val="002523AE"/>
    <w:rsid w:val="00252B2B"/>
    <w:rsid w:val="00252F26"/>
    <w:rsid w:val="0025426B"/>
    <w:rsid w:val="002546B5"/>
    <w:rsid w:val="00254974"/>
    <w:rsid w:val="00255435"/>
    <w:rsid w:val="0025635B"/>
    <w:rsid w:val="002571E7"/>
    <w:rsid w:val="00260297"/>
    <w:rsid w:val="0026060F"/>
    <w:rsid w:val="00260EEF"/>
    <w:rsid w:val="00261554"/>
    <w:rsid w:val="002615F1"/>
    <w:rsid w:val="00262521"/>
    <w:rsid w:val="00263327"/>
    <w:rsid w:val="00263DF6"/>
    <w:rsid w:val="002641B9"/>
    <w:rsid w:val="002655D7"/>
    <w:rsid w:val="0026652D"/>
    <w:rsid w:val="00266602"/>
    <w:rsid w:val="00266A8E"/>
    <w:rsid w:val="00266F07"/>
    <w:rsid w:val="00267C70"/>
    <w:rsid w:val="00270DAE"/>
    <w:rsid w:val="00272E5C"/>
    <w:rsid w:val="0027309B"/>
    <w:rsid w:val="002743E5"/>
    <w:rsid w:val="00275ACE"/>
    <w:rsid w:val="002765F2"/>
    <w:rsid w:val="0027662B"/>
    <w:rsid w:val="0027692D"/>
    <w:rsid w:val="0027709C"/>
    <w:rsid w:val="0027776B"/>
    <w:rsid w:val="00280BE0"/>
    <w:rsid w:val="002815B9"/>
    <w:rsid w:val="00282F63"/>
    <w:rsid w:val="00282FC9"/>
    <w:rsid w:val="00283FDB"/>
    <w:rsid w:val="00285547"/>
    <w:rsid w:val="002857C5"/>
    <w:rsid w:val="0028792A"/>
    <w:rsid w:val="00287C6B"/>
    <w:rsid w:val="002911E9"/>
    <w:rsid w:val="0029170B"/>
    <w:rsid w:val="00292E7E"/>
    <w:rsid w:val="0029310B"/>
    <w:rsid w:val="00293457"/>
    <w:rsid w:val="002941BB"/>
    <w:rsid w:val="00294557"/>
    <w:rsid w:val="00294A20"/>
    <w:rsid w:val="0029561A"/>
    <w:rsid w:val="00295943"/>
    <w:rsid w:val="00296609"/>
    <w:rsid w:val="00296F18"/>
    <w:rsid w:val="002A0566"/>
    <w:rsid w:val="002A067E"/>
    <w:rsid w:val="002A0785"/>
    <w:rsid w:val="002A0C7B"/>
    <w:rsid w:val="002A126F"/>
    <w:rsid w:val="002A13A5"/>
    <w:rsid w:val="002A153D"/>
    <w:rsid w:val="002A1EE4"/>
    <w:rsid w:val="002A27F9"/>
    <w:rsid w:val="002A29F3"/>
    <w:rsid w:val="002A2DF3"/>
    <w:rsid w:val="002A3291"/>
    <w:rsid w:val="002A41B1"/>
    <w:rsid w:val="002A6A1D"/>
    <w:rsid w:val="002A6ED0"/>
    <w:rsid w:val="002A7620"/>
    <w:rsid w:val="002B0068"/>
    <w:rsid w:val="002B040C"/>
    <w:rsid w:val="002B0E80"/>
    <w:rsid w:val="002B108A"/>
    <w:rsid w:val="002B11E6"/>
    <w:rsid w:val="002B240B"/>
    <w:rsid w:val="002B3A6E"/>
    <w:rsid w:val="002B3B2C"/>
    <w:rsid w:val="002B3B30"/>
    <w:rsid w:val="002B3ECC"/>
    <w:rsid w:val="002B41E1"/>
    <w:rsid w:val="002B4FF0"/>
    <w:rsid w:val="002B51FC"/>
    <w:rsid w:val="002B5834"/>
    <w:rsid w:val="002B599F"/>
    <w:rsid w:val="002B5D35"/>
    <w:rsid w:val="002B6399"/>
    <w:rsid w:val="002B76C0"/>
    <w:rsid w:val="002B7F47"/>
    <w:rsid w:val="002C0590"/>
    <w:rsid w:val="002C05B3"/>
    <w:rsid w:val="002C0765"/>
    <w:rsid w:val="002C0AD4"/>
    <w:rsid w:val="002C0D7A"/>
    <w:rsid w:val="002C1563"/>
    <w:rsid w:val="002C15DF"/>
    <w:rsid w:val="002C2C4B"/>
    <w:rsid w:val="002C3902"/>
    <w:rsid w:val="002C3A47"/>
    <w:rsid w:val="002C5E73"/>
    <w:rsid w:val="002C64A4"/>
    <w:rsid w:val="002C718D"/>
    <w:rsid w:val="002D087B"/>
    <w:rsid w:val="002D0883"/>
    <w:rsid w:val="002D0AD9"/>
    <w:rsid w:val="002D116A"/>
    <w:rsid w:val="002D20F0"/>
    <w:rsid w:val="002D2514"/>
    <w:rsid w:val="002D374F"/>
    <w:rsid w:val="002D3779"/>
    <w:rsid w:val="002D4491"/>
    <w:rsid w:val="002D558C"/>
    <w:rsid w:val="002D5EF1"/>
    <w:rsid w:val="002D6EE8"/>
    <w:rsid w:val="002E0514"/>
    <w:rsid w:val="002E086E"/>
    <w:rsid w:val="002E0B4A"/>
    <w:rsid w:val="002E1E98"/>
    <w:rsid w:val="002E2897"/>
    <w:rsid w:val="002E3AED"/>
    <w:rsid w:val="002E3B07"/>
    <w:rsid w:val="002E3F64"/>
    <w:rsid w:val="002E477C"/>
    <w:rsid w:val="002E5027"/>
    <w:rsid w:val="002E5843"/>
    <w:rsid w:val="002E5F74"/>
    <w:rsid w:val="002E6CA8"/>
    <w:rsid w:val="002E6CEC"/>
    <w:rsid w:val="002F0799"/>
    <w:rsid w:val="002F1486"/>
    <w:rsid w:val="002F23ED"/>
    <w:rsid w:val="002F25AC"/>
    <w:rsid w:val="002F3831"/>
    <w:rsid w:val="002F4FA0"/>
    <w:rsid w:val="002F54CA"/>
    <w:rsid w:val="002F60AB"/>
    <w:rsid w:val="002F6583"/>
    <w:rsid w:val="002F70FA"/>
    <w:rsid w:val="002F79DB"/>
    <w:rsid w:val="002F7DD0"/>
    <w:rsid w:val="00300991"/>
    <w:rsid w:val="00301FF5"/>
    <w:rsid w:val="0030208C"/>
    <w:rsid w:val="00302447"/>
    <w:rsid w:val="0030260F"/>
    <w:rsid w:val="00302E66"/>
    <w:rsid w:val="003037E4"/>
    <w:rsid w:val="00303B67"/>
    <w:rsid w:val="00303C95"/>
    <w:rsid w:val="00304449"/>
    <w:rsid w:val="00305683"/>
    <w:rsid w:val="00305C19"/>
    <w:rsid w:val="00305CF1"/>
    <w:rsid w:val="00306088"/>
    <w:rsid w:val="0030638C"/>
    <w:rsid w:val="00307786"/>
    <w:rsid w:val="00310DFB"/>
    <w:rsid w:val="00311F3D"/>
    <w:rsid w:val="003124D1"/>
    <w:rsid w:val="00312C4A"/>
    <w:rsid w:val="003130E5"/>
    <w:rsid w:val="00313E7C"/>
    <w:rsid w:val="00313F8C"/>
    <w:rsid w:val="00314185"/>
    <w:rsid w:val="00314563"/>
    <w:rsid w:val="0032005B"/>
    <w:rsid w:val="00320B15"/>
    <w:rsid w:val="00324665"/>
    <w:rsid w:val="003253DE"/>
    <w:rsid w:val="003258F6"/>
    <w:rsid w:val="00326033"/>
    <w:rsid w:val="00326BEB"/>
    <w:rsid w:val="00327229"/>
    <w:rsid w:val="003300FE"/>
    <w:rsid w:val="00330D0C"/>
    <w:rsid w:val="00331F98"/>
    <w:rsid w:val="00332DBC"/>
    <w:rsid w:val="00333184"/>
    <w:rsid w:val="0033391D"/>
    <w:rsid w:val="003345E9"/>
    <w:rsid w:val="00335796"/>
    <w:rsid w:val="00335DA9"/>
    <w:rsid w:val="003363C5"/>
    <w:rsid w:val="00336C99"/>
    <w:rsid w:val="00337160"/>
    <w:rsid w:val="003378B2"/>
    <w:rsid w:val="003379CC"/>
    <w:rsid w:val="00337A0C"/>
    <w:rsid w:val="003404C7"/>
    <w:rsid w:val="00340F64"/>
    <w:rsid w:val="0034156F"/>
    <w:rsid w:val="003426DA"/>
    <w:rsid w:val="0034321B"/>
    <w:rsid w:val="00343BE6"/>
    <w:rsid w:val="00343C04"/>
    <w:rsid w:val="00344102"/>
    <w:rsid w:val="00344BF8"/>
    <w:rsid w:val="00344DE5"/>
    <w:rsid w:val="00345265"/>
    <w:rsid w:val="003452D3"/>
    <w:rsid w:val="003453BE"/>
    <w:rsid w:val="0034565C"/>
    <w:rsid w:val="00346278"/>
    <w:rsid w:val="00346313"/>
    <w:rsid w:val="00346C53"/>
    <w:rsid w:val="0034700E"/>
    <w:rsid w:val="00347263"/>
    <w:rsid w:val="003503FC"/>
    <w:rsid w:val="00350C4A"/>
    <w:rsid w:val="00350ECE"/>
    <w:rsid w:val="0035107F"/>
    <w:rsid w:val="003514AF"/>
    <w:rsid w:val="0035295F"/>
    <w:rsid w:val="00354088"/>
    <w:rsid w:val="00355076"/>
    <w:rsid w:val="00355B57"/>
    <w:rsid w:val="00355F14"/>
    <w:rsid w:val="003561DD"/>
    <w:rsid w:val="003561F6"/>
    <w:rsid w:val="0036106A"/>
    <w:rsid w:val="003617CB"/>
    <w:rsid w:val="00361D17"/>
    <w:rsid w:val="00361FB1"/>
    <w:rsid w:val="0036392F"/>
    <w:rsid w:val="00364BB2"/>
    <w:rsid w:val="00365483"/>
    <w:rsid w:val="003665B2"/>
    <w:rsid w:val="00367193"/>
    <w:rsid w:val="00367BCA"/>
    <w:rsid w:val="00370716"/>
    <w:rsid w:val="00371E58"/>
    <w:rsid w:val="00371E77"/>
    <w:rsid w:val="0037353C"/>
    <w:rsid w:val="00375484"/>
    <w:rsid w:val="00375641"/>
    <w:rsid w:val="00375F86"/>
    <w:rsid w:val="0037625E"/>
    <w:rsid w:val="00376D41"/>
    <w:rsid w:val="003778B5"/>
    <w:rsid w:val="00377E27"/>
    <w:rsid w:val="003802EE"/>
    <w:rsid w:val="003818F0"/>
    <w:rsid w:val="00383383"/>
    <w:rsid w:val="003833D1"/>
    <w:rsid w:val="00384418"/>
    <w:rsid w:val="00384C63"/>
    <w:rsid w:val="00385C4D"/>
    <w:rsid w:val="00386017"/>
    <w:rsid w:val="00390159"/>
    <w:rsid w:val="003901F2"/>
    <w:rsid w:val="003909F4"/>
    <w:rsid w:val="003919ED"/>
    <w:rsid w:val="00391FE8"/>
    <w:rsid w:val="00392A5F"/>
    <w:rsid w:val="00392ABB"/>
    <w:rsid w:val="00392AD7"/>
    <w:rsid w:val="00392EA4"/>
    <w:rsid w:val="00395930"/>
    <w:rsid w:val="00395A11"/>
    <w:rsid w:val="00395B8C"/>
    <w:rsid w:val="00396545"/>
    <w:rsid w:val="00397239"/>
    <w:rsid w:val="003972EE"/>
    <w:rsid w:val="003A03BD"/>
    <w:rsid w:val="003A0898"/>
    <w:rsid w:val="003A2015"/>
    <w:rsid w:val="003A2624"/>
    <w:rsid w:val="003A292D"/>
    <w:rsid w:val="003A3BEA"/>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2D4C"/>
    <w:rsid w:val="003B3258"/>
    <w:rsid w:val="003B38D1"/>
    <w:rsid w:val="003B3B5A"/>
    <w:rsid w:val="003B3D56"/>
    <w:rsid w:val="003B4446"/>
    <w:rsid w:val="003B52AE"/>
    <w:rsid w:val="003B551A"/>
    <w:rsid w:val="003B5DF4"/>
    <w:rsid w:val="003B628E"/>
    <w:rsid w:val="003C0566"/>
    <w:rsid w:val="003C0E82"/>
    <w:rsid w:val="003C164F"/>
    <w:rsid w:val="003C1A86"/>
    <w:rsid w:val="003C26EE"/>
    <w:rsid w:val="003C3491"/>
    <w:rsid w:val="003C391B"/>
    <w:rsid w:val="003C398B"/>
    <w:rsid w:val="003C3A4C"/>
    <w:rsid w:val="003C4154"/>
    <w:rsid w:val="003C441F"/>
    <w:rsid w:val="003C446B"/>
    <w:rsid w:val="003C561A"/>
    <w:rsid w:val="003C58AD"/>
    <w:rsid w:val="003C5C73"/>
    <w:rsid w:val="003C69CA"/>
    <w:rsid w:val="003C6DAD"/>
    <w:rsid w:val="003D06CB"/>
    <w:rsid w:val="003D1594"/>
    <w:rsid w:val="003D15D6"/>
    <w:rsid w:val="003D19A0"/>
    <w:rsid w:val="003D1FF3"/>
    <w:rsid w:val="003D339D"/>
    <w:rsid w:val="003D3484"/>
    <w:rsid w:val="003D4621"/>
    <w:rsid w:val="003D4D7C"/>
    <w:rsid w:val="003D5779"/>
    <w:rsid w:val="003D61D6"/>
    <w:rsid w:val="003D67D3"/>
    <w:rsid w:val="003D6DA0"/>
    <w:rsid w:val="003D72E3"/>
    <w:rsid w:val="003D778E"/>
    <w:rsid w:val="003D77CE"/>
    <w:rsid w:val="003D7EC3"/>
    <w:rsid w:val="003E0DEF"/>
    <w:rsid w:val="003E126D"/>
    <w:rsid w:val="003E233A"/>
    <w:rsid w:val="003E2983"/>
    <w:rsid w:val="003E43B2"/>
    <w:rsid w:val="003E5186"/>
    <w:rsid w:val="003E547A"/>
    <w:rsid w:val="003E6154"/>
    <w:rsid w:val="003E655D"/>
    <w:rsid w:val="003E6BA1"/>
    <w:rsid w:val="003E71F1"/>
    <w:rsid w:val="003F00FF"/>
    <w:rsid w:val="003F2EC7"/>
    <w:rsid w:val="003F36F8"/>
    <w:rsid w:val="003F4344"/>
    <w:rsid w:val="003F4697"/>
    <w:rsid w:val="003F53FE"/>
    <w:rsid w:val="003F5656"/>
    <w:rsid w:val="003F5AE5"/>
    <w:rsid w:val="003F645E"/>
    <w:rsid w:val="003F67CF"/>
    <w:rsid w:val="003F78F5"/>
    <w:rsid w:val="003F7D05"/>
    <w:rsid w:val="003F7D2A"/>
    <w:rsid w:val="00400572"/>
    <w:rsid w:val="00401285"/>
    <w:rsid w:val="00401A0E"/>
    <w:rsid w:val="00401F67"/>
    <w:rsid w:val="00402035"/>
    <w:rsid w:val="0040352D"/>
    <w:rsid w:val="0040455E"/>
    <w:rsid w:val="00404AFF"/>
    <w:rsid w:val="00404C63"/>
    <w:rsid w:val="00404E24"/>
    <w:rsid w:val="004070C1"/>
    <w:rsid w:val="00410051"/>
    <w:rsid w:val="004106BF"/>
    <w:rsid w:val="004106CA"/>
    <w:rsid w:val="00410D29"/>
    <w:rsid w:val="00411D5C"/>
    <w:rsid w:val="00412194"/>
    <w:rsid w:val="0041388D"/>
    <w:rsid w:val="00415BC2"/>
    <w:rsid w:val="00415C86"/>
    <w:rsid w:val="004160BB"/>
    <w:rsid w:val="0041631F"/>
    <w:rsid w:val="00416380"/>
    <w:rsid w:val="004202EC"/>
    <w:rsid w:val="00420317"/>
    <w:rsid w:val="004208F5"/>
    <w:rsid w:val="00420CC6"/>
    <w:rsid w:val="00421043"/>
    <w:rsid w:val="00422DFF"/>
    <w:rsid w:val="004246CA"/>
    <w:rsid w:val="0042542C"/>
    <w:rsid w:val="00425684"/>
    <w:rsid w:val="00425CD8"/>
    <w:rsid w:val="0042603F"/>
    <w:rsid w:val="0042615D"/>
    <w:rsid w:val="00426283"/>
    <w:rsid w:val="004263ED"/>
    <w:rsid w:val="00426851"/>
    <w:rsid w:val="00426CEE"/>
    <w:rsid w:val="00426E95"/>
    <w:rsid w:val="00426F60"/>
    <w:rsid w:val="00430275"/>
    <w:rsid w:val="00430FD8"/>
    <w:rsid w:val="00431E25"/>
    <w:rsid w:val="0043245E"/>
    <w:rsid w:val="00432DCD"/>
    <w:rsid w:val="00433574"/>
    <w:rsid w:val="0043387D"/>
    <w:rsid w:val="00434551"/>
    <w:rsid w:val="00435584"/>
    <w:rsid w:val="00435A98"/>
    <w:rsid w:val="00435EE3"/>
    <w:rsid w:val="00437A87"/>
    <w:rsid w:val="00437E13"/>
    <w:rsid w:val="00437ED5"/>
    <w:rsid w:val="004409B3"/>
    <w:rsid w:val="00441C2E"/>
    <w:rsid w:val="00444AEC"/>
    <w:rsid w:val="00445125"/>
    <w:rsid w:val="00445882"/>
    <w:rsid w:val="00445B12"/>
    <w:rsid w:val="00445D68"/>
    <w:rsid w:val="004463FC"/>
    <w:rsid w:val="0044728F"/>
    <w:rsid w:val="0044745A"/>
    <w:rsid w:val="00447DE8"/>
    <w:rsid w:val="0045098B"/>
    <w:rsid w:val="004509D2"/>
    <w:rsid w:val="00451BE2"/>
    <w:rsid w:val="00452A56"/>
    <w:rsid w:val="004531ED"/>
    <w:rsid w:val="00453F8F"/>
    <w:rsid w:val="00455192"/>
    <w:rsid w:val="004559AF"/>
    <w:rsid w:val="00455B6F"/>
    <w:rsid w:val="00460921"/>
    <w:rsid w:val="00461B1C"/>
    <w:rsid w:val="00461CAF"/>
    <w:rsid w:val="004622E3"/>
    <w:rsid w:val="00462399"/>
    <w:rsid w:val="00463A60"/>
    <w:rsid w:val="004643CE"/>
    <w:rsid w:val="00465060"/>
    <w:rsid w:val="00465B31"/>
    <w:rsid w:val="00466234"/>
    <w:rsid w:val="00466682"/>
    <w:rsid w:val="00466FFB"/>
    <w:rsid w:val="00467D13"/>
    <w:rsid w:val="00467F62"/>
    <w:rsid w:val="00470BFD"/>
    <w:rsid w:val="004722D1"/>
    <w:rsid w:val="0047256D"/>
    <w:rsid w:val="00472FB9"/>
    <w:rsid w:val="00473298"/>
    <w:rsid w:val="004735E6"/>
    <w:rsid w:val="00473A20"/>
    <w:rsid w:val="00473E39"/>
    <w:rsid w:val="00473EB6"/>
    <w:rsid w:val="00476590"/>
    <w:rsid w:val="00476AAA"/>
    <w:rsid w:val="00477239"/>
    <w:rsid w:val="00477359"/>
    <w:rsid w:val="0047752B"/>
    <w:rsid w:val="00477A2F"/>
    <w:rsid w:val="00477ABF"/>
    <w:rsid w:val="00480276"/>
    <w:rsid w:val="0048046E"/>
    <w:rsid w:val="00480954"/>
    <w:rsid w:val="00481343"/>
    <w:rsid w:val="00481CC7"/>
    <w:rsid w:val="00481F36"/>
    <w:rsid w:val="004821A9"/>
    <w:rsid w:val="00482804"/>
    <w:rsid w:val="00482937"/>
    <w:rsid w:val="00484490"/>
    <w:rsid w:val="0048464C"/>
    <w:rsid w:val="00484956"/>
    <w:rsid w:val="00484B28"/>
    <w:rsid w:val="00484BF9"/>
    <w:rsid w:val="00485529"/>
    <w:rsid w:val="00486722"/>
    <w:rsid w:val="004874A9"/>
    <w:rsid w:val="004927EE"/>
    <w:rsid w:val="00493115"/>
    <w:rsid w:val="0049328F"/>
    <w:rsid w:val="004934D6"/>
    <w:rsid w:val="00494B61"/>
    <w:rsid w:val="004957AB"/>
    <w:rsid w:val="00495FD7"/>
    <w:rsid w:val="004975A7"/>
    <w:rsid w:val="0049798A"/>
    <w:rsid w:val="004A248C"/>
    <w:rsid w:val="004A2612"/>
    <w:rsid w:val="004A2764"/>
    <w:rsid w:val="004A2885"/>
    <w:rsid w:val="004A3207"/>
    <w:rsid w:val="004A34A3"/>
    <w:rsid w:val="004A34AF"/>
    <w:rsid w:val="004A3939"/>
    <w:rsid w:val="004A40AE"/>
    <w:rsid w:val="004A47E9"/>
    <w:rsid w:val="004A533F"/>
    <w:rsid w:val="004A5DA2"/>
    <w:rsid w:val="004A6761"/>
    <w:rsid w:val="004A6A08"/>
    <w:rsid w:val="004A752C"/>
    <w:rsid w:val="004A7B23"/>
    <w:rsid w:val="004B066A"/>
    <w:rsid w:val="004B1A86"/>
    <w:rsid w:val="004B244E"/>
    <w:rsid w:val="004B2B0B"/>
    <w:rsid w:val="004B351C"/>
    <w:rsid w:val="004B48D3"/>
    <w:rsid w:val="004B517B"/>
    <w:rsid w:val="004B5584"/>
    <w:rsid w:val="004B56DA"/>
    <w:rsid w:val="004B5B35"/>
    <w:rsid w:val="004B5D03"/>
    <w:rsid w:val="004B5F5D"/>
    <w:rsid w:val="004B6B53"/>
    <w:rsid w:val="004B74F7"/>
    <w:rsid w:val="004B7E88"/>
    <w:rsid w:val="004C0244"/>
    <w:rsid w:val="004C0683"/>
    <w:rsid w:val="004C088C"/>
    <w:rsid w:val="004C1AFB"/>
    <w:rsid w:val="004C1F4E"/>
    <w:rsid w:val="004C200B"/>
    <w:rsid w:val="004C3194"/>
    <w:rsid w:val="004C402C"/>
    <w:rsid w:val="004C48A7"/>
    <w:rsid w:val="004C6175"/>
    <w:rsid w:val="004C6535"/>
    <w:rsid w:val="004C7C1F"/>
    <w:rsid w:val="004D0043"/>
    <w:rsid w:val="004D03B8"/>
    <w:rsid w:val="004D199C"/>
    <w:rsid w:val="004D3340"/>
    <w:rsid w:val="004D365A"/>
    <w:rsid w:val="004D3BF0"/>
    <w:rsid w:val="004D4539"/>
    <w:rsid w:val="004D67D6"/>
    <w:rsid w:val="004D6B07"/>
    <w:rsid w:val="004E0037"/>
    <w:rsid w:val="004E02D3"/>
    <w:rsid w:val="004E0F27"/>
    <w:rsid w:val="004E15C4"/>
    <w:rsid w:val="004E19D6"/>
    <w:rsid w:val="004E2311"/>
    <w:rsid w:val="004E4235"/>
    <w:rsid w:val="004E4A58"/>
    <w:rsid w:val="004E4AD1"/>
    <w:rsid w:val="004E5050"/>
    <w:rsid w:val="004E5247"/>
    <w:rsid w:val="004E5ABB"/>
    <w:rsid w:val="004E777A"/>
    <w:rsid w:val="004E7969"/>
    <w:rsid w:val="004F04DE"/>
    <w:rsid w:val="004F1EC2"/>
    <w:rsid w:val="004F232B"/>
    <w:rsid w:val="004F28A0"/>
    <w:rsid w:val="004F35C1"/>
    <w:rsid w:val="004F4417"/>
    <w:rsid w:val="004F45C9"/>
    <w:rsid w:val="004F542B"/>
    <w:rsid w:val="004F74B2"/>
    <w:rsid w:val="004F752C"/>
    <w:rsid w:val="00500FE9"/>
    <w:rsid w:val="005015E1"/>
    <w:rsid w:val="00501C37"/>
    <w:rsid w:val="005026C1"/>
    <w:rsid w:val="005026EB"/>
    <w:rsid w:val="00502C09"/>
    <w:rsid w:val="00503371"/>
    <w:rsid w:val="005035BB"/>
    <w:rsid w:val="00503B93"/>
    <w:rsid w:val="005044B5"/>
    <w:rsid w:val="005061B7"/>
    <w:rsid w:val="005064CD"/>
    <w:rsid w:val="005069FA"/>
    <w:rsid w:val="005073C0"/>
    <w:rsid w:val="00510BD1"/>
    <w:rsid w:val="005112AD"/>
    <w:rsid w:val="00511558"/>
    <w:rsid w:val="005119D5"/>
    <w:rsid w:val="00512693"/>
    <w:rsid w:val="0051270E"/>
    <w:rsid w:val="005127D9"/>
    <w:rsid w:val="00513375"/>
    <w:rsid w:val="005145DD"/>
    <w:rsid w:val="00515156"/>
    <w:rsid w:val="00516860"/>
    <w:rsid w:val="0052068C"/>
    <w:rsid w:val="00520E78"/>
    <w:rsid w:val="0052144E"/>
    <w:rsid w:val="0052179A"/>
    <w:rsid w:val="005218F8"/>
    <w:rsid w:val="00521923"/>
    <w:rsid w:val="00521A3E"/>
    <w:rsid w:val="00521CA0"/>
    <w:rsid w:val="00522A1C"/>
    <w:rsid w:val="00523C6C"/>
    <w:rsid w:val="00524693"/>
    <w:rsid w:val="00524A04"/>
    <w:rsid w:val="0052524E"/>
    <w:rsid w:val="00525EA6"/>
    <w:rsid w:val="00526791"/>
    <w:rsid w:val="00526A0B"/>
    <w:rsid w:val="0052740B"/>
    <w:rsid w:val="005302C8"/>
    <w:rsid w:val="0053030A"/>
    <w:rsid w:val="00530343"/>
    <w:rsid w:val="00530CD0"/>
    <w:rsid w:val="00531973"/>
    <w:rsid w:val="0053280C"/>
    <w:rsid w:val="00532C4F"/>
    <w:rsid w:val="005331FE"/>
    <w:rsid w:val="00533ABF"/>
    <w:rsid w:val="00533E7F"/>
    <w:rsid w:val="00535011"/>
    <w:rsid w:val="00536BEE"/>
    <w:rsid w:val="00537272"/>
    <w:rsid w:val="00540FC3"/>
    <w:rsid w:val="0054186E"/>
    <w:rsid w:val="0054267C"/>
    <w:rsid w:val="00543689"/>
    <w:rsid w:val="005439D2"/>
    <w:rsid w:val="00543A06"/>
    <w:rsid w:val="00544222"/>
    <w:rsid w:val="00544E98"/>
    <w:rsid w:val="00545386"/>
    <w:rsid w:val="00545D42"/>
    <w:rsid w:val="0054629D"/>
    <w:rsid w:val="00546CD7"/>
    <w:rsid w:val="00547275"/>
    <w:rsid w:val="005506F9"/>
    <w:rsid w:val="00550BDB"/>
    <w:rsid w:val="00551331"/>
    <w:rsid w:val="00551477"/>
    <w:rsid w:val="0055154D"/>
    <w:rsid w:val="005519F5"/>
    <w:rsid w:val="00551F9E"/>
    <w:rsid w:val="005528FE"/>
    <w:rsid w:val="00552B9E"/>
    <w:rsid w:val="00553545"/>
    <w:rsid w:val="00553E0D"/>
    <w:rsid w:val="00554E89"/>
    <w:rsid w:val="00555F74"/>
    <w:rsid w:val="0055617D"/>
    <w:rsid w:val="00556441"/>
    <w:rsid w:val="005574E2"/>
    <w:rsid w:val="00560402"/>
    <w:rsid w:val="00560736"/>
    <w:rsid w:val="00560B52"/>
    <w:rsid w:val="005612FF"/>
    <w:rsid w:val="005617C5"/>
    <w:rsid w:val="00563705"/>
    <w:rsid w:val="00564D2B"/>
    <w:rsid w:val="005654A8"/>
    <w:rsid w:val="005657BC"/>
    <w:rsid w:val="0056592A"/>
    <w:rsid w:val="0056669B"/>
    <w:rsid w:val="005672B3"/>
    <w:rsid w:val="00570ECE"/>
    <w:rsid w:val="00571FA5"/>
    <w:rsid w:val="005725D9"/>
    <w:rsid w:val="00572747"/>
    <w:rsid w:val="00573AA2"/>
    <w:rsid w:val="00573EF0"/>
    <w:rsid w:val="00575C19"/>
    <w:rsid w:val="0057697D"/>
    <w:rsid w:val="0057713D"/>
    <w:rsid w:val="0057765C"/>
    <w:rsid w:val="00581B17"/>
    <w:rsid w:val="005829E7"/>
    <w:rsid w:val="00582ADE"/>
    <w:rsid w:val="00584C02"/>
    <w:rsid w:val="00585D8E"/>
    <w:rsid w:val="00585FE4"/>
    <w:rsid w:val="005867A5"/>
    <w:rsid w:val="00586E56"/>
    <w:rsid w:val="00586F4B"/>
    <w:rsid w:val="005901B9"/>
    <w:rsid w:val="00590670"/>
    <w:rsid w:val="005907D4"/>
    <w:rsid w:val="00590FAB"/>
    <w:rsid w:val="0059159B"/>
    <w:rsid w:val="00596504"/>
    <w:rsid w:val="00596D30"/>
    <w:rsid w:val="0059708C"/>
    <w:rsid w:val="0059744D"/>
    <w:rsid w:val="00597921"/>
    <w:rsid w:val="005A014D"/>
    <w:rsid w:val="005A2011"/>
    <w:rsid w:val="005A2517"/>
    <w:rsid w:val="005A3690"/>
    <w:rsid w:val="005A4374"/>
    <w:rsid w:val="005A463E"/>
    <w:rsid w:val="005A4952"/>
    <w:rsid w:val="005A4976"/>
    <w:rsid w:val="005A56A5"/>
    <w:rsid w:val="005A5AAB"/>
    <w:rsid w:val="005A682A"/>
    <w:rsid w:val="005A6A27"/>
    <w:rsid w:val="005A6C1E"/>
    <w:rsid w:val="005A71F1"/>
    <w:rsid w:val="005B09E6"/>
    <w:rsid w:val="005B0EC9"/>
    <w:rsid w:val="005B149D"/>
    <w:rsid w:val="005B18D2"/>
    <w:rsid w:val="005B215B"/>
    <w:rsid w:val="005B418A"/>
    <w:rsid w:val="005B5F5A"/>
    <w:rsid w:val="005B6420"/>
    <w:rsid w:val="005B705E"/>
    <w:rsid w:val="005C1A3F"/>
    <w:rsid w:val="005C254D"/>
    <w:rsid w:val="005C31D3"/>
    <w:rsid w:val="005C3291"/>
    <w:rsid w:val="005C4092"/>
    <w:rsid w:val="005C55C2"/>
    <w:rsid w:val="005C5842"/>
    <w:rsid w:val="005C5D2D"/>
    <w:rsid w:val="005C5DCB"/>
    <w:rsid w:val="005D19B1"/>
    <w:rsid w:val="005D1BE4"/>
    <w:rsid w:val="005D2D5B"/>
    <w:rsid w:val="005D357C"/>
    <w:rsid w:val="005D3A69"/>
    <w:rsid w:val="005D454B"/>
    <w:rsid w:val="005D4BD3"/>
    <w:rsid w:val="005D5CCA"/>
    <w:rsid w:val="005D7139"/>
    <w:rsid w:val="005E01A6"/>
    <w:rsid w:val="005E1046"/>
    <w:rsid w:val="005E16BF"/>
    <w:rsid w:val="005E2483"/>
    <w:rsid w:val="005E268F"/>
    <w:rsid w:val="005E2722"/>
    <w:rsid w:val="005E29D5"/>
    <w:rsid w:val="005E2A4D"/>
    <w:rsid w:val="005E3BB6"/>
    <w:rsid w:val="005E467F"/>
    <w:rsid w:val="005E47F4"/>
    <w:rsid w:val="005E5305"/>
    <w:rsid w:val="005E5528"/>
    <w:rsid w:val="005E57DE"/>
    <w:rsid w:val="005E6404"/>
    <w:rsid w:val="005E6DF4"/>
    <w:rsid w:val="005E6FED"/>
    <w:rsid w:val="005E708B"/>
    <w:rsid w:val="005E7728"/>
    <w:rsid w:val="005E7882"/>
    <w:rsid w:val="005F0EE8"/>
    <w:rsid w:val="005F303A"/>
    <w:rsid w:val="005F4188"/>
    <w:rsid w:val="005F46B3"/>
    <w:rsid w:val="005F4841"/>
    <w:rsid w:val="005F5938"/>
    <w:rsid w:val="005F5A0C"/>
    <w:rsid w:val="005F6425"/>
    <w:rsid w:val="005F7A9F"/>
    <w:rsid w:val="0060032B"/>
    <w:rsid w:val="00601394"/>
    <w:rsid w:val="00601F46"/>
    <w:rsid w:val="00602027"/>
    <w:rsid w:val="006024B4"/>
    <w:rsid w:val="006039ED"/>
    <w:rsid w:val="00603A4C"/>
    <w:rsid w:val="006046D0"/>
    <w:rsid w:val="00606010"/>
    <w:rsid w:val="006062AE"/>
    <w:rsid w:val="00607220"/>
    <w:rsid w:val="00607BF3"/>
    <w:rsid w:val="006112F4"/>
    <w:rsid w:val="00612197"/>
    <w:rsid w:val="00615D1E"/>
    <w:rsid w:val="006164F2"/>
    <w:rsid w:val="00616AA1"/>
    <w:rsid w:val="00616E5E"/>
    <w:rsid w:val="006175A6"/>
    <w:rsid w:val="0061769C"/>
    <w:rsid w:val="0062021A"/>
    <w:rsid w:val="00620CBB"/>
    <w:rsid w:val="006211F1"/>
    <w:rsid w:val="00621251"/>
    <w:rsid w:val="00621DC1"/>
    <w:rsid w:val="00621EA1"/>
    <w:rsid w:val="00622C4A"/>
    <w:rsid w:val="006230AA"/>
    <w:rsid w:val="006236EB"/>
    <w:rsid w:val="00623CB5"/>
    <w:rsid w:val="00625880"/>
    <w:rsid w:val="00626F3B"/>
    <w:rsid w:val="006271D7"/>
    <w:rsid w:val="006314FC"/>
    <w:rsid w:val="0063267F"/>
    <w:rsid w:val="006339ED"/>
    <w:rsid w:val="006348C0"/>
    <w:rsid w:val="0063525F"/>
    <w:rsid w:val="0063647D"/>
    <w:rsid w:val="00636522"/>
    <w:rsid w:val="0063673B"/>
    <w:rsid w:val="00637210"/>
    <w:rsid w:val="006407B1"/>
    <w:rsid w:val="006407D2"/>
    <w:rsid w:val="006409C8"/>
    <w:rsid w:val="00640CBC"/>
    <w:rsid w:val="0064190E"/>
    <w:rsid w:val="006419D2"/>
    <w:rsid w:val="006423F4"/>
    <w:rsid w:val="00642555"/>
    <w:rsid w:val="00643608"/>
    <w:rsid w:val="0064369E"/>
    <w:rsid w:val="006444EC"/>
    <w:rsid w:val="0064470B"/>
    <w:rsid w:val="006450DB"/>
    <w:rsid w:val="006457C6"/>
    <w:rsid w:val="00645EE7"/>
    <w:rsid w:val="00645FA8"/>
    <w:rsid w:val="00647922"/>
    <w:rsid w:val="00647F24"/>
    <w:rsid w:val="00651B2B"/>
    <w:rsid w:val="00651EC6"/>
    <w:rsid w:val="00652CE2"/>
    <w:rsid w:val="0065319B"/>
    <w:rsid w:val="00654E90"/>
    <w:rsid w:val="006573B1"/>
    <w:rsid w:val="00657DE5"/>
    <w:rsid w:val="0066159E"/>
    <w:rsid w:val="00661965"/>
    <w:rsid w:val="00661B74"/>
    <w:rsid w:val="00661DCC"/>
    <w:rsid w:val="006631A8"/>
    <w:rsid w:val="00663426"/>
    <w:rsid w:val="00663C8F"/>
    <w:rsid w:val="006647ED"/>
    <w:rsid w:val="00665104"/>
    <w:rsid w:val="0066589D"/>
    <w:rsid w:val="006661A4"/>
    <w:rsid w:val="0066632C"/>
    <w:rsid w:val="00666ED5"/>
    <w:rsid w:val="0066719F"/>
    <w:rsid w:val="0066760A"/>
    <w:rsid w:val="00670A2E"/>
    <w:rsid w:val="00670D81"/>
    <w:rsid w:val="00671851"/>
    <w:rsid w:val="006718D0"/>
    <w:rsid w:val="0067239A"/>
    <w:rsid w:val="00672F2D"/>
    <w:rsid w:val="0067372C"/>
    <w:rsid w:val="00675DDF"/>
    <w:rsid w:val="006764DC"/>
    <w:rsid w:val="006769E6"/>
    <w:rsid w:val="00676BBD"/>
    <w:rsid w:val="00676CFA"/>
    <w:rsid w:val="00677027"/>
    <w:rsid w:val="006777BD"/>
    <w:rsid w:val="006777D9"/>
    <w:rsid w:val="006803DB"/>
    <w:rsid w:val="00680B8A"/>
    <w:rsid w:val="00681945"/>
    <w:rsid w:val="00681A08"/>
    <w:rsid w:val="00681AEC"/>
    <w:rsid w:val="00683238"/>
    <w:rsid w:val="006846C2"/>
    <w:rsid w:val="0068498A"/>
    <w:rsid w:val="00684E09"/>
    <w:rsid w:val="00686364"/>
    <w:rsid w:val="006864D8"/>
    <w:rsid w:val="00686DDD"/>
    <w:rsid w:val="00687AF3"/>
    <w:rsid w:val="00687FD7"/>
    <w:rsid w:val="006906C3"/>
    <w:rsid w:val="00691020"/>
    <w:rsid w:val="00691910"/>
    <w:rsid w:val="0069197B"/>
    <w:rsid w:val="0069216C"/>
    <w:rsid w:val="00692D04"/>
    <w:rsid w:val="00693F2D"/>
    <w:rsid w:val="006947D8"/>
    <w:rsid w:val="00695019"/>
    <w:rsid w:val="0069501C"/>
    <w:rsid w:val="00695D55"/>
    <w:rsid w:val="00696461"/>
    <w:rsid w:val="00696F7F"/>
    <w:rsid w:val="006A0197"/>
    <w:rsid w:val="006A0BBD"/>
    <w:rsid w:val="006A0E86"/>
    <w:rsid w:val="006A1731"/>
    <w:rsid w:val="006A1850"/>
    <w:rsid w:val="006A1D03"/>
    <w:rsid w:val="006A2087"/>
    <w:rsid w:val="006A2DE7"/>
    <w:rsid w:val="006A38B4"/>
    <w:rsid w:val="006A3D43"/>
    <w:rsid w:val="006A44F3"/>
    <w:rsid w:val="006A45A0"/>
    <w:rsid w:val="006A4915"/>
    <w:rsid w:val="006A492C"/>
    <w:rsid w:val="006A57E1"/>
    <w:rsid w:val="006A6ED9"/>
    <w:rsid w:val="006B0822"/>
    <w:rsid w:val="006B0F8D"/>
    <w:rsid w:val="006B19F4"/>
    <w:rsid w:val="006B1D13"/>
    <w:rsid w:val="006B1DDB"/>
    <w:rsid w:val="006B2427"/>
    <w:rsid w:val="006B2578"/>
    <w:rsid w:val="006B2C00"/>
    <w:rsid w:val="006B2DB0"/>
    <w:rsid w:val="006B486B"/>
    <w:rsid w:val="006B55CE"/>
    <w:rsid w:val="006B5A98"/>
    <w:rsid w:val="006B5F4A"/>
    <w:rsid w:val="006B5FF7"/>
    <w:rsid w:val="006B71BB"/>
    <w:rsid w:val="006B71F9"/>
    <w:rsid w:val="006B7282"/>
    <w:rsid w:val="006B7DBC"/>
    <w:rsid w:val="006C1788"/>
    <w:rsid w:val="006C1E50"/>
    <w:rsid w:val="006C38B5"/>
    <w:rsid w:val="006C41B2"/>
    <w:rsid w:val="006C4C86"/>
    <w:rsid w:val="006C6275"/>
    <w:rsid w:val="006C6F56"/>
    <w:rsid w:val="006C7080"/>
    <w:rsid w:val="006C72BA"/>
    <w:rsid w:val="006D096D"/>
    <w:rsid w:val="006D09C7"/>
    <w:rsid w:val="006D0CB0"/>
    <w:rsid w:val="006D11CB"/>
    <w:rsid w:val="006D1791"/>
    <w:rsid w:val="006D5215"/>
    <w:rsid w:val="006D56E9"/>
    <w:rsid w:val="006D5AA6"/>
    <w:rsid w:val="006D63D7"/>
    <w:rsid w:val="006D7B3B"/>
    <w:rsid w:val="006D7BE0"/>
    <w:rsid w:val="006D7F63"/>
    <w:rsid w:val="006E360A"/>
    <w:rsid w:val="006E4D59"/>
    <w:rsid w:val="006E54A9"/>
    <w:rsid w:val="006E6188"/>
    <w:rsid w:val="006E6BC5"/>
    <w:rsid w:val="006E77A8"/>
    <w:rsid w:val="006F1E0E"/>
    <w:rsid w:val="006F23BC"/>
    <w:rsid w:val="006F31A7"/>
    <w:rsid w:val="006F4136"/>
    <w:rsid w:val="006F4D00"/>
    <w:rsid w:val="006F5394"/>
    <w:rsid w:val="006F5CD6"/>
    <w:rsid w:val="006F6160"/>
    <w:rsid w:val="006F79B7"/>
    <w:rsid w:val="006F7D33"/>
    <w:rsid w:val="006F7DB3"/>
    <w:rsid w:val="007003AA"/>
    <w:rsid w:val="00701EB5"/>
    <w:rsid w:val="00703324"/>
    <w:rsid w:val="007037B0"/>
    <w:rsid w:val="0070422F"/>
    <w:rsid w:val="00704DCA"/>
    <w:rsid w:val="00705ECA"/>
    <w:rsid w:val="00706855"/>
    <w:rsid w:val="00707132"/>
    <w:rsid w:val="0070787D"/>
    <w:rsid w:val="00710385"/>
    <w:rsid w:val="00711995"/>
    <w:rsid w:val="007124CB"/>
    <w:rsid w:val="007135BB"/>
    <w:rsid w:val="0071380B"/>
    <w:rsid w:val="007141A1"/>
    <w:rsid w:val="00714BA8"/>
    <w:rsid w:val="00714FC4"/>
    <w:rsid w:val="007162C0"/>
    <w:rsid w:val="00716750"/>
    <w:rsid w:val="00716A13"/>
    <w:rsid w:val="007174CE"/>
    <w:rsid w:val="007175C4"/>
    <w:rsid w:val="007176A8"/>
    <w:rsid w:val="00717722"/>
    <w:rsid w:val="00720305"/>
    <w:rsid w:val="0072195D"/>
    <w:rsid w:val="00721CD3"/>
    <w:rsid w:val="00722311"/>
    <w:rsid w:val="00722C0C"/>
    <w:rsid w:val="007237C2"/>
    <w:rsid w:val="00724DAB"/>
    <w:rsid w:val="00724E89"/>
    <w:rsid w:val="0072512E"/>
    <w:rsid w:val="00726572"/>
    <w:rsid w:val="00726DFB"/>
    <w:rsid w:val="0072798C"/>
    <w:rsid w:val="00727DB4"/>
    <w:rsid w:val="0073011D"/>
    <w:rsid w:val="00730B08"/>
    <w:rsid w:val="00732BED"/>
    <w:rsid w:val="00733571"/>
    <w:rsid w:val="00733768"/>
    <w:rsid w:val="007342B4"/>
    <w:rsid w:val="00734D3F"/>
    <w:rsid w:val="007350C9"/>
    <w:rsid w:val="00735CB0"/>
    <w:rsid w:val="007372C9"/>
    <w:rsid w:val="00737799"/>
    <w:rsid w:val="00740826"/>
    <w:rsid w:val="00741C37"/>
    <w:rsid w:val="00742E33"/>
    <w:rsid w:val="00742E36"/>
    <w:rsid w:val="00743F08"/>
    <w:rsid w:val="007447E9"/>
    <w:rsid w:val="007462B2"/>
    <w:rsid w:val="00746D71"/>
    <w:rsid w:val="00747465"/>
    <w:rsid w:val="007474B8"/>
    <w:rsid w:val="00750C22"/>
    <w:rsid w:val="00751008"/>
    <w:rsid w:val="00751441"/>
    <w:rsid w:val="007518E3"/>
    <w:rsid w:val="00752161"/>
    <w:rsid w:val="007531D0"/>
    <w:rsid w:val="00753450"/>
    <w:rsid w:val="00753EA6"/>
    <w:rsid w:val="007542FA"/>
    <w:rsid w:val="00754948"/>
    <w:rsid w:val="00756029"/>
    <w:rsid w:val="00756B14"/>
    <w:rsid w:val="00756B58"/>
    <w:rsid w:val="00756B6E"/>
    <w:rsid w:val="00756C1D"/>
    <w:rsid w:val="00756C62"/>
    <w:rsid w:val="00757923"/>
    <w:rsid w:val="00757B6F"/>
    <w:rsid w:val="00760037"/>
    <w:rsid w:val="00761135"/>
    <w:rsid w:val="00761452"/>
    <w:rsid w:val="00761E28"/>
    <w:rsid w:val="00762AFF"/>
    <w:rsid w:val="00762EE2"/>
    <w:rsid w:val="007644DA"/>
    <w:rsid w:val="00764D81"/>
    <w:rsid w:val="00765021"/>
    <w:rsid w:val="007655E5"/>
    <w:rsid w:val="0076598C"/>
    <w:rsid w:val="007662A9"/>
    <w:rsid w:val="007676A6"/>
    <w:rsid w:val="00767C2C"/>
    <w:rsid w:val="00770E20"/>
    <w:rsid w:val="00770F7A"/>
    <w:rsid w:val="00772855"/>
    <w:rsid w:val="00774057"/>
    <w:rsid w:val="00774BF1"/>
    <w:rsid w:val="00776C7F"/>
    <w:rsid w:val="007775CE"/>
    <w:rsid w:val="0078076C"/>
    <w:rsid w:val="007814AD"/>
    <w:rsid w:val="00781B17"/>
    <w:rsid w:val="00781BFB"/>
    <w:rsid w:val="0078256C"/>
    <w:rsid w:val="0078337D"/>
    <w:rsid w:val="007834FF"/>
    <w:rsid w:val="007838B3"/>
    <w:rsid w:val="0078414F"/>
    <w:rsid w:val="0078426F"/>
    <w:rsid w:val="007848BE"/>
    <w:rsid w:val="00784939"/>
    <w:rsid w:val="00784A27"/>
    <w:rsid w:val="0078572D"/>
    <w:rsid w:val="007857AC"/>
    <w:rsid w:val="0078787E"/>
    <w:rsid w:val="007900A3"/>
    <w:rsid w:val="00790117"/>
    <w:rsid w:val="00790BAE"/>
    <w:rsid w:val="00790E2A"/>
    <w:rsid w:val="007927A7"/>
    <w:rsid w:val="00792F4D"/>
    <w:rsid w:val="00793282"/>
    <w:rsid w:val="00793E91"/>
    <w:rsid w:val="00794260"/>
    <w:rsid w:val="0079535C"/>
    <w:rsid w:val="00795A68"/>
    <w:rsid w:val="007961B6"/>
    <w:rsid w:val="007A0EDA"/>
    <w:rsid w:val="007A1FDC"/>
    <w:rsid w:val="007A238D"/>
    <w:rsid w:val="007A2986"/>
    <w:rsid w:val="007A4495"/>
    <w:rsid w:val="007A6A8F"/>
    <w:rsid w:val="007A7416"/>
    <w:rsid w:val="007A7DBC"/>
    <w:rsid w:val="007B0C4B"/>
    <w:rsid w:val="007B0D00"/>
    <w:rsid w:val="007B1B46"/>
    <w:rsid w:val="007B1DC1"/>
    <w:rsid w:val="007B1E4A"/>
    <w:rsid w:val="007B29C0"/>
    <w:rsid w:val="007B326F"/>
    <w:rsid w:val="007B3A34"/>
    <w:rsid w:val="007B3BD2"/>
    <w:rsid w:val="007B5088"/>
    <w:rsid w:val="007B51C0"/>
    <w:rsid w:val="007B571B"/>
    <w:rsid w:val="007B68E5"/>
    <w:rsid w:val="007B7B55"/>
    <w:rsid w:val="007C035E"/>
    <w:rsid w:val="007C0995"/>
    <w:rsid w:val="007C16F5"/>
    <w:rsid w:val="007C35E5"/>
    <w:rsid w:val="007C3809"/>
    <w:rsid w:val="007C4B56"/>
    <w:rsid w:val="007C4FDD"/>
    <w:rsid w:val="007C5824"/>
    <w:rsid w:val="007C5CE9"/>
    <w:rsid w:val="007C6A8A"/>
    <w:rsid w:val="007D024A"/>
    <w:rsid w:val="007D0710"/>
    <w:rsid w:val="007D08A9"/>
    <w:rsid w:val="007D0933"/>
    <w:rsid w:val="007D3A42"/>
    <w:rsid w:val="007D4268"/>
    <w:rsid w:val="007D429D"/>
    <w:rsid w:val="007D7A43"/>
    <w:rsid w:val="007E0286"/>
    <w:rsid w:val="007E0555"/>
    <w:rsid w:val="007E1300"/>
    <w:rsid w:val="007E1542"/>
    <w:rsid w:val="007E205F"/>
    <w:rsid w:val="007E22F7"/>
    <w:rsid w:val="007E26DE"/>
    <w:rsid w:val="007E2ADF"/>
    <w:rsid w:val="007E2C1B"/>
    <w:rsid w:val="007E3571"/>
    <w:rsid w:val="007E40FF"/>
    <w:rsid w:val="007E44B7"/>
    <w:rsid w:val="007E48A9"/>
    <w:rsid w:val="007E4B5C"/>
    <w:rsid w:val="007E4BD4"/>
    <w:rsid w:val="007E562D"/>
    <w:rsid w:val="007E68C3"/>
    <w:rsid w:val="007E6D17"/>
    <w:rsid w:val="007E79E2"/>
    <w:rsid w:val="007E7F6A"/>
    <w:rsid w:val="007F0A43"/>
    <w:rsid w:val="007F10FF"/>
    <w:rsid w:val="007F16C1"/>
    <w:rsid w:val="007F1AF8"/>
    <w:rsid w:val="007F21FF"/>
    <w:rsid w:val="007F23C8"/>
    <w:rsid w:val="007F4AAC"/>
    <w:rsid w:val="007F5DFB"/>
    <w:rsid w:val="007F67BB"/>
    <w:rsid w:val="007F6C8D"/>
    <w:rsid w:val="007F7378"/>
    <w:rsid w:val="007F7550"/>
    <w:rsid w:val="007F7801"/>
    <w:rsid w:val="007F7A89"/>
    <w:rsid w:val="007F7E17"/>
    <w:rsid w:val="0080121C"/>
    <w:rsid w:val="0080142F"/>
    <w:rsid w:val="00803451"/>
    <w:rsid w:val="00803D4A"/>
    <w:rsid w:val="00803F03"/>
    <w:rsid w:val="00804002"/>
    <w:rsid w:val="00804164"/>
    <w:rsid w:val="00805940"/>
    <w:rsid w:val="008074B5"/>
    <w:rsid w:val="00810317"/>
    <w:rsid w:val="00810833"/>
    <w:rsid w:val="0081084D"/>
    <w:rsid w:val="00810DC4"/>
    <w:rsid w:val="00810E88"/>
    <w:rsid w:val="0081180C"/>
    <w:rsid w:val="00811B98"/>
    <w:rsid w:val="00811E9E"/>
    <w:rsid w:val="00812118"/>
    <w:rsid w:val="0081212E"/>
    <w:rsid w:val="00812EA7"/>
    <w:rsid w:val="008142C8"/>
    <w:rsid w:val="00814504"/>
    <w:rsid w:val="00814F64"/>
    <w:rsid w:val="00816564"/>
    <w:rsid w:val="00817D60"/>
    <w:rsid w:val="00821000"/>
    <w:rsid w:val="00822C9E"/>
    <w:rsid w:val="00823E5B"/>
    <w:rsid w:val="00824493"/>
    <w:rsid w:val="008268CD"/>
    <w:rsid w:val="008271FA"/>
    <w:rsid w:val="00827787"/>
    <w:rsid w:val="008307B3"/>
    <w:rsid w:val="008309BB"/>
    <w:rsid w:val="00830E61"/>
    <w:rsid w:val="00830F49"/>
    <w:rsid w:val="00832B0B"/>
    <w:rsid w:val="00833BA0"/>
    <w:rsid w:val="00833F9F"/>
    <w:rsid w:val="00834A92"/>
    <w:rsid w:val="00835196"/>
    <w:rsid w:val="008356F1"/>
    <w:rsid w:val="008357DF"/>
    <w:rsid w:val="00836110"/>
    <w:rsid w:val="00836953"/>
    <w:rsid w:val="00836F24"/>
    <w:rsid w:val="0083720A"/>
    <w:rsid w:val="00837E99"/>
    <w:rsid w:val="008416A9"/>
    <w:rsid w:val="008419E3"/>
    <w:rsid w:val="008427C2"/>
    <w:rsid w:val="008439EF"/>
    <w:rsid w:val="00844C15"/>
    <w:rsid w:val="00844E5F"/>
    <w:rsid w:val="00845786"/>
    <w:rsid w:val="00846425"/>
    <w:rsid w:val="008477DA"/>
    <w:rsid w:val="00847806"/>
    <w:rsid w:val="00847857"/>
    <w:rsid w:val="00850472"/>
    <w:rsid w:val="00850DBF"/>
    <w:rsid w:val="00852308"/>
    <w:rsid w:val="008529C6"/>
    <w:rsid w:val="008536B7"/>
    <w:rsid w:val="00853BBD"/>
    <w:rsid w:val="00853E8A"/>
    <w:rsid w:val="008547CF"/>
    <w:rsid w:val="00854C3E"/>
    <w:rsid w:val="00855CA6"/>
    <w:rsid w:val="00856878"/>
    <w:rsid w:val="008575DA"/>
    <w:rsid w:val="008600ED"/>
    <w:rsid w:val="0086033D"/>
    <w:rsid w:val="00861786"/>
    <w:rsid w:val="00862314"/>
    <w:rsid w:val="008626ED"/>
    <w:rsid w:val="008627F9"/>
    <w:rsid w:val="0086477D"/>
    <w:rsid w:val="00864A61"/>
    <w:rsid w:val="00864DA1"/>
    <w:rsid w:val="00864E2B"/>
    <w:rsid w:val="008659A7"/>
    <w:rsid w:val="00865E32"/>
    <w:rsid w:val="008667BD"/>
    <w:rsid w:val="00870053"/>
    <w:rsid w:val="00870D12"/>
    <w:rsid w:val="00871A30"/>
    <w:rsid w:val="00872459"/>
    <w:rsid w:val="00872DA7"/>
    <w:rsid w:val="00874B72"/>
    <w:rsid w:val="00875007"/>
    <w:rsid w:val="0087541A"/>
    <w:rsid w:val="00875DAC"/>
    <w:rsid w:val="00875E10"/>
    <w:rsid w:val="00877797"/>
    <w:rsid w:val="00877820"/>
    <w:rsid w:val="0087790D"/>
    <w:rsid w:val="008801FC"/>
    <w:rsid w:val="008812B8"/>
    <w:rsid w:val="00881625"/>
    <w:rsid w:val="00881838"/>
    <w:rsid w:val="00881D33"/>
    <w:rsid w:val="008833A5"/>
    <w:rsid w:val="00883698"/>
    <w:rsid w:val="008839A6"/>
    <w:rsid w:val="00885D87"/>
    <w:rsid w:val="00886D45"/>
    <w:rsid w:val="00887285"/>
    <w:rsid w:val="008919B9"/>
    <w:rsid w:val="00891CE3"/>
    <w:rsid w:val="008935F7"/>
    <w:rsid w:val="00894449"/>
    <w:rsid w:val="0089444A"/>
    <w:rsid w:val="008946C5"/>
    <w:rsid w:val="00896061"/>
    <w:rsid w:val="00896207"/>
    <w:rsid w:val="008967EE"/>
    <w:rsid w:val="0089749F"/>
    <w:rsid w:val="008976A2"/>
    <w:rsid w:val="00897E7E"/>
    <w:rsid w:val="008A0D01"/>
    <w:rsid w:val="008A1A0D"/>
    <w:rsid w:val="008A1DBB"/>
    <w:rsid w:val="008A1E42"/>
    <w:rsid w:val="008A2278"/>
    <w:rsid w:val="008A289D"/>
    <w:rsid w:val="008A39D7"/>
    <w:rsid w:val="008A3F83"/>
    <w:rsid w:val="008A4480"/>
    <w:rsid w:val="008A46FF"/>
    <w:rsid w:val="008A4ADF"/>
    <w:rsid w:val="008A4AEB"/>
    <w:rsid w:val="008A51C9"/>
    <w:rsid w:val="008A61AD"/>
    <w:rsid w:val="008A6320"/>
    <w:rsid w:val="008A6E7A"/>
    <w:rsid w:val="008A7531"/>
    <w:rsid w:val="008A7D8C"/>
    <w:rsid w:val="008B13B2"/>
    <w:rsid w:val="008B1855"/>
    <w:rsid w:val="008B1EB3"/>
    <w:rsid w:val="008B3D0D"/>
    <w:rsid w:val="008B41F4"/>
    <w:rsid w:val="008B44C4"/>
    <w:rsid w:val="008B4FB9"/>
    <w:rsid w:val="008B564C"/>
    <w:rsid w:val="008B5800"/>
    <w:rsid w:val="008C0741"/>
    <w:rsid w:val="008C179D"/>
    <w:rsid w:val="008C1FD3"/>
    <w:rsid w:val="008C22EC"/>
    <w:rsid w:val="008C2629"/>
    <w:rsid w:val="008C32A3"/>
    <w:rsid w:val="008C49BE"/>
    <w:rsid w:val="008C57A3"/>
    <w:rsid w:val="008C665F"/>
    <w:rsid w:val="008C699D"/>
    <w:rsid w:val="008C7A8D"/>
    <w:rsid w:val="008C7DFD"/>
    <w:rsid w:val="008C7F84"/>
    <w:rsid w:val="008D047F"/>
    <w:rsid w:val="008D08FB"/>
    <w:rsid w:val="008D0D96"/>
    <w:rsid w:val="008D0E7E"/>
    <w:rsid w:val="008D1928"/>
    <w:rsid w:val="008D31F6"/>
    <w:rsid w:val="008D36F0"/>
    <w:rsid w:val="008D4C5A"/>
    <w:rsid w:val="008D68E0"/>
    <w:rsid w:val="008D6F5E"/>
    <w:rsid w:val="008E0200"/>
    <w:rsid w:val="008E030E"/>
    <w:rsid w:val="008E28BB"/>
    <w:rsid w:val="008E3485"/>
    <w:rsid w:val="008E4B38"/>
    <w:rsid w:val="008E4DC0"/>
    <w:rsid w:val="008E5393"/>
    <w:rsid w:val="008E5807"/>
    <w:rsid w:val="008E5A3C"/>
    <w:rsid w:val="008E7910"/>
    <w:rsid w:val="008E7A4A"/>
    <w:rsid w:val="008E7E90"/>
    <w:rsid w:val="008F13F5"/>
    <w:rsid w:val="008F1C1D"/>
    <w:rsid w:val="008F1FEB"/>
    <w:rsid w:val="008F2316"/>
    <w:rsid w:val="008F4B0C"/>
    <w:rsid w:val="008F51C9"/>
    <w:rsid w:val="008F538B"/>
    <w:rsid w:val="008F606F"/>
    <w:rsid w:val="008F6E8E"/>
    <w:rsid w:val="008F6ED2"/>
    <w:rsid w:val="008F74BA"/>
    <w:rsid w:val="008F7C13"/>
    <w:rsid w:val="0090052B"/>
    <w:rsid w:val="00901353"/>
    <w:rsid w:val="0090158B"/>
    <w:rsid w:val="009018B5"/>
    <w:rsid w:val="009023F9"/>
    <w:rsid w:val="0090434A"/>
    <w:rsid w:val="009065B5"/>
    <w:rsid w:val="00907651"/>
    <w:rsid w:val="00911213"/>
    <w:rsid w:val="00913851"/>
    <w:rsid w:val="00913F6C"/>
    <w:rsid w:val="00913F98"/>
    <w:rsid w:val="0091401D"/>
    <w:rsid w:val="009144B0"/>
    <w:rsid w:val="00915C16"/>
    <w:rsid w:val="00915D2E"/>
    <w:rsid w:val="0091632E"/>
    <w:rsid w:val="00916911"/>
    <w:rsid w:val="009172CE"/>
    <w:rsid w:val="00921C24"/>
    <w:rsid w:val="00921E40"/>
    <w:rsid w:val="00922257"/>
    <w:rsid w:val="009238FC"/>
    <w:rsid w:val="00923E57"/>
    <w:rsid w:val="00924471"/>
    <w:rsid w:val="00924955"/>
    <w:rsid w:val="009256F5"/>
    <w:rsid w:val="009278F3"/>
    <w:rsid w:val="0093052A"/>
    <w:rsid w:val="00931966"/>
    <w:rsid w:val="00931E07"/>
    <w:rsid w:val="00932602"/>
    <w:rsid w:val="00932B81"/>
    <w:rsid w:val="0093348E"/>
    <w:rsid w:val="00933CBB"/>
    <w:rsid w:val="0093481F"/>
    <w:rsid w:val="00934DCE"/>
    <w:rsid w:val="00935BAE"/>
    <w:rsid w:val="00935DCB"/>
    <w:rsid w:val="00935F45"/>
    <w:rsid w:val="00936549"/>
    <w:rsid w:val="00936615"/>
    <w:rsid w:val="0093687F"/>
    <w:rsid w:val="00937692"/>
    <w:rsid w:val="00937CB4"/>
    <w:rsid w:val="00937F98"/>
    <w:rsid w:val="00940856"/>
    <w:rsid w:val="00940C2A"/>
    <w:rsid w:val="00940F01"/>
    <w:rsid w:val="009412C4"/>
    <w:rsid w:val="00941ED0"/>
    <w:rsid w:val="00943BFE"/>
    <w:rsid w:val="00943C69"/>
    <w:rsid w:val="00944116"/>
    <w:rsid w:val="00944FBD"/>
    <w:rsid w:val="009456AC"/>
    <w:rsid w:val="009458D7"/>
    <w:rsid w:val="00946341"/>
    <w:rsid w:val="00947072"/>
    <w:rsid w:val="00947498"/>
    <w:rsid w:val="00947672"/>
    <w:rsid w:val="00947976"/>
    <w:rsid w:val="00947B48"/>
    <w:rsid w:val="00947CC7"/>
    <w:rsid w:val="0095010B"/>
    <w:rsid w:val="00950ABB"/>
    <w:rsid w:val="00951652"/>
    <w:rsid w:val="009520C6"/>
    <w:rsid w:val="00952323"/>
    <w:rsid w:val="00952576"/>
    <w:rsid w:val="00952622"/>
    <w:rsid w:val="009541CF"/>
    <w:rsid w:val="0095550B"/>
    <w:rsid w:val="00955B42"/>
    <w:rsid w:val="00955C9E"/>
    <w:rsid w:val="0095622B"/>
    <w:rsid w:val="0095630D"/>
    <w:rsid w:val="009568BA"/>
    <w:rsid w:val="009568EE"/>
    <w:rsid w:val="009612DE"/>
    <w:rsid w:val="00961D14"/>
    <w:rsid w:val="0096270E"/>
    <w:rsid w:val="00962C9B"/>
    <w:rsid w:val="00963634"/>
    <w:rsid w:val="00963B99"/>
    <w:rsid w:val="00963FAD"/>
    <w:rsid w:val="009640B6"/>
    <w:rsid w:val="0096430F"/>
    <w:rsid w:val="00964D1B"/>
    <w:rsid w:val="00964F5C"/>
    <w:rsid w:val="009651D8"/>
    <w:rsid w:val="00965913"/>
    <w:rsid w:val="00965C91"/>
    <w:rsid w:val="00966342"/>
    <w:rsid w:val="009663D2"/>
    <w:rsid w:val="009669E0"/>
    <w:rsid w:val="00966C87"/>
    <w:rsid w:val="00966D8C"/>
    <w:rsid w:val="0097007F"/>
    <w:rsid w:val="00970238"/>
    <w:rsid w:val="00970C9A"/>
    <w:rsid w:val="00970D3E"/>
    <w:rsid w:val="009714C6"/>
    <w:rsid w:val="0097243C"/>
    <w:rsid w:val="009725AE"/>
    <w:rsid w:val="00973764"/>
    <w:rsid w:val="0097382D"/>
    <w:rsid w:val="00973D89"/>
    <w:rsid w:val="00974701"/>
    <w:rsid w:val="00975648"/>
    <w:rsid w:val="0097597F"/>
    <w:rsid w:val="0097654B"/>
    <w:rsid w:val="009805C5"/>
    <w:rsid w:val="0098062F"/>
    <w:rsid w:val="00980D63"/>
    <w:rsid w:val="00981A04"/>
    <w:rsid w:val="00981CF6"/>
    <w:rsid w:val="00981DD6"/>
    <w:rsid w:val="009821E6"/>
    <w:rsid w:val="009822CB"/>
    <w:rsid w:val="00982881"/>
    <w:rsid w:val="00982E19"/>
    <w:rsid w:val="009838B7"/>
    <w:rsid w:val="009847E3"/>
    <w:rsid w:val="0098484B"/>
    <w:rsid w:val="00984A16"/>
    <w:rsid w:val="0098547C"/>
    <w:rsid w:val="00985C08"/>
    <w:rsid w:val="009863C5"/>
    <w:rsid w:val="00986AB1"/>
    <w:rsid w:val="00986BBC"/>
    <w:rsid w:val="00986CFA"/>
    <w:rsid w:val="00986DB8"/>
    <w:rsid w:val="009874D1"/>
    <w:rsid w:val="00987E2D"/>
    <w:rsid w:val="00990964"/>
    <w:rsid w:val="00990DFC"/>
    <w:rsid w:val="009918A7"/>
    <w:rsid w:val="009918BF"/>
    <w:rsid w:val="00992ABB"/>
    <w:rsid w:val="0099382C"/>
    <w:rsid w:val="00993FB9"/>
    <w:rsid w:val="00994F2B"/>
    <w:rsid w:val="00995F15"/>
    <w:rsid w:val="009961A3"/>
    <w:rsid w:val="009973F7"/>
    <w:rsid w:val="00997539"/>
    <w:rsid w:val="009A204A"/>
    <w:rsid w:val="009A2F48"/>
    <w:rsid w:val="009A3393"/>
    <w:rsid w:val="009A6AEB"/>
    <w:rsid w:val="009A6D1D"/>
    <w:rsid w:val="009A702D"/>
    <w:rsid w:val="009A7610"/>
    <w:rsid w:val="009B14CC"/>
    <w:rsid w:val="009B49B6"/>
    <w:rsid w:val="009B4A8C"/>
    <w:rsid w:val="009B5E05"/>
    <w:rsid w:val="009B6158"/>
    <w:rsid w:val="009B64FC"/>
    <w:rsid w:val="009B7316"/>
    <w:rsid w:val="009C0686"/>
    <w:rsid w:val="009C06FE"/>
    <w:rsid w:val="009C25CB"/>
    <w:rsid w:val="009C2A46"/>
    <w:rsid w:val="009C31A2"/>
    <w:rsid w:val="009C6A99"/>
    <w:rsid w:val="009C70AB"/>
    <w:rsid w:val="009C77A9"/>
    <w:rsid w:val="009D00E2"/>
    <w:rsid w:val="009D0408"/>
    <w:rsid w:val="009D0876"/>
    <w:rsid w:val="009D1564"/>
    <w:rsid w:val="009D1B9F"/>
    <w:rsid w:val="009D1E6B"/>
    <w:rsid w:val="009D2749"/>
    <w:rsid w:val="009D31A0"/>
    <w:rsid w:val="009D4560"/>
    <w:rsid w:val="009D57DB"/>
    <w:rsid w:val="009D5ED9"/>
    <w:rsid w:val="009D6046"/>
    <w:rsid w:val="009D6187"/>
    <w:rsid w:val="009D640B"/>
    <w:rsid w:val="009D682A"/>
    <w:rsid w:val="009E015A"/>
    <w:rsid w:val="009E194C"/>
    <w:rsid w:val="009E2497"/>
    <w:rsid w:val="009E2C2F"/>
    <w:rsid w:val="009E3120"/>
    <w:rsid w:val="009E3DFF"/>
    <w:rsid w:val="009E5AC1"/>
    <w:rsid w:val="009E6839"/>
    <w:rsid w:val="009E7580"/>
    <w:rsid w:val="009E7974"/>
    <w:rsid w:val="009E7BC6"/>
    <w:rsid w:val="009F004C"/>
    <w:rsid w:val="009F0554"/>
    <w:rsid w:val="009F0A80"/>
    <w:rsid w:val="009F0F14"/>
    <w:rsid w:val="009F1D08"/>
    <w:rsid w:val="009F2B2B"/>
    <w:rsid w:val="009F2E03"/>
    <w:rsid w:val="009F31E1"/>
    <w:rsid w:val="009F4D1C"/>
    <w:rsid w:val="009F53B3"/>
    <w:rsid w:val="009F587D"/>
    <w:rsid w:val="009F5D55"/>
    <w:rsid w:val="009F603F"/>
    <w:rsid w:val="009F60BC"/>
    <w:rsid w:val="009F656E"/>
    <w:rsid w:val="009F68B5"/>
    <w:rsid w:val="009F6D9F"/>
    <w:rsid w:val="00A00229"/>
    <w:rsid w:val="00A01351"/>
    <w:rsid w:val="00A019F9"/>
    <w:rsid w:val="00A02791"/>
    <w:rsid w:val="00A030D3"/>
    <w:rsid w:val="00A03469"/>
    <w:rsid w:val="00A03DF8"/>
    <w:rsid w:val="00A040AB"/>
    <w:rsid w:val="00A044FC"/>
    <w:rsid w:val="00A045EE"/>
    <w:rsid w:val="00A04847"/>
    <w:rsid w:val="00A05175"/>
    <w:rsid w:val="00A06927"/>
    <w:rsid w:val="00A06A97"/>
    <w:rsid w:val="00A108C7"/>
    <w:rsid w:val="00A109A3"/>
    <w:rsid w:val="00A11F5D"/>
    <w:rsid w:val="00A122D7"/>
    <w:rsid w:val="00A123C1"/>
    <w:rsid w:val="00A1324C"/>
    <w:rsid w:val="00A13462"/>
    <w:rsid w:val="00A137BF"/>
    <w:rsid w:val="00A137F9"/>
    <w:rsid w:val="00A13994"/>
    <w:rsid w:val="00A14482"/>
    <w:rsid w:val="00A14707"/>
    <w:rsid w:val="00A14DF0"/>
    <w:rsid w:val="00A14E57"/>
    <w:rsid w:val="00A173C5"/>
    <w:rsid w:val="00A17555"/>
    <w:rsid w:val="00A17AA1"/>
    <w:rsid w:val="00A20F95"/>
    <w:rsid w:val="00A21066"/>
    <w:rsid w:val="00A21973"/>
    <w:rsid w:val="00A21C56"/>
    <w:rsid w:val="00A22379"/>
    <w:rsid w:val="00A22BEC"/>
    <w:rsid w:val="00A23F36"/>
    <w:rsid w:val="00A264B6"/>
    <w:rsid w:val="00A26900"/>
    <w:rsid w:val="00A27B5E"/>
    <w:rsid w:val="00A303AC"/>
    <w:rsid w:val="00A314EC"/>
    <w:rsid w:val="00A32123"/>
    <w:rsid w:val="00A32738"/>
    <w:rsid w:val="00A339CC"/>
    <w:rsid w:val="00A3469C"/>
    <w:rsid w:val="00A34ED0"/>
    <w:rsid w:val="00A36582"/>
    <w:rsid w:val="00A36714"/>
    <w:rsid w:val="00A37CE4"/>
    <w:rsid w:val="00A403A9"/>
    <w:rsid w:val="00A4118E"/>
    <w:rsid w:val="00A41A0D"/>
    <w:rsid w:val="00A41B7A"/>
    <w:rsid w:val="00A427DA"/>
    <w:rsid w:val="00A42DCB"/>
    <w:rsid w:val="00A430BE"/>
    <w:rsid w:val="00A435F5"/>
    <w:rsid w:val="00A43623"/>
    <w:rsid w:val="00A43720"/>
    <w:rsid w:val="00A43852"/>
    <w:rsid w:val="00A4392B"/>
    <w:rsid w:val="00A44380"/>
    <w:rsid w:val="00A4537A"/>
    <w:rsid w:val="00A4586B"/>
    <w:rsid w:val="00A46A50"/>
    <w:rsid w:val="00A512CB"/>
    <w:rsid w:val="00A51805"/>
    <w:rsid w:val="00A51F35"/>
    <w:rsid w:val="00A522B0"/>
    <w:rsid w:val="00A52384"/>
    <w:rsid w:val="00A5309B"/>
    <w:rsid w:val="00A53631"/>
    <w:rsid w:val="00A54063"/>
    <w:rsid w:val="00A554CB"/>
    <w:rsid w:val="00A55B8D"/>
    <w:rsid w:val="00A55D6D"/>
    <w:rsid w:val="00A57055"/>
    <w:rsid w:val="00A579C6"/>
    <w:rsid w:val="00A6093F"/>
    <w:rsid w:val="00A60C71"/>
    <w:rsid w:val="00A61D85"/>
    <w:rsid w:val="00A62277"/>
    <w:rsid w:val="00A623E5"/>
    <w:rsid w:val="00A62996"/>
    <w:rsid w:val="00A629FF"/>
    <w:rsid w:val="00A62A55"/>
    <w:rsid w:val="00A62FD7"/>
    <w:rsid w:val="00A639B8"/>
    <w:rsid w:val="00A63E0C"/>
    <w:rsid w:val="00A63E9E"/>
    <w:rsid w:val="00A64F3F"/>
    <w:rsid w:val="00A652FE"/>
    <w:rsid w:val="00A65486"/>
    <w:rsid w:val="00A65AE4"/>
    <w:rsid w:val="00A65C41"/>
    <w:rsid w:val="00A65CD6"/>
    <w:rsid w:val="00A66593"/>
    <w:rsid w:val="00A6686E"/>
    <w:rsid w:val="00A67689"/>
    <w:rsid w:val="00A67B93"/>
    <w:rsid w:val="00A70545"/>
    <w:rsid w:val="00A70F7C"/>
    <w:rsid w:val="00A72648"/>
    <w:rsid w:val="00A72B40"/>
    <w:rsid w:val="00A73222"/>
    <w:rsid w:val="00A73637"/>
    <w:rsid w:val="00A740B5"/>
    <w:rsid w:val="00A74E92"/>
    <w:rsid w:val="00A7508E"/>
    <w:rsid w:val="00A77BAC"/>
    <w:rsid w:val="00A8074E"/>
    <w:rsid w:val="00A807FA"/>
    <w:rsid w:val="00A82026"/>
    <w:rsid w:val="00A828A4"/>
    <w:rsid w:val="00A82DD4"/>
    <w:rsid w:val="00A83161"/>
    <w:rsid w:val="00A83843"/>
    <w:rsid w:val="00A84841"/>
    <w:rsid w:val="00A84B02"/>
    <w:rsid w:val="00A85356"/>
    <w:rsid w:val="00A855FA"/>
    <w:rsid w:val="00A85AF4"/>
    <w:rsid w:val="00A8681F"/>
    <w:rsid w:val="00A86A9B"/>
    <w:rsid w:val="00A86C75"/>
    <w:rsid w:val="00A872C2"/>
    <w:rsid w:val="00A876DC"/>
    <w:rsid w:val="00A87E29"/>
    <w:rsid w:val="00A90A49"/>
    <w:rsid w:val="00A90D36"/>
    <w:rsid w:val="00A919DD"/>
    <w:rsid w:val="00A91B72"/>
    <w:rsid w:val="00A92529"/>
    <w:rsid w:val="00A92991"/>
    <w:rsid w:val="00A930B7"/>
    <w:rsid w:val="00A94F46"/>
    <w:rsid w:val="00A95756"/>
    <w:rsid w:val="00A963CC"/>
    <w:rsid w:val="00A969BF"/>
    <w:rsid w:val="00A96ECB"/>
    <w:rsid w:val="00A97A05"/>
    <w:rsid w:val="00A97CB0"/>
    <w:rsid w:val="00AA08D9"/>
    <w:rsid w:val="00AA10FE"/>
    <w:rsid w:val="00AA13A5"/>
    <w:rsid w:val="00AA13BA"/>
    <w:rsid w:val="00AA38CC"/>
    <w:rsid w:val="00AA5503"/>
    <w:rsid w:val="00AA573C"/>
    <w:rsid w:val="00AA5AF3"/>
    <w:rsid w:val="00AA6845"/>
    <w:rsid w:val="00AA6D0A"/>
    <w:rsid w:val="00AA79E9"/>
    <w:rsid w:val="00AA7A2A"/>
    <w:rsid w:val="00AB0E9C"/>
    <w:rsid w:val="00AB1438"/>
    <w:rsid w:val="00AB24F2"/>
    <w:rsid w:val="00AB2600"/>
    <w:rsid w:val="00AB2A75"/>
    <w:rsid w:val="00AB2ED2"/>
    <w:rsid w:val="00AB3DAE"/>
    <w:rsid w:val="00AB3DF5"/>
    <w:rsid w:val="00AB456D"/>
    <w:rsid w:val="00AB5BD2"/>
    <w:rsid w:val="00AB601C"/>
    <w:rsid w:val="00AB66D4"/>
    <w:rsid w:val="00AB6A6D"/>
    <w:rsid w:val="00AB6A8E"/>
    <w:rsid w:val="00AB6F6C"/>
    <w:rsid w:val="00AB708A"/>
    <w:rsid w:val="00AB71B6"/>
    <w:rsid w:val="00AB7B1B"/>
    <w:rsid w:val="00AC0784"/>
    <w:rsid w:val="00AC0889"/>
    <w:rsid w:val="00AC0A48"/>
    <w:rsid w:val="00AC0BD8"/>
    <w:rsid w:val="00AC2B3B"/>
    <w:rsid w:val="00AC32CE"/>
    <w:rsid w:val="00AC4049"/>
    <w:rsid w:val="00AC466B"/>
    <w:rsid w:val="00AC467E"/>
    <w:rsid w:val="00AC503A"/>
    <w:rsid w:val="00AC52C9"/>
    <w:rsid w:val="00AC5357"/>
    <w:rsid w:val="00AC5908"/>
    <w:rsid w:val="00AC5C9D"/>
    <w:rsid w:val="00AC5D9B"/>
    <w:rsid w:val="00AD01FA"/>
    <w:rsid w:val="00AD1469"/>
    <w:rsid w:val="00AD216A"/>
    <w:rsid w:val="00AD21C0"/>
    <w:rsid w:val="00AD38CA"/>
    <w:rsid w:val="00AD4186"/>
    <w:rsid w:val="00AD4D54"/>
    <w:rsid w:val="00AD5324"/>
    <w:rsid w:val="00AD64E8"/>
    <w:rsid w:val="00AD73DE"/>
    <w:rsid w:val="00AD79FA"/>
    <w:rsid w:val="00AD7B3D"/>
    <w:rsid w:val="00AE04D3"/>
    <w:rsid w:val="00AE13E3"/>
    <w:rsid w:val="00AE233A"/>
    <w:rsid w:val="00AE259A"/>
    <w:rsid w:val="00AE2606"/>
    <w:rsid w:val="00AE2BBB"/>
    <w:rsid w:val="00AE3618"/>
    <w:rsid w:val="00AE6121"/>
    <w:rsid w:val="00AE639F"/>
    <w:rsid w:val="00AE6428"/>
    <w:rsid w:val="00AE66FB"/>
    <w:rsid w:val="00AE72D4"/>
    <w:rsid w:val="00AF00B6"/>
    <w:rsid w:val="00AF1703"/>
    <w:rsid w:val="00AF1CCA"/>
    <w:rsid w:val="00AF1E54"/>
    <w:rsid w:val="00AF1E9A"/>
    <w:rsid w:val="00AF33D1"/>
    <w:rsid w:val="00AF35ED"/>
    <w:rsid w:val="00AF3D27"/>
    <w:rsid w:val="00AF3DAA"/>
    <w:rsid w:val="00AF4D82"/>
    <w:rsid w:val="00AF4D98"/>
    <w:rsid w:val="00AF5B0A"/>
    <w:rsid w:val="00AF619B"/>
    <w:rsid w:val="00AF62DB"/>
    <w:rsid w:val="00AF671A"/>
    <w:rsid w:val="00AF6B97"/>
    <w:rsid w:val="00AF6F8B"/>
    <w:rsid w:val="00AF7194"/>
    <w:rsid w:val="00AF7841"/>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1971"/>
    <w:rsid w:val="00B124C4"/>
    <w:rsid w:val="00B12900"/>
    <w:rsid w:val="00B1588E"/>
    <w:rsid w:val="00B15E6B"/>
    <w:rsid w:val="00B16133"/>
    <w:rsid w:val="00B1654F"/>
    <w:rsid w:val="00B167E2"/>
    <w:rsid w:val="00B1699C"/>
    <w:rsid w:val="00B17812"/>
    <w:rsid w:val="00B17A2E"/>
    <w:rsid w:val="00B17FA7"/>
    <w:rsid w:val="00B20375"/>
    <w:rsid w:val="00B211F1"/>
    <w:rsid w:val="00B2229D"/>
    <w:rsid w:val="00B22429"/>
    <w:rsid w:val="00B22AFF"/>
    <w:rsid w:val="00B22E05"/>
    <w:rsid w:val="00B23969"/>
    <w:rsid w:val="00B25372"/>
    <w:rsid w:val="00B257CA"/>
    <w:rsid w:val="00B25937"/>
    <w:rsid w:val="00B303EE"/>
    <w:rsid w:val="00B30547"/>
    <w:rsid w:val="00B30E57"/>
    <w:rsid w:val="00B32512"/>
    <w:rsid w:val="00B325EE"/>
    <w:rsid w:val="00B334EF"/>
    <w:rsid w:val="00B359A6"/>
    <w:rsid w:val="00B36853"/>
    <w:rsid w:val="00B36C09"/>
    <w:rsid w:val="00B373B3"/>
    <w:rsid w:val="00B37941"/>
    <w:rsid w:val="00B407EE"/>
    <w:rsid w:val="00B40BAB"/>
    <w:rsid w:val="00B421D3"/>
    <w:rsid w:val="00B429A9"/>
    <w:rsid w:val="00B4386B"/>
    <w:rsid w:val="00B440F3"/>
    <w:rsid w:val="00B44389"/>
    <w:rsid w:val="00B44767"/>
    <w:rsid w:val="00B448C1"/>
    <w:rsid w:val="00B4495D"/>
    <w:rsid w:val="00B4526D"/>
    <w:rsid w:val="00B45E3E"/>
    <w:rsid w:val="00B47234"/>
    <w:rsid w:val="00B476E9"/>
    <w:rsid w:val="00B47F9A"/>
    <w:rsid w:val="00B5012E"/>
    <w:rsid w:val="00B51208"/>
    <w:rsid w:val="00B51849"/>
    <w:rsid w:val="00B524CA"/>
    <w:rsid w:val="00B528A3"/>
    <w:rsid w:val="00B528D1"/>
    <w:rsid w:val="00B52B0E"/>
    <w:rsid w:val="00B53304"/>
    <w:rsid w:val="00B540A0"/>
    <w:rsid w:val="00B55096"/>
    <w:rsid w:val="00B55660"/>
    <w:rsid w:val="00B558A4"/>
    <w:rsid w:val="00B56366"/>
    <w:rsid w:val="00B56D63"/>
    <w:rsid w:val="00B57690"/>
    <w:rsid w:val="00B57D42"/>
    <w:rsid w:val="00B60437"/>
    <w:rsid w:val="00B60A12"/>
    <w:rsid w:val="00B61208"/>
    <w:rsid w:val="00B6175B"/>
    <w:rsid w:val="00B617D1"/>
    <w:rsid w:val="00B61F64"/>
    <w:rsid w:val="00B63F14"/>
    <w:rsid w:val="00B64B54"/>
    <w:rsid w:val="00B64F56"/>
    <w:rsid w:val="00B66612"/>
    <w:rsid w:val="00B6698B"/>
    <w:rsid w:val="00B67B09"/>
    <w:rsid w:val="00B702A7"/>
    <w:rsid w:val="00B70BBE"/>
    <w:rsid w:val="00B71E48"/>
    <w:rsid w:val="00B72040"/>
    <w:rsid w:val="00B723B3"/>
    <w:rsid w:val="00B72874"/>
    <w:rsid w:val="00B733ED"/>
    <w:rsid w:val="00B744B5"/>
    <w:rsid w:val="00B744F5"/>
    <w:rsid w:val="00B75747"/>
    <w:rsid w:val="00B7749C"/>
    <w:rsid w:val="00B77712"/>
    <w:rsid w:val="00B77EE4"/>
    <w:rsid w:val="00B80E8A"/>
    <w:rsid w:val="00B81056"/>
    <w:rsid w:val="00B8177A"/>
    <w:rsid w:val="00B82A14"/>
    <w:rsid w:val="00B841C6"/>
    <w:rsid w:val="00B84454"/>
    <w:rsid w:val="00B844A8"/>
    <w:rsid w:val="00B845F7"/>
    <w:rsid w:val="00B84E63"/>
    <w:rsid w:val="00B84EFD"/>
    <w:rsid w:val="00B862E6"/>
    <w:rsid w:val="00B86399"/>
    <w:rsid w:val="00B86D17"/>
    <w:rsid w:val="00B87420"/>
    <w:rsid w:val="00B87C2C"/>
    <w:rsid w:val="00B87E30"/>
    <w:rsid w:val="00B90053"/>
    <w:rsid w:val="00B905C1"/>
    <w:rsid w:val="00B90711"/>
    <w:rsid w:val="00B90A94"/>
    <w:rsid w:val="00B91C2B"/>
    <w:rsid w:val="00B923D3"/>
    <w:rsid w:val="00B92484"/>
    <w:rsid w:val="00B9310F"/>
    <w:rsid w:val="00B931B4"/>
    <w:rsid w:val="00B933CA"/>
    <w:rsid w:val="00B935B1"/>
    <w:rsid w:val="00B93ABC"/>
    <w:rsid w:val="00B9473C"/>
    <w:rsid w:val="00B94EA3"/>
    <w:rsid w:val="00B95315"/>
    <w:rsid w:val="00B959CC"/>
    <w:rsid w:val="00B95F60"/>
    <w:rsid w:val="00BA1C84"/>
    <w:rsid w:val="00BA2CFF"/>
    <w:rsid w:val="00BA2EC7"/>
    <w:rsid w:val="00BA30B0"/>
    <w:rsid w:val="00BA3669"/>
    <w:rsid w:val="00BA49BD"/>
    <w:rsid w:val="00BA5C15"/>
    <w:rsid w:val="00BA6986"/>
    <w:rsid w:val="00BA6B1C"/>
    <w:rsid w:val="00BA6CF9"/>
    <w:rsid w:val="00BB0004"/>
    <w:rsid w:val="00BB02B4"/>
    <w:rsid w:val="00BB186A"/>
    <w:rsid w:val="00BB19CF"/>
    <w:rsid w:val="00BB230C"/>
    <w:rsid w:val="00BB2B84"/>
    <w:rsid w:val="00BB2B8C"/>
    <w:rsid w:val="00BB2E15"/>
    <w:rsid w:val="00BB3261"/>
    <w:rsid w:val="00BB365C"/>
    <w:rsid w:val="00BB3760"/>
    <w:rsid w:val="00BB43C7"/>
    <w:rsid w:val="00BB4A91"/>
    <w:rsid w:val="00BB5273"/>
    <w:rsid w:val="00BB6645"/>
    <w:rsid w:val="00BB6729"/>
    <w:rsid w:val="00BB7F50"/>
    <w:rsid w:val="00BC06DA"/>
    <w:rsid w:val="00BC0837"/>
    <w:rsid w:val="00BC0A7D"/>
    <w:rsid w:val="00BC27EC"/>
    <w:rsid w:val="00BC3047"/>
    <w:rsid w:val="00BC35AB"/>
    <w:rsid w:val="00BC5AA8"/>
    <w:rsid w:val="00BC5CFD"/>
    <w:rsid w:val="00BC6156"/>
    <w:rsid w:val="00BC6AE7"/>
    <w:rsid w:val="00BC741A"/>
    <w:rsid w:val="00BC7E9A"/>
    <w:rsid w:val="00BD0212"/>
    <w:rsid w:val="00BD0EBA"/>
    <w:rsid w:val="00BD158C"/>
    <w:rsid w:val="00BD2C85"/>
    <w:rsid w:val="00BD3442"/>
    <w:rsid w:val="00BD371D"/>
    <w:rsid w:val="00BD382E"/>
    <w:rsid w:val="00BD3BD4"/>
    <w:rsid w:val="00BD3D9A"/>
    <w:rsid w:val="00BD430C"/>
    <w:rsid w:val="00BD45AA"/>
    <w:rsid w:val="00BD4932"/>
    <w:rsid w:val="00BD4DC6"/>
    <w:rsid w:val="00BD5813"/>
    <w:rsid w:val="00BD5D91"/>
    <w:rsid w:val="00BD78EE"/>
    <w:rsid w:val="00BD7C0D"/>
    <w:rsid w:val="00BE0179"/>
    <w:rsid w:val="00BE06DA"/>
    <w:rsid w:val="00BE14ED"/>
    <w:rsid w:val="00BE2A15"/>
    <w:rsid w:val="00BE2DDC"/>
    <w:rsid w:val="00BE5551"/>
    <w:rsid w:val="00BE6274"/>
    <w:rsid w:val="00BE661D"/>
    <w:rsid w:val="00BE6C5F"/>
    <w:rsid w:val="00BE7450"/>
    <w:rsid w:val="00BE7A98"/>
    <w:rsid w:val="00BF014A"/>
    <w:rsid w:val="00BF0204"/>
    <w:rsid w:val="00BF12AE"/>
    <w:rsid w:val="00BF1626"/>
    <w:rsid w:val="00BF4F8C"/>
    <w:rsid w:val="00BF5449"/>
    <w:rsid w:val="00BF59C8"/>
    <w:rsid w:val="00BF6D44"/>
    <w:rsid w:val="00BF714A"/>
    <w:rsid w:val="00BF757D"/>
    <w:rsid w:val="00C001D5"/>
    <w:rsid w:val="00C021C9"/>
    <w:rsid w:val="00C02ECB"/>
    <w:rsid w:val="00C0399A"/>
    <w:rsid w:val="00C03E0B"/>
    <w:rsid w:val="00C0424B"/>
    <w:rsid w:val="00C04CA2"/>
    <w:rsid w:val="00C04DC7"/>
    <w:rsid w:val="00C052E5"/>
    <w:rsid w:val="00C06103"/>
    <w:rsid w:val="00C06954"/>
    <w:rsid w:val="00C103C9"/>
    <w:rsid w:val="00C107C3"/>
    <w:rsid w:val="00C1141D"/>
    <w:rsid w:val="00C115F5"/>
    <w:rsid w:val="00C11829"/>
    <w:rsid w:val="00C125A7"/>
    <w:rsid w:val="00C14A9B"/>
    <w:rsid w:val="00C168F5"/>
    <w:rsid w:val="00C17570"/>
    <w:rsid w:val="00C20242"/>
    <w:rsid w:val="00C20960"/>
    <w:rsid w:val="00C222BF"/>
    <w:rsid w:val="00C225C2"/>
    <w:rsid w:val="00C2335D"/>
    <w:rsid w:val="00C23D3E"/>
    <w:rsid w:val="00C24B86"/>
    <w:rsid w:val="00C252E0"/>
    <w:rsid w:val="00C263A7"/>
    <w:rsid w:val="00C2665C"/>
    <w:rsid w:val="00C266E5"/>
    <w:rsid w:val="00C26EE1"/>
    <w:rsid w:val="00C27636"/>
    <w:rsid w:val="00C32772"/>
    <w:rsid w:val="00C32E09"/>
    <w:rsid w:val="00C337DD"/>
    <w:rsid w:val="00C35500"/>
    <w:rsid w:val="00C357B0"/>
    <w:rsid w:val="00C35809"/>
    <w:rsid w:val="00C3593F"/>
    <w:rsid w:val="00C3617D"/>
    <w:rsid w:val="00C3630F"/>
    <w:rsid w:val="00C3636F"/>
    <w:rsid w:val="00C37814"/>
    <w:rsid w:val="00C37EEC"/>
    <w:rsid w:val="00C40151"/>
    <w:rsid w:val="00C40671"/>
    <w:rsid w:val="00C408B9"/>
    <w:rsid w:val="00C40952"/>
    <w:rsid w:val="00C40A83"/>
    <w:rsid w:val="00C40F0E"/>
    <w:rsid w:val="00C410B6"/>
    <w:rsid w:val="00C42347"/>
    <w:rsid w:val="00C442CB"/>
    <w:rsid w:val="00C45E36"/>
    <w:rsid w:val="00C45E6F"/>
    <w:rsid w:val="00C46582"/>
    <w:rsid w:val="00C5096D"/>
    <w:rsid w:val="00C510EF"/>
    <w:rsid w:val="00C51AB8"/>
    <w:rsid w:val="00C53F3C"/>
    <w:rsid w:val="00C544B3"/>
    <w:rsid w:val="00C54EDE"/>
    <w:rsid w:val="00C55F3C"/>
    <w:rsid w:val="00C56719"/>
    <w:rsid w:val="00C568DA"/>
    <w:rsid w:val="00C56E28"/>
    <w:rsid w:val="00C57823"/>
    <w:rsid w:val="00C57C99"/>
    <w:rsid w:val="00C57F16"/>
    <w:rsid w:val="00C6034B"/>
    <w:rsid w:val="00C60E0B"/>
    <w:rsid w:val="00C610CA"/>
    <w:rsid w:val="00C62E95"/>
    <w:rsid w:val="00C63E40"/>
    <w:rsid w:val="00C64A2D"/>
    <w:rsid w:val="00C6505B"/>
    <w:rsid w:val="00C65175"/>
    <w:rsid w:val="00C651CA"/>
    <w:rsid w:val="00C6523E"/>
    <w:rsid w:val="00C658EB"/>
    <w:rsid w:val="00C6646E"/>
    <w:rsid w:val="00C67A89"/>
    <w:rsid w:val="00C70329"/>
    <w:rsid w:val="00C70726"/>
    <w:rsid w:val="00C70798"/>
    <w:rsid w:val="00C7226B"/>
    <w:rsid w:val="00C7290A"/>
    <w:rsid w:val="00C72B01"/>
    <w:rsid w:val="00C72C17"/>
    <w:rsid w:val="00C7430C"/>
    <w:rsid w:val="00C74437"/>
    <w:rsid w:val="00C75182"/>
    <w:rsid w:val="00C7578F"/>
    <w:rsid w:val="00C75B2F"/>
    <w:rsid w:val="00C76339"/>
    <w:rsid w:val="00C76B7B"/>
    <w:rsid w:val="00C76CEE"/>
    <w:rsid w:val="00C76D6E"/>
    <w:rsid w:val="00C773E5"/>
    <w:rsid w:val="00C775C0"/>
    <w:rsid w:val="00C77AB5"/>
    <w:rsid w:val="00C8052B"/>
    <w:rsid w:val="00C8103E"/>
    <w:rsid w:val="00C810B4"/>
    <w:rsid w:val="00C82723"/>
    <w:rsid w:val="00C83BC8"/>
    <w:rsid w:val="00C85FD1"/>
    <w:rsid w:val="00C868B8"/>
    <w:rsid w:val="00C871BF"/>
    <w:rsid w:val="00C872B2"/>
    <w:rsid w:val="00C8781A"/>
    <w:rsid w:val="00C87CFD"/>
    <w:rsid w:val="00C90396"/>
    <w:rsid w:val="00C905F8"/>
    <w:rsid w:val="00C9091B"/>
    <w:rsid w:val="00C91AFB"/>
    <w:rsid w:val="00C92454"/>
    <w:rsid w:val="00C93756"/>
    <w:rsid w:val="00C9428B"/>
    <w:rsid w:val="00C950D0"/>
    <w:rsid w:val="00C95736"/>
    <w:rsid w:val="00C95CAC"/>
    <w:rsid w:val="00C961A9"/>
    <w:rsid w:val="00C963D3"/>
    <w:rsid w:val="00C963D6"/>
    <w:rsid w:val="00C96657"/>
    <w:rsid w:val="00C972B1"/>
    <w:rsid w:val="00CA0D87"/>
    <w:rsid w:val="00CA0E3B"/>
    <w:rsid w:val="00CA3093"/>
    <w:rsid w:val="00CA40FD"/>
    <w:rsid w:val="00CA4808"/>
    <w:rsid w:val="00CA4984"/>
    <w:rsid w:val="00CA4EFD"/>
    <w:rsid w:val="00CA55A4"/>
    <w:rsid w:val="00CA5765"/>
    <w:rsid w:val="00CA5A2F"/>
    <w:rsid w:val="00CA5A8F"/>
    <w:rsid w:val="00CA5C0D"/>
    <w:rsid w:val="00CA66FF"/>
    <w:rsid w:val="00CA67ED"/>
    <w:rsid w:val="00CA7D2D"/>
    <w:rsid w:val="00CB12CB"/>
    <w:rsid w:val="00CB167C"/>
    <w:rsid w:val="00CB26B6"/>
    <w:rsid w:val="00CB3F49"/>
    <w:rsid w:val="00CB5D73"/>
    <w:rsid w:val="00CB7E36"/>
    <w:rsid w:val="00CB7EA3"/>
    <w:rsid w:val="00CB7EFC"/>
    <w:rsid w:val="00CC10A4"/>
    <w:rsid w:val="00CC1E37"/>
    <w:rsid w:val="00CC29B5"/>
    <w:rsid w:val="00CC307A"/>
    <w:rsid w:val="00CC3474"/>
    <w:rsid w:val="00CC4072"/>
    <w:rsid w:val="00CC4122"/>
    <w:rsid w:val="00CC4604"/>
    <w:rsid w:val="00CC5024"/>
    <w:rsid w:val="00CC5114"/>
    <w:rsid w:val="00CC5DAF"/>
    <w:rsid w:val="00CC694C"/>
    <w:rsid w:val="00CC6F1C"/>
    <w:rsid w:val="00CC7AF9"/>
    <w:rsid w:val="00CC7C5F"/>
    <w:rsid w:val="00CC7D20"/>
    <w:rsid w:val="00CD1021"/>
    <w:rsid w:val="00CD3BB5"/>
    <w:rsid w:val="00CD4DEE"/>
    <w:rsid w:val="00CD50B5"/>
    <w:rsid w:val="00CD67BC"/>
    <w:rsid w:val="00CD7359"/>
    <w:rsid w:val="00CD7379"/>
    <w:rsid w:val="00CD7673"/>
    <w:rsid w:val="00CD7EB8"/>
    <w:rsid w:val="00CE0909"/>
    <w:rsid w:val="00CE250C"/>
    <w:rsid w:val="00CE263A"/>
    <w:rsid w:val="00CE28E4"/>
    <w:rsid w:val="00CE2B58"/>
    <w:rsid w:val="00CE34FB"/>
    <w:rsid w:val="00CE35BC"/>
    <w:rsid w:val="00CE3BF0"/>
    <w:rsid w:val="00CE42E1"/>
    <w:rsid w:val="00CE42F5"/>
    <w:rsid w:val="00CE49DE"/>
    <w:rsid w:val="00CE4F5D"/>
    <w:rsid w:val="00CE6972"/>
    <w:rsid w:val="00CE7B8D"/>
    <w:rsid w:val="00CE7BCB"/>
    <w:rsid w:val="00CF00F4"/>
    <w:rsid w:val="00CF069C"/>
    <w:rsid w:val="00CF143B"/>
    <w:rsid w:val="00CF1CC3"/>
    <w:rsid w:val="00CF2019"/>
    <w:rsid w:val="00CF246E"/>
    <w:rsid w:val="00CF275C"/>
    <w:rsid w:val="00CF34E3"/>
    <w:rsid w:val="00CF35B4"/>
    <w:rsid w:val="00CF41D6"/>
    <w:rsid w:val="00CF4A29"/>
    <w:rsid w:val="00CF4ED0"/>
    <w:rsid w:val="00CF5701"/>
    <w:rsid w:val="00CF6C71"/>
    <w:rsid w:val="00CF7479"/>
    <w:rsid w:val="00CF76E3"/>
    <w:rsid w:val="00CF7F96"/>
    <w:rsid w:val="00D01F72"/>
    <w:rsid w:val="00D02397"/>
    <w:rsid w:val="00D02515"/>
    <w:rsid w:val="00D02FA5"/>
    <w:rsid w:val="00D032C6"/>
    <w:rsid w:val="00D04697"/>
    <w:rsid w:val="00D04B66"/>
    <w:rsid w:val="00D058BD"/>
    <w:rsid w:val="00D05A8E"/>
    <w:rsid w:val="00D072A6"/>
    <w:rsid w:val="00D07B07"/>
    <w:rsid w:val="00D11C86"/>
    <w:rsid w:val="00D11F48"/>
    <w:rsid w:val="00D1244B"/>
    <w:rsid w:val="00D12703"/>
    <w:rsid w:val="00D1310B"/>
    <w:rsid w:val="00D13922"/>
    <w:rsid w:val="00D1513D"/>
    <w:rsid w:val="00D151A9"/>
    <w:rsid w:val="00D16D13"/>
    <w:rsid w:val="00D2007F"/>
    <w:rsid w:val="00D202D3"/>
    <w:rsid w:val="00D20D69"/>
    <w:rsid w:val="00D216EF"/>
    <w:rsid w:val="00D221C5"/>
    <w:rsid w:val="00D22832"/>
    <w:rsid w:val="00D2289C"/>
    <w:rsid w:val="00D22B80"/>
    <w:rsid w:val="00D22CCC"/>
    <w:rsid w:val="00D231DE"/>
    <w:rsid w:val="00D239E3"/>
    <w:rsid w:val="00D23E63"/>
    <w:rsid w:val="00D23E67"/>
    <w:rsid w:val="00D23F60"/>
    <w:rsid w:val="00D24986"/>
    <w:rsid w:val="00D24DBA"/>
    <w:rsid w:val="00D2559A"/>
    <w:rsid w:val="00D2653F"/>
    <w:rsid w:val="00D271BB"/>
    <w:rsid w:val="00D27422"/>
    <w:rsid w:val="00D27F35"/>
    <w:rsid w:val="00D31338"/>
    <w:rsid w:val="00D31538"/>
    <w:rsid w:val="00D316E8"/>
    <w:rsid w:val="00D32528"/>
    <w:rsid w:val="00D3272E"/>
    <w:rsid w:val="00D329D6"/>
    <w:rsid w:val="00D34F70"/>
    <w:rsid w:val="00D360E9"/>
    <w:rsid w:val="00D36522"/>
    <w:rsid w:val="00D365C2"/>
    <w:rsid w:val="00D3728F"/>
    <w:rsid w:val="00D40C03"/>
    <w:rsid w:val="00D41DD8"/>
    <w:rsid w:val="00D42342"/>
    <w:rsid w:val="00D423B2"/>
    <w:rsid w:val="00D42F37"/>
    <w:rsid w:val="00D4420E"/>
    <w:rsid w:val="00D44C72"/>
    <w:rsid w:val="00D44FDC"/>
    <w:rsid w:val="00D50544"/>
    <w:rsid w:val="00D527F1"/>
    <w:rsid w:val="00D5329B"/>
    <w:rsid w:val="00D5349D"/>
    <w:rsid w:val="00D53A1C"/>
    <w:rsid w:val="00D53A46"/>
    <w:rsid w:val="00D53F9B"/>
    <w:rsid w:val="00D5455D"/>
    <w:rsid w:val="00D54DA9"/>
    <w:rsid w:val="00D54EF8"/>
    <w:rsid w:val="00D54F5A"/>
    <w:rsid w:val="00D55486"/>
    <w:rsid w:val="00D5550F"/>
    <w:rsid w:val="00D55A7A"/>
    <w:rsid w:val="00D56120"/>
    <w:rsid w:val="00D56256"/>
    <w:rsid w:val="00D56FE7"/>
    <w:rsid w:val="00D572C6"/>
    <w:rsid w:val="00D57558"/>
    <w:rsid w:val="00D57EF5"/>
    <w:rsid w:val="00D605E8"/>
    <w:rsid w:val="00D61745"/>
    <w:rsid w:val="00D61C0B"/>
    <w:rsid w:val="00D63E7A"/>
    <w:rsid w:val="00D65A4D"/>
    <w:rsid w:val="00D670B7"/>
    <w:rsid w:val="00D67F58"/>
    <w:rsid w:val="00D7033C"/>
    <w:rsid w:val="00D70593"/>
    <w:rsid w:val="00D70F6F"/>
    <w:rsid w:val="00D710A7"/>
    <w:rsid w:val="00D716B7"/>
    <w:rsid w:val="00D71FFD"/>
    <w:rsid w:val="00D72073"/>
    <w:rsid w:val="00D72998"/>
    <w:rsid w:val="00D73001"/>
    <w:rsid w:val="00D732AA"/>
    <w:rsid w:val="00D733CB"/>
    <w:rsid w:val="00D73DC7"/>
    <w:rsid w:val="00D74637"/>
    <w:rsid w:val="00D74F74"/>
    <w:rsid w:val="00D75149"/>
    <w:rsid w:val="00D760A5"/>
    <w:rsid w:val="00D7648A"/>
    <w:rsid w:val="00D76723"/>
    <w:rsid w:val="00D7689E"/>
    <w:rsid w:val="00D771FE"/>
    <w:rsid w:val="00D774F0"/>
    <w:rsid w:val="00D77C69"/>
    <w:rsid w:val="00D82EE5"/>
    <w:rsid w:val="00D83760"/>
    <w:rsid w:val="00D841E3"/>
    <w:rsid w:val="00D844AA"/>
    <w:rsid w:val="00D84A5A"/>
    <w:rsid w:val="00D85911"/>
    <w:rsid w:val="00D85EA3"/>
    <w:rsid w:val="00D85FB1"/>
    <w:rsid w:val="00D86E1F"/>
    <w:rsid w:val="00D87452"/>
    <w:rsid w:val="00D90042"/>
    <w:rsid w:val="00D901DD"/>
    <w:rsid w:val="00D90665"/>
    <w:rsid w:val="00D90819"/>
    <w:rsid w:val="00D90E00"/>
    <w:rsid w:val="00D910F8"/>
    <w:rsid w:val="00D9110D"/>
    <w:rsid w:val="00D912C4"/>
    <w:rsid w:val="00D9163B"/>
    <w:rsid w:val="00D92347"/>
    <w:rsid w:val="00D93861"/>
    <w:rsid w:val="00D94F4A"/>
    <w:rsid w:val="00D952AB"/>
    <w:rsid w:val="00D95802"/>
    <w:rsid w:val="00D96020"/>
    <w:rsid w:val="00D96367"/>
    <w:rsid w:val="00D96544"/>
    <w:rsid w:val="00D96CFD"/>
    <w:rsid w:val="00DA1163"/>
    <w:rsid w:val="00DA18DF"/>
    <w:rsid w:val="00DA2C83"/>
    <w:rsid w:val="00DA2E3F"/>
    <w:rsid w:val="00DA3EDF"/>
    <w:rsid w:val="00DA4205"/>
    <w:rsid w:val="00DA430F"/>
    <w:rsid w:val="00DA4333"/>
    <w:rsid w:val="00DA4A51"/>
    <w:rsid w:val="00DA6AAF"/>
    <w:rsid w:val="00DA6B87"/>
    <w:rsid w:val="00DB06CD"/>
    <w:rsid w:val="00DB06EA"/>
    <w:rsid w:val="00DB0A4B"/>
    <w:rsid w:val="00DB0E65"/>
    <w:rsid w:val="00DB198A"/>
    <w:rsid w:val="00DB1D02"/>
    <w:rsid w:val="00DB2029"/>
    <w:rsid w:val="00DB242D"/>
    <w:rsid w:val="00DB24BE"/>
    <w:rsid w:val="00DB2A88"/>
    <w:rsid w:val="00DB2BAB"/>
    <w:rsid w:val="00DB3088"/>
    <w:rsid w:val="00DB350F"/>
    <w:rsid w:val="00DB5546"/>
    <w:rsid w:val="00DB576D"/>
    <w:rsid w:val="00DB5B94"/>
    <w:rsid w:val="00DB60F0"/>
    <w:rsid w:val="00DB6AA7"/>
    <w:rsid w:val="00DC01F9"/>
    <w:rsid w:val="00DC08D5"/>
    <w:rsid w:val="00DC2616"/>
    <w:rsid w:val="00DC4D16"/>
    <w:rsid w:val="00DC5A28"/>
    <w:rsid w:val="00DC5B6A"/>
    <w:rsid w:val="00DC644A"/>
    <w:rsid w:val="00DC6962"/>
    <w:rsid w:val="00DC6FA0"/>
    <w:rsid w:val="00DC74AD"/>
    <w:rsid w:val="00DC75BD"/>
    <w:rsid w:val="00DD04E1"/>
    <w:rsid w:val="00DD0C43"/>
    <w:rsid w:val="00DD2548"/>
    <w:rsid w:val="00DD2948"/>
    <w:rsid w:val="00DD482A"/>
    <w:rsid w:val="00DD5339"/>
    <w:rsid w:val="00DD60D5"/>
    <w:rsid w:val="00DD7871"/>
    <w:rsid w:val="00DE020F"/>
    <w:rsid w:val="00DE0531"/>
    <w:rsid w:val="00DE0F36"/>
    <w:rsid w:val="00DE3414"/>
    <w:rsid w:val="00DE343C"/>
    <w:rsid w:val="00DE3928"/>
    <w:rsid w:val="00DE3D67"/>
    <w:rsid w:val="00DE4342"/>
    <w:rsid w:val="00DE4542"/>
    <w:rsid w:val="00DE4785"/>
    <w:rsid w:val="00DE486B"/>
    <w:rsid w:val="00DE4961"/>
    <w:rsid w:val="00DE4B40"/>
    <w:rsid w:val="00DE512C"/>
    <w:rsid w:val="00DE5C4D"/>
    <w:rsid w:val="00DE61ED"/>
    <w:rsid w:val="00DE63B2"/>
    <w:rsid w:val="00DE7225"/>
    <w:rsid w:val="00DE76AE"/>
    <w:rsid w:val="00DE7739"/>
    <w:rsid w:val="00DE7A33"/>
    <w:rsid w:val="00DF1610"/>
    <w:rsid w:val="00DF22C1"/>
    <w:rsid w:val="00DF262D"/>
    <w:rsid w:val="00DF2DE3"/>
    <w:rsid w:val="00DF54E4"/>
    <w:rsid w:val="00DF7279"/>
    <w:rsid w:val="00DF73B1"/>
    <w:rsid w:val="00DF7CC7"/>
    <w:rsid w:val="00E00F7D"/>
    <w:rsid w:val="00E014CF"/>
    <w:rsid w:val="00E01FA9"/>
    <w:rsid w:val="00E0297C"/>
    <w:rsid w:val="00E02F1E"/>
    <w:rsid w:val="00E037C4"/>
    <w:rsid w:val="00E04049"/>
    <w:rsid w:val="00E0414C"/>
    <w:rsid w:val="00E0451D"/>
    <w:rsid w:val="00E052FF"/>
    <w:rsid w:val="00E05FC1"/>
    <w:rsid w:val="00E05FFE"/>
    <w:rsid w:val="00E0685E"/>
    <w:rsid w:val="00E06B86"/>
    <w:rsid w:val="00E0789E"/>
    <w:rsid w:val="00E07EEB"/>
    <w:rsid w:val="00E1180F"/>
    <w:rsid w:val="00E11AD7"/>
    <w:rsid w:val="00E14CD3"/>
    <w:rsid w:val="00E1633E"/>
    <w:rsid w:val="00E17008"/>
    <w:rsid w:val="00E17571"/>
    <w:rsid w:val="00E203A7"/>
    <w:rsid w:val="00E203B9"/>
    <w:rsid w:val="00E20A20"/>
    <w:rsid w:val="00E2163A"/>
    <w:rsid w:val="00E21929"/>
    <w:rsid w:val="00E21EBE"/>
    <w:rsid w:val="00E22172"/>
    <w:rsid w:val="00E221CC"/>
    <w:rsid w:val="00E23140"/>
    <w:rsid w:val="00E23AD4"/>
    <w:rsid w:val="00E24C80"/>
    <w:rsid w:val="00E24FFE"/>
    <w:rsid w:val="00E25B7D"/>
    <w:rsid w:val="00E26086"/>
    <w:rsid w:val="00E26708"/>
    <w:rsid w:val="00E26750"/>
    <w:rsid w:val="00E26F53"/>
    <w:rsid w:val="00E27536"/>
    <w:rsid w:val="00E30025"/>
    <w:rsid w:val="00E30897"/>
    <w:rsid w:val="00E315C1"/>
    <w:rsid w:val="00E32E8C"/>
    <w:rsid w:val="00E34347"/>
    <w:rsid w:val="00E34509"/>
    <w:rsid w:val="00E34C3D"/>
    <w:rsid w:val="00E34EEA"/>
    <w:rsid w:val="00E359F2"/>
    <w:rsid w:val="00E35A6C"/>
    <w:rsid w:val="00E36EC2"/>
    <w:rsid w:val="00E36F12"/>
    <w:rsid w:val="00E370E5"/>
    <w:rsid w:val="00E3712A"/>
    <w:rsid w:val="00E42E23"/>
    <w:rsid w:val="00E45977"/>
    <w:rsid w:val="00E45A46"/>
    <w:rsid w:val="00E46836"/>
    <w:rsid w:val="00E47AF8"/>
    <w:rsid w:val="00E47D23"/>
    <w:rsid w:val="00E47D77"/>
    <w:rsid w:val="00E47DDB"/>
    <w:rsid w:val="00E5046E"/>
    <w:rsid w:val="00E53453"/>
    <w:rsid w:val="00E56F04"/>
    <w:rsid w:val="00E56F23"/>
    <w:rsid w:val="00E576A5"/>
    <w:rsid w:val="00E57C5B"/>
    <w:rsid w:val="00E607F9"/>
    <w:rsid w:val="00E61828"/>
    <w:rsid w:val="00E6292B"/>
    <w:rsid w:val="00E63799"/>
    <w:rsid w:val="00E638D0"/>
    <w:rsid w:val="00E63C78"/>
    <w:rsid w:val="00E643D8"/>
    <w:rsid w:val="00E65927"/>
    <w:rsid w:val="00E65FA3"/>
    <w:rsid w:val="00E66C23"/>
    <w:rsid w:val="00E66DC0"/>
    <w:rsid w:val="00E674E0"/>
    <w:rsid w:val="00E70F3B"/>
    <w:rsid w:val="00E7123C"/>
    <w:rsid w:val="00E7144B"/>
    <w:rsid w:val="00E71F38"/>
    <w:rsid w:val="00E722D5"/>
    <w:rsid w:val="00E72719"/>
    <w:rsid w:val="00E7319C"/>
    <w:rsid w:val="00E73825"/>
    <w:rsid w:val="00E7559C"/>
    <w:rsid w:val="00E76CDE"/>
    <w:rsid w:val="00E77A32"/>
    <w:rsid w:val="00E77C7D"/>
    <w:rsid w:val="00E804A1"/>
    <w:rsid w:val="00E80CB5"/>
    <w:rsid w:val="00E828B5"/>
    <w:rsid w:val="00E83427"/>
    <w:rsid w:val="00E84CDA"/>
    <w:rsid w:val="00E856B9"/>
    <w:rsid w:val="00E86958"/>
    <w:rsid w:val="00E86D5F"/>
    <w:rsid w:val="00E907DC"/>
    <w:rsid w:val="00E909AC"/>
    <w:rsid w:val="00E909BE"/>
    <w:rsid w:val="00E909D1"/>
    <w:rsid w:val="00E90E7D"/>
    <w:rsid w:val="00E91076"/>
    <w:rsid w:val="00E910F9"/>
    <w:rsid w:val="00E926E4"/>
    <w:rsid w:val="00E93378"/>
    <w:rsid w:val="00E93584"/>
    <w:rsid w:val="00E944A4"/>
    <w:rsid w:val="00E94AE2"/>
    <w:rsid w:val="00E94B3A"/>
    <w:rsid w:val="00E955C3"/>
    <w:rsid w:val="00E9645C"/>
    <w:rsid w:val="00E96799"/>
    <w:rsid w:val="00E96D28"/>
    <w:rsid w:val="00E96FE0"/>
    <w:rsid w:val="00EA053A"/>
    <w:rsid w:val="00EA0D2F"/>
    <w:rsid w:val="00EA0EC8"/>
    <w:rsid w:val="00EA14CB"/>
    <w:rsid w:val="00EA177B"/>
    <w:rsid w:val="00EA25AB"/>
    <w:rsid w:val="00EA2DB8"/>
    <w:rsid w:val="00EA30AF"/>
    <w:rsid w:val="00EA3DE7"/>
    <w:rsid w:val="00EA4316"/>
    <w:rsid w:val="00EA59E2"/>
    <w:rsid w:val="00EA5B95"/>
    <w:rsid w:val="00EA6221"/>
    <w:rsid w:val="00EA6EF6"/>
    <w:rsid w:val="00EA72CB"/>
    <w:rsid w:val="00EA7A91"/>
    <w:rsid w:val="00EB009E"/>
    <w:rsid w:val="00EB229B"/>
    <w:rsid w:val="00EB252F"/>
    <w:rsid w:val="00EB2D06"/>
    <w:rsid w:val="00EB382A"/>
    <w:rsid w:val="00EB38CD"/>
    <w:rsid w:val="00EB3F52"/>
    <w:rsid w:val="00EB4A9C"/>
    <w:rsid w:val="00EB4D00"/>
    <w:rsid w:val="00EC0744"/>
    <w:rsid w:val="00EC1383"/>
    <w:rsid w:val="00EC16A4"/>
    <w:rsid w:val="00EC1A3F"/>
    <w:rsid w:val="00EC2220"/>
    <w:rsid w:val="00EC2B51"/>
    <w:rsid w:val="00EC2DB3"/>
    <w:rsid w:val="00EC51AC"/>
    <w:rsid w:val="00EC5E6D"/>
    <w:rsid w:val="00EC6278"/>
    <w:rsid w:val="00EC704B"/>
    <w:rsid w:val="00EC71F7"/>
    <w:rsid w:val="00EC7566"/>
    <w:rsid w:val="00EC771B"/>
    <w:rsid w:val="00EC7F96"/>
    <w:rsid w:val="00ED013E"/>
    <w:rsid w:val="00ED15BF"/>
    <w:rsid w:val="00ED1C49"/>
    <w:rsid w:val="00ED3846"/>
    <w:rsid w:val="00ED3A58"/>
    <w:rsid w:val="00ED4173"/>
    <w:rsid w:val="00ED4DA5"/>
    <w:rsid w:val="00ED6BE1"/>
    <w:rsid w:val="00ED6D26"/>
    <w:rsid w:val="00ED6FA0"/>
    <w:rsid w:val="00EE0C14"/>
    <w:rsid w:val="00EE1452"/>
    <w:rsid w:val="00EE1EA4"/>
    <w:rsid w:val="00EE25BB"/>
    <w:rsid w:val="00EE2C56"/>
    <w:rsid w:val="00EE2DF6"/>
    <w:rsid w:val="00EE358B"/>
    <w:rsid w:val="00EE3740"/>
    <w:rsid w:val="00EE3BEA"/>
    <w:rsid w:val="00EE3CC6"/>
    <w:rsid w:val="00EE45EB"/>
    <w:rsid w:val="00EE4CDB"/>
    <w:rsid w:val="00EE4CDF"/>
    <w:rsid w:val="00EE5B6D"/>
    <w:rsid w:val="00EE5E58"/>
    <w:rsid w:val="00EE6850"/>
    <w:rsid w:val="00EE6C36"/>
    <w:rsid w:val="00EE7B09"/>
    <w:rsid w:val="00EE7B91"/>
    <w:rsid w:val="00EF0E89"/>
    <w:rsid w:val="00EF2222"/>
    <w:rsid w:val="00EF2753"/>
    <w:rsid w:val="00EF3914"/>
    <w:rsid w:val="00EF3A0C"/>
    <w:rsid w:val="00EF3CBC"/>
    <w:rsid w:val="00EF4567"/>
    <w:rsid w:val="00EF52C2"/>
    <w:rsid w:val="00EF5559"/>
    <w:rsid w:val="00EF59DA"/>
    <w:rsid w:val="00EF6DC4"/>
    <w:rsid w:val="00EF71AD"/>
    <w:rsid w:val="00EF7E29"/>
    <w:rsid w:val="00F0005E"/>
    <w:rsid w:val="00F00555"/>
    <w:rsid w:val="00F00A9F"/>
    <w:rsid w:val="00F00FB4"/>
    <w:rsid w:val="00F0195F"/>
    <w:rsid w:val="00F01D2B"/>
    <w:rsid w:val="00F02CD2"/>
    <w:rsid w:val="00F034D9"/>
    <w:rsid w:val="00F04A92"/>
    <w:rsid w:val="00F04E46"/>
    <w:rsid w:val="00F04FB6"/>
    <w:rsid w:val="00F06CA3"/>
    <w:rsid w:val="00F07173"/>
    <w:rsid w:val="00F11768"/>
    <w:rsid w:val="00F119EB"/>
    <w:rsid w:val="00F12C4D"/>
    <w:rsid w:val="00F12D51"/>
    <w:rsid w:val="00F133F5"/>
    <w:rsid w:val="00F13B40"/>
    <w:rsid w:val="00F13CE4"/>
    <w:rsid w:val="00F142AE"/>
    <w:rsid w:val="00F1498E"/>
    <w:rsid w:val="00F15860"/>
    <w:rsid w:val="00F15F39"/>
    <w:rsid w:val="00F16E62"/>
    <w:rsid w:val="00F17296"/>
    <w:rsid w:val="00F174A0"/>
    <w:rsid w:val="00F17B03"/>
    <w:rsid w:val="00F2004A"/>
    <w:rsid w:val="00F200AE"/>
    <w:rsid w:val="00F212DA"/>
    <w:rsid w:val="00F23E97"/>
    <w:rsid w:val="00F24631"/>
    <w:rsid w:val="00F24817"/>
    <w:rsid w:val="00F2672C"/>
    <w:rsid w:val="00F2674C"/>
    <w:rsid w:val="00F27252"/>
    <w:rsid w:val="00F27488"/>
    <w:rsid w:val="00F3037E"/>
    <w:rsid w:val="00F30791"/>
    <w:rsid w:val="00F314D4"/>
    <w:rsid w:val="00F319D7"/>
    <w:rsid w:val="00F3226C"/>
    <w:rsid w:val="00F3310F"/>
    <w:rsid w:val="00F3359C"/>
    <w:rsid w:val="00F336F7"/>
    <w:rsid w:val="00F34829"/>
    <w:rsid w:val="00F34CEA"/>
    <w:rsid w:val="00F36B3F"/>
    <w:rsid w:val="00F36DB9"/>
    <w:rsid w:val="00F37648"/>
    <w:rsid w:val="00F40074"/>
    <w:rsid w:val="00F41E7D"/>
    <w:rsid w:val="00F42907"/>
    <w:rsid w:val="00F43520"/>
    <w:rsid w:val="00F447F6"/>
    <w:rsid w:val="00F46A68"/>
    <w:rsid w:val="00F47D5D"/>
    <w:rsid w:val="00F510EA"/>
    <w:rsid w:val="00F51673"/>
    <w:rsid w:val="00F51A1C"/>
    <w:rsid w:val="00F51B46"/>
    <w:rsid w:val="00F51E11"/>
    <w:rsid w:val="00F52A03"/>
    <w:rsid w:val="00F52A76"/>
    <w:rsid w:val="00F535DA"/>
    <w:rsid w:val="00F53726"/>
    <w:rsid w:val="00F53E52"/>
    <w:rsid w:val="00F54388"/>
    <w:rsid w:val="00F5512D"/>
    <w:rsid w:val="00F565C0"/>
    <w:rsid w:val="00F566AA"/>
    <w:rsid w:val="00F56BA0"/>
    <w:rsid w:val="00F6075F"/>
    <w:rsid w:val="00F6092D"/>
    <w:rsid w:val="00F60CA3"/>
    <w:rsid w:val="00F60E72"/>
    <w:rsid w:val="00F61AB6"/>
    <w:rsid w:val="00F635D7"/>
    <w:rsid w:val="00F6402E"/>
    <w:rsid w:val="00F64A8D"/>
    <w:rsid w:val="00F64BB3"/>
    <w:rsid w:val="00F66AA9"/>
    <w:rsid w:val="00F66AFF"/>
    <w:rsid w:val="00F66EA0"/>
    <w:rsid w:val="00F6742A"/>
    <w:rsid w:val="00F70335"/>
    <w:rsid w:val="00F71971"/>
    <w:rsid w:val="00F7247E"/>
    <w:rsid w:val="00F72EED"/>
    <w:rsid w:val="00F72F86"/>
    <w:rsid w:val="00F7337C"/>
    <w:rsid w:val="00F737A4"/>
    <w:rsid w:val="00F75B8A"/>
    <w:rsid w:val="00F75E4B"/>
    <w:rsid w:val="00F76386"/>
    <w:rsid w:val="00F7642B"/>
    <w:rsid w:val="00F76510"/>
    <w:rsid w:val="00F774BA"/>
    <w:rsid w:val="00F77841"/>
    <w:rsid w:val="00F8112B"/>
    <w:rsid w:val="00F81852"/>
    <w:rsid w:val="00F81F2A"/>
    <w:rsid w:val="00F835F5"/>
    <w:rsid w:val="00F83EF6"/>
    <w:rsid w:val="00F848F3"/>
    <w:rsid w:val="00F84ABF"/>
    <w:rsid w:val="00F84E8F"/>
    <w:rsid w:val="00F8580D"/>
    <w:rsid w:val="00F85E71"/>
    <w:rsid w:val="00F860BA"/>
    <w:rsid w:val="00F86294"/>
    <w:rsid w:val="00F87900"/>
    <w:rsid w:val="00F90BF2"/>
    <w:rsid w:val="00F912B1"/>
    <w:rsid w:val="00F91AC8"/>
    <w:rsid w:val="00F91E5F"/>
    <w:rsid w:val="00F91F23"/>
    <w:rsid w:val="00F921D9"/>
    <w:rsid w:val="00F92C3E"/>
    <w:rsid w:val="00F92F00"/>
    <w:rsid w:val="00F93228"/>
    <w:rsid w:val="00F935BA"/>
    <w:rsid w:val="00F93FD3"/>
    <w:rsid w:val="00F948EE"/>
    <w:rsid w:val="00F955A9"/>
    <w:rsid w:val="00F96FFB"/>
    <w:rsid w:val="00FA0D17"/>
    <w:rsid w:val="00FA0E05"/>
    <w:rsid w:val="00FA1136"/>
    <w:rsid w:val="00FA19B7"/>
    <w:rsid w:val="00FA2177"/>
    <w:rsid w:val="00FA274A"/>
    <w:rsid w:val="00FA4004"/>
    <w:rsid w:val="00FA40BD"/>
    <w:rsid w:val="00FA44FA"/>
    <w:rsid w:val="00FA54C7"/>
    <w:rsid w:val="00FA7A5A"/>
    <w:rsid w:val="00FB0512"/>
    <w:rsid w:val="00FB13F3"/>
    <w:rsid w:val="00FB1584"/>
    <w:rsid w:val="00FB1BD0"/>
    <w:rsid w:val="00FB36E7"/>
    <w:rsid w:val="00FB3E19"/>
    <w:rsid w:val="00FB47DC"/>
    <w:rsid w:val="00FB595A"/>
    <w:rsid w:val="00FB7CF6"/>
    <w:rsid w:val="00FC0BDD"/>
    <w:rsid w:val="00FC1537"/>
    <w:rsid w:val="00FC2597"/>
    <w:rsid w:val="00FC2EF0"/>
    <w:rsid w:val="00FC3DFA"/>
    <w:rsid w:val="00FC44FA"/>
    <w:rsid w:val="00FC4AA7"/>
    <w:rsid w:val="00FC4FD0"/>
    <w:rsid w:val="00FC6122"/>
    <w:rsid w:val="00FC62E2"/>
    <w:rsid w:val="00FC701F"/>
    <w:rsid w:val="00FC70AE"/>
    <w:rsid w:val="00FC740E"/>
    <w:rsid w:val="00FD20BB"/>
    <w:rsid w:val="00FD2A45"/>
    <w:rsid w:val="00FD316A"/>
    <w:rsid w:val="00FD3BF6"/>
    <w:rsid w:val="00FD3D3F"/>
    <w:rsid w:val="00FD3F40"/>
    <w:rsid w:val="00FD4907"/>
    <w:rsid w:val="00FD4B9E"/>
    <w:rsid w:val="00FD4FDC"/>
    <w:rsid w:val="00FD5943"/>
    <w:rsid w:val="00FD5EBE"/>
    <w:rsid w:val="00FD66AE"/>
    <w:rsid w:val="00FD7399"/>
    <w:rsid w:val="00FD7C89"/>
    <w:rsid w:val="00FE217F"/>
    <w:rsid w:val="00FE25BD"/>
    <w:rsid w:val="00FE25F7"/>
    <w:rsid w:val="00FE5694"/>
    <w:rsid w:val="00FE5DFB"/>
    <w:rsid w:val="00FE7C0E"/>
    <w:rsid w:val="00FE7C23"/>
    <w:rsid w:val="00FF01D9"/>
    <w:rsid w:val="00FF092B"/>
    <w:rsid w:val="00FF0C4E"/>
    <w:rsid w:val="00FF14DD"/>
    <w:rsid w:val="00FF168B"/>
    <w:rsid w:val="00FF1DA8"/>
    <w:rsid w:val="00FF1F4C"/>
    <w:rsid w:val="00FF256E"/>
    <w:rsid w:val="00FF316E"/>
    <w:rsid w:val="00FF4464"/>
    <w:rsid w:val="00FF5430"/>
    <w:rsid w:val="00FF59AE"/>
    <w:rsid w:val="00FF730F"/>
    <w:rsid w:val="00FF7617"/>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E401E"/>
  <w15:chartTrackingRefBased/>
  <w15:docId w15:val="{57244466-59F2-4718-8C67-58583A4F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B4"/>
  </w:style>
  <w:style w:type="paragraph" w:styleId="Titre1">
    <w:name w:val="heading 1"/>
    <w:basedOn w:val="Normal"/>
    <w:next w:val="Normal"/>
    <w:link w:val="Titre1Car"/>
    <w:uiPriority w:val="9"/>
    <w:qFormat/>
    <w:rsid w:val="00770F7A"/>
    <w:pPr>
      <w:keepNext/>
      <w:spacing w:before="600" w:after="200"/>
      <w:jc w:val="center"/>
      <w:outlineLvl w:val="0"/>
    </w:pPr>
    <w:rPr>
      <w:rFonts w:ascii="Arial" w:hAnsi="Arial" w:cs="Arial"/>
      <w:b/>
      <w:bCs/>
      <w:color w:val="5F497A"/>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s="Arial"/>
      <w:color w:val="5F497A"/>
      <w:sz w:val="24"/>
      <w:szCs w:val="28"/>
    </w:rPr>
  </w:style>
  <w:style w:type="paragraph" w:styleId="Titre3">
    <w:name w:val="heading 3"/>
    <w:basedOn w:val="Normal"/>
    <w:next w:val="Normal"/>
    <w:link w:val="Titre3Car"/>
    <w:uiPriority w:val="9"/>
    <w:qFormat/>
    <w:rsid w:val="00F133F5"/>
    <w:pPr>
      <w:keepNext/>
      <w:ind w:left="284"/>
      <w:jc w:val="both"/>
      <w:outlineLvl w:val="2"/>
    </w:pPr>
    <w:rPr>
      <w:rFonts w:ascii="Arial" w:hAnsi="Arial" w:cs="Arial"/>
      <w:color w:val="800080"/>
      <w:sz w:val="24"/>
      <w:szCs w:val="24"/>
    </w:rPr>
  </w:style>
  <w:style w:type="paragraph" w:styleId="Titre4">
    <w:name w:val="heading 4"/>
    <w:basedOn w:val="Normal"/>
    <w:next w:val="Normal"/>
    <w:link w:val="Titre4Car"/>
    <w:uiPriority w:val="9"/>
    <w:qFormat/>
    <w:rsid w:val="00F133F5"/>
    <w:pPr>
      <w:keepNext/>
      <w:spacing w:before="400"/>
      <w:jc w:val="both"/>
      <w:outlineLvl w:val="3"/>
    </w:pPr>
    <w:rPr>
      <w:color w:val="800080"/>
      <w:sz w:val="24"/>
      <w:szCs w:val="24"/>
      <w:u w:val="single"/>
    </w:rPr>
  </w:style>
  <w:style w:type="paragraph" w:styleId="Titre5">
    <w:name w:val="heading 5"/>
    <w:basedOn w:val="Normal"/>
    <w:next w:val="Normal"/>
    <w:link w:val="Titre5Car"/>
    <w:uiPriority w:val="9"/>
    <w:qFormat/>
    <w:rsid w:val="00F133F5"/>
    <w:pPr>
      <w:keepNext/>
      <w:spacing w:before="1000"/>
      <w:jc w:val="both"/>
      <w:outlineLvl w:val="4"/>
    </w:pPr>
    <w:rPr>
      <w:b/>
      <w:bCs/>
      <w:sz w:val="24"/>
      <w:szCs w:val="24"/>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sz w:val="24"/>
      <w:szCs w:val="24"/>
    </w:rPr>
  </w:style>
  <w:style w:type="paragraph" w:styleId="Titre7">
    <w:name w:val="heading 7"/>
    <w:basedOn w:val="Normal"/>
    <w:next w:val="Normal"/>
    <w:link w:val="Titre7Car"/>
    <w:uiPriority w:val="9"/>
    <w:qFormat/>
    <w:rsid w:val="00F133F5"/>
    <w:pPr>
      <w:keepNext/>
      <w:spacing w:before="1000"/>
      <w:jc w:val="center"/>
      <w:outlineLvl w:val="6"/>
    </w:pPr>
    <w:rPr>
      <w:rFonts w:ascii="Bradley Hand ITC" w:hAnsi="Bradley Hand ITC"/>
      <w:b/>
      <w:bCs/>
      <w:i/>
      <w:iCs/>
      <w:sz w:val="36"/>
      <w:szCs w:val="36"/>
    </w:rPr>
  </w:style>
  <w:style w:type="paragraph" w:styleId="Titre8">
    <w:name w:val="heading 8"/>
    <w:basedOn w:val="Normal"/>
    <w:next w:val="Normal"/>
    <w:link w:val="Titre8Car"/>
    <w:uiPriority w:val="9"/>
    <w:qFormat/>
    <w:rsid w:val="00F133F5"/>
    <w:pPr>
      <w:keepNext/>
      <w:spacing w:before="400"/>
      <w:jc w:val="both"/>
      <w:outlineLvl w:val="7"/>
    </w:pPr>
    <w:rPr>
      <w:b/>
      <w:bCs/>
      <w:smallCaps/>
      <w:color w:val="800080"/>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rPr>
  </w:style>
  <w:style w:type="character" w:customStyle="1" w:styleId="Titre2Car">
    <w:name w:val="Titre 2 Car"/>
    <w:basedOn w:val="Policepardfaut"/>
    <w:link w:val="Titre2"/>
    <w:uiPriority w:val="9"/>
    <w:locked/>
    <w:rsid w:val="00E828B5"/>
    <w:rPr>
      <w:rFonts w:ascii="Arial" w:hAnsi="Arial" w:cs="Arial"/>
      <w:color w:val="5F497A"/>
      <w:sz w:val="28"/>
      <w:szCs w:val="28"/>
    </w:rPr>
  </w:style>
  <w:style w:type="character" w:customStyle="1" w:styleId="Titre3Car">
    <w:name w:val="Titre 3 Car"/>
    <w:basedOn w:val="Policepardfaut"/>
    <w:link w:val="Titre3"/>
    <w:uiPriority w:val="9"/>
    <w:locked/>
    <w:rPr>
      <w:rFonts w:ascii="Cambria" w:hAnsi="Cambria" w:cs="Times New Roman"/>
      <w:b/>
      <w:bCs/>
      <w:sz w:val="26"/>
      <w:szCs w:val="26"/>
    </w:rPr>
  </w:style>
  <w:style w:type="character" w:customStyle="1" w:styleId="Titre4Car">
    <w:name w:val="Titre 4 Car"/>
    <w:basedOn w:val="Policepardfaut"/>
    <w:link w:val="Titre4"/>
    <w:uiPriority w:val="9"/>
    <w:semiHidden/>
    <w:locked/>
    <w:rPr>
      <w:rFonts w:ascii="Calibri" w:hAnsi="Calibri" w:cs="Times New Roman"/>
      <w:b/>
      <w:bCs/>
      <w:sz w:val="28"/>
      <w:szCs w:val="28"/>
    </w:rPr>
  </w:style>
  <w:style w:type="character" w:customStyle="1" w:styleId="Titre5Car">
    <w:name w:val="Titre 5 Car"/>
    <w:basedOn w:val="Policepardfaut"/>
    <w:link w:val="Titre5"/>
    <w:uiPriority w:val="9"/>
    <w:semiHidden/>
    <w:locked/>
    <w:rPr>
      <w:rFonts w:ascii="Calibri" w:hAnsi="Calibri" w:cs="Times New Roman"/>
      <w:b/>
      <w:bCs/>
      <w:i/>
      <w:iCs/>
      <w:sz w:val="26"/>
      <w:szCs w:val="26"/>
    </w:rPr>
  </w:style>
  <w:style w:type="character" w:customStyle="1" w:styleId="Titre6Car">
    <w:name w:val="Titre 6 Car"/>
    <w:basedOn w:val="Policepardfaut"/>
    <w:link w:val="Titre6"/>
    <w:uiPriority w:val="9"/>
    <w:semiHidden/>
    <w:locked/>
    <w:rPr>
      <w:rFonts w:ascii="Calibri" w:hAnsi="Calibri" w:cs="Times New Roman"/>
      <w:b/>
      <w:bCs/>
      <w:sz w:val="22"/>
      <w:szCs w:val="22"/>
    </w:rPr>
  </w:style>
  <w:style w:type="character" w:customStyle="1" w:styleId="Titre7Car">
    <w:name w:val="Titre 7 Car"/>
    <w:basedOn w:val="Policepardfaut"/>
    <w:link w:val="Titre7"/>
    <w:uiPriority w:val="9"/>
    <w:semiHidden/>
    <w:locked/>
    <w:rPr>
      <w:rFonts w:ascii="Calibri" w:hAnsi="Calibri" w:cs="Times New Roman"/>
      <w:sz w:val="24"/>
      <w:szCs w:val="24"/>
    </w:rPr>
  </w:style>
  <w:style w:type="character" w:customStyle="1" w:styleId="Titre8Car">
    <w:name w:val="Titre 8 Car"/>
    <w:basedOn w:val="Policepardfaut"/>
    <w:link w:val="Titre8"/>
    <w:uiPriority w:val="9"/>
    <w:semiHidden/>
    <w:locked/>
    <w:rPr>
      <w:rFonts w:ascii="Calibri" w:hAnsi="Calibri" w:cs="Times New Roman"/>
      <w:i/>
      <w:iCs/>
      <w:sz w:val="24"/>
      <w:szCs w:val="24"/>
    </w:rPr>
  </w:style>
  <w:style w:type="character" w:customStyle="1" w:styleId="Titre9Car">
    <w:name w:val="Titre 9 Car"/>
    <w:basedOn w:val="Policepardfaut"/>
    <w:link w:val="Titre9"/>
    <w:uiPriority w:val="9"/>
    <w:semiHidden/>
    <w:locked/>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semiHidden/>
    <w:rsid w:val="00F133F5"/>
    <w:pPr>
      <w:spacing w:line="220" w:lineRule="atLeast"/>
      <w:jc w:val="both"/>
    </w:pPr>
  </w:style>
  <w:style w:type="character" w:customStyle="1" w:styleId="CorpsdetexteCar">
    <w:name w:val="Corps de texte Car"/>
    <w:basedOn w:val="Policepardfaut"/>
    <w:link w:val="Corpsdetexte"/>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basedOn w:val="Policepardfaut"/>
    <w:link w:val="Commentaire"/>
    <w:uiPriority w:val="99"/>
    <w:locked/>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basedOn w:val="Policepardfaut"/>
    <w:link w:val="Signature"/>
    <w:uiPriority w:val="99"/>
    <w:semiHidden/>
    <w:locked/>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rPr>
      <w:rFonts w:ascii="Comic Sans MS" w:hAnsi="Comic Sans MS"/>
    </w:rPr>
  </w:style>
  <w:style w:type="character" w:customStyle="1" w:styleId="RetraitcorpsdetexteCar">
    <w:name w:val="Retrait corps de texte Car"/>
    <w:basedOn w:val="Policepardfaut"/>
    <w:link w:val="Retraitcorpsdetexte"/>
    <w:uiPriority w:val="99"/>
    <w:semiHidden/>
    <w:locked/>
    <w:rPr>
      <w:rFonts w:cs="Times New Roman"/>
    </w:rPr>
  </w:style>
  <w:style w:type="paragraph" w:styleId="Corpsdetexte3">
    <w:name w:val="Body Text 3"/>
    <w:basedOn w:val="Normal"/>
    <w:link w:val="Corpsdetexte3Car"/>
    <w:uiPriority w:val="99"/>
    <w:semiHidden/>
    <w:rsid w:val="00F133F5"/>
    <w:pPr>
      <w:spacing w:before="100"/>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rPr>
      <w:b/>
      <w:bCs/>
      <w:i/>
      <w:iCs/>
    </w:rPr>
  </w:style>
  <w:style w:type="character" w:customStyle="1" w:styleId="Retraitcorpsdetexte2Car">
    <w:name w:val="Retrait corps de texte 2 Car"/>
    <w:basedOn w:val="Policepardfaut"/>
    <w:link w:val="Retraitcorpsdetexte2"/>
    <w:uiPriority w:val="99"/>
    <w:semiHidden/>
    <w:locked/>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basedOn w:val="Policepardfaut"/>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b/>
      <w:bCs/>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basedOn w:val="Policepardfaut"/>
    <w:link w:val="Notedebasdepage"/>
    <w:uiPriority w:val="99"/>
    <w:semiHidden/>
    <w:locked/>
    <w:rPr>
      <w:rFonts w:cs="Times New Roman"/>
    </w:rPr>
  </w:style>
  <w:style w:type="character" w:customStyle="1" w:styleId="PsaumeCar">
    <w:name w:val="Psaume Car"/>
    <w:basedOn w:val="Policepardfaut"/>
    <w:rsid w:val="00F133F5"/>
    <w:rPr>
      <w:rFonts w:cs="Times New Roman"/>
      <w:b/>
      <w:bCs/>
      <w:lang w:val="fr-FR" w:eastAsia="fr-FR"/>
    </w:rPr>
  </w:style>
  <w:style w:type="character" w:styleId="Appelnotedebasdep">
    <w:name w:val="footnote reference"/>
    <w:basedOn w:val="Policepardfaut"/>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rPr>
      <w:rFonts w:ascii="Times-Roman" w:hAnsi="Times-Roman"/>
      <w:strike/>
    </w:rPr>
  </w:style>
  <w:style w:type="character" w:customStyle="1" w:styleId="Corpsdetexte2Car">
    <w:name w:val="Corps de texte 2 Car"/>
    <w:basedOn w:val="Policepardfaut"/>
    <w:link w:val="Corpsdetexte2"/>
    <w:uiPriority w:val="99"/>
    <w:semiHidden/>
    <w:locked/>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basedOn w:val="Policepardfaut"/>
    <w:link w:val="Pieddepage"/>
    <w:uiPriority w:val="99"/>
    <w:locked/>
    <w:rPr>
      <w:rFonts w:cs="Times New Roman"/>
    </w:rPr>
  </w:style>
  <w:style w:type="character" w:styleId="Numrodepage">
    <w:name w:val="page number"/>
    <w:basedOn w:val="Policepardfaut"/>
    <w:uiPriority w:val="99"/>
    <w:rsid w:val="00F133F5"/>
    <w:rPr>
      <w:rFonts w:cs="Times New Roman"/>
    </w:rPr>
  </w:style>
  <w:style w:type="character" w:styleId="Lienhypertextesuivivisit">
    <w:name w:val="FollowedHyperlink"/>
    <w:basedOn w:val="Policepardfaut"/>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b/>
      <w:bCs/>
      <w:sz w:val="24"/>
      <w:szCs w:val="24"/>
      <w:u w:val="single"/>
    </w:rPr>
  </w:style>
  <w:style w:type="character" w:customStyle="1" w:styleId="TitreCar">
    <w:name w:val="Titre Car"/>
    <w:basedOn w:val="Policepardfaut"/>
    <w:link w:val="Titre"/>
    <w:uiPriority w:val="10"/>
    <w:locked/>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AF1E9A"/>
    <w:pPr>
      <w:ind w:left="1134" w:right="1132"/>
      <w:jc w:val="both"/>
    </w:pPr>
  </w:style>
  <w:style w:type="character" w:customStyle="1" w:styleId="apple-converted-space">
    <w:name w:val="apple-converted-space"/>
    <w:basedOn w:val="Policepardfaut"/>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basedOn w:val="Policepardfaut"/>
    <w:rsid w:val="00F133F5"/>
    <w:rPr>
      <w:rFonts w:ascii="Times New Roman" w:hAnsi="Times New Roman" w:cs="Times New Roman"/>
    </w:rPr>
  </w:style>
  <w:style w:type="character" w:styleId="lev">
    <w:name w:val="Strong"/>
    <w:basedOn w:val="Policepardfaut"/>
    <w:uiPriority w:val="22"/>
    <w:qFormat/>
    <w:rsid w:val="00F133F5"/>
    <w:rPr>
      <w:rFonts w:cs="Times New Roman"/>
      <w:b/>
      <w:bCs/>
    </w:rPr>
  </w:style>
  <w:style w:type="character" w:customStyle="1" w:styleId="spipsurligne1">
    <w:name w:val="spip_surligne1"/>
    <w:basedOn w:val="Policepardfaut"/>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basedOn w:val="Policepardfaut"/>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1D2932"/>
    <w:pPr>
      <w:spacing w:after="200" w:line="276" w:lineRule="auto"/>
      <w:ind w:left="720"/>
      <w:contextualSpacing/>
    </w:pPr>
    <w:rPr>
      <w:rFonts w:ascii="Calibri" w:hAnsi="Calibri" w:cs="Arial"/>
      <w:sz w:val="22"/>
      <w:szCs w:val="22"/>
      <w:lang w:eastAsia="en-US"/>
    </w:rPr>
  </w:style>
  <w:style w:type="character" w:customStyle="1" w:styleId="contentverset">
    <w:name w:val="content_verset"/>
    <w:basedOn w:val="Policepardfau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616E5E"/>
    <w:rPr>
      <w:rFonts w:cs="Times New Roman"/>
    </w:rPr>
  </w:style>
  <w:style w:type="character" w:styleId="Accentuation">
    <w:name w:val="Emphasis"/>
    <w:basedOn w:val="Policepardfaut"/>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basedOn w:val="Policepardfaut"/>
    <w:link w:val="Textebrut"/>
    <w:uiPriority w:val="99"/>
    <w:locked/>
    <w:rsid w:val="003C6DAD"/>
    <w:rPr>
      <w:rFonts w:ascii="Consolas" w:hAnsi="Consolas" w:cs="Times New Roman"/>
      <w:sz w:val="21"/>
      <w:szCs w:val="21"/>
      <w:lang w:val="x-none"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styleId="Listepuces">
    <w:name w:val="List Bullet"/>
    <w:basedOn w:val="Normal"/>
    <w:uiPriority w:val="99"/>
    <w:unhideWhenUsed/>
    <w:rsid w:val="00367BCA"/>
    <w:pPr>
      <w:tabs>
        <w:tab w:val="num" w:pos="570"/>
      </w:tabs>
      <w:ind w:left="360" w:hanging="360"/>
      <w:contextualSpacing/>
    </w:pPr>
  </w:style>
  <w:style w:type="character" w:customStyle="1" w:styleId="titrearticle1">
    <w:name w:val="titrearticle1"/>
    <w:basedOn w:val="Policepardfaut"/>
    <w:rsid w:val="00E34509"/>
    <w:rPr>
      <w:rFonts w:ascii="Arial" w:hAnsi="Arial" w:cs="Arial"/>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Mentionnonrsolue1">
    <w:name w:val="Mention non résolue1"/>
    <w:basedOn w:val="Policepardfaut"/>
    <w:uiPriority w:val="99"/>
    <w:semiHidden/>
    <w:unhideWhenUsed/>
    <w:rsid w:val="0011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430">
      <w:bodyDiv w:val="1"/>
      <w:marLeft w:val="0"/>
      <w:marRight w:val="0"/>
      <w:marTop w:val="0"/>
      <w:marBottom w:val="0"/>
      <w:divBdr>
        <w:top w:val="none" w:sz="0" w:space="0" w:color="auto"/>
        <w:left w:val="none" w:sz="0" w:space="0" w:color="auto"/>
        <w:bottom w:val="none" w:sz="0" w:space="0" w:color="auto"/>
        <w:right w:val="none" w:sz="0" w:space="0" w:color="auto"/>
      </w:divBdr>
    </w:div>
    <w:div w:id="348651637">
      <w:marLeft w:val="0"/>
      <w:marRight w:val="0"/>
      <w:marTop w:val="0"/>
      <w:marBottom w:val="0"/>
      <w:divBdr>
        <w:top w:val="none" w:sz="0" w:space="0" w:color="auto"/>
        <w:left w:val="none" w:sz="0" w:space="0" w:color="auto"/>
        <w:bottom w:val="none" w:sz="0" w:space="0" w:color="auto"/>
        <w:right w:val="none" w:sz="0" w:space="0" w:color="auto"/>
      </w:divBdr>
    </w:div>
    <w:div w:id="348651645">
      <w:marLeft w:val="0"/>
      <w:marRight w:val="0"/>
      <w:marTop w:val="0"/>
      <w:marBottom w:val="15"/>
      <w:divBdr>
        <w:top w:val="none" w:sz="0" w:space="0" w:color="auto"/>
        <w:left w:val="none" w:sz="0" w:space="0" w:color="auto"/>
        <w:bottom w:val="none" w:sz="0" w:space="0" w:color="auto"/>
        <w:right w:val="none" w:sz="0" w:space="0" w:color="auto"/>
      </w:divBdr>
      <w:divsChild>
        <w:div w:id="348651642">
          <w:marLeft w:val="0"/>
          <w:marRight w:val="0"/>
          <w:marTop w:val="0"/>
          <w:marBottom w:val="0"/>
          <w:divBdr>
            <w:top w:val="none" w:sz="0" w:space="0" w:color="auto"/>
            <w:left w:val="none" w:sz="0" w:space="0" w:color="auto"/>
            <w:bottom w:val="none" w:sz="0" w:space="0" w:color="auto"/>
            <w:right w:val="none" w:sz="0" w:space="0" w:color="auto"/>
          </w:divBdr>
          <w:divsChild>
            <w:div w:id="348651643">
              <w:marLeft w:val="0"/>
              <w:marRight w:val="0"/>
              <w:marTop w:val="0"/>
              <w:marBottom w:val="0"/>
              <w:divBdr>
                <w:top w:val="none" w:sz="0" w:space="0" w:color="auto"/>
                <w:left w:val="none" w:sz="0" w:space="0" w:color="auto"/>
                <w:bottom w:val="none" w:sz="0" w:space="0" w:color="auto"/>
                <w:right w:val="none" w:sz="0" w:space="0" w:color="auto"/>
              </w:divBdr>
              <w:divsChild>
                <w:div w:id="348651635">
                  <w:marLeft w:val="0"/>
                  <w:marRight w:val="0"/>
                  <w:marTop w:val="0"/>
                  <w:marBottom w:val="0"/>
                  <w:divBdr>
                    <w:top w:val="none" w:sz="0" w:space="0" w:color="auto"/>
                    <w:left w:val="none" w:sz="0" w:space="0" w:color="auto"/>
                    <w:bottom w:val="none" w:sz="0" w:space="0" w:color="auto"/>
                    <w:right w:val="none" w:sz="0" w:space="0" w:color="auto"/>
                  </w:divBdr>
                  <w:divsChild>
                    <w:div w:id="348651650">
                      <w:marLeft w:val="0"/>
                      <w:marRight w:val="0"/>
                      <w:marTop w:val="0"/>
                      <w:marBottom w:val="0"/>
                      <w:divBdr>
                        <w:top w:val="none" w:sz="0" w:space="0" w:color="auto"/>
                        <w:left w:val="none" w:sz="0" w:space="0" w:color="auto"/>
                        <w:bottom w:val="none" w:sz="0" w:space="0" w:color="auto"/>
                        <w:right w:val="none" w:sz="0" w:space="0" w:color="auto"/>
                      </w:divBdr>
                      <w:divsChild>
                        <w:div w:id="348651687">
                          <w:marLeft w:val="0"/>
                          <w:marRight w:val="0"/>
                          <w:marTop w:val="0"/>
                          <w:marBottom w:val="0"/>
                          <w:divBdr>
                            <w:top w:val="none" w:sz="0" w:space="0" w:color="auto"/>
                            <w:left w:val="none" w:sz="0" w:space="0" w:color="auto"/>
                            <w:bottom w:val="none" w:sz="0" w:space="0" w:color="auto"/>
                            <w:right w:val="none" w:sz="0" w:space="0" w:color="auto"/>
                          </w:divBdr>
                          <w:divsChild>
                            <w:div w:id="348651641">
                              <w:marLeft w:val="0"/>
                              <w:marRight w:val="0"/>
                              <w:marTop w:val="0"/>
                              <w:marBottom w:val="0"/>
                              <w:divBdr>
                                <w:top w:val="none" w:sz="0" w:space="0" w:color="auto"/>
                                <w:left w:val="none" w:sz="0" w:space="0" w:color="auto"/>
                                <w:bottom w:val="none" w:sz="0" w:space="0" w:color="auto"/>
                                <w:right w:val="none" w:sz="0" w:space="0" w:color="auto"/>
                              </w:divBdr>
                              <w:divsChild>
                                <w:div w:id="348651683">
                                  <w:marLeft w:val="0"/>
                                  <w:marRight w:val="0"/>
                                  <w:marTop w:val="0"/>
                                  <w:marBottom w:val="0"/>
                                  <w:divBdr>
                                    <w:top w:val="none" w:sz="0" w:space="0" w:color="auto"/>
                                    <w:left w:val="none" w:sz="0" w:space="0" w:color="auto"/>
                                    <w:bottom w:val="none" w:sz="0" w:space="0" w:color="auto"/>
                                    <w:right w:val="none" w:sz="0" w:space="0" w:color="auto"/>
                                  </w:divBdr>
                                  <w:divsChild>
                                    <w:div w:id="348651684">
                                      <w:marLeft w:val="0"/>
                                      <w:marRight w:val="0"/>
                                      <w:marTop w:val="0"/>
                                      <w:marBottom w:val="0"/>
                                      <w:divBdr>
                                        <w:top w:val="single" w:sz="2" w:space="9" w:color="00FFFF"/>
                                        <w:left w:val="single" w:sz="2" w:space="9" w:color="00FFFF"/>
                                        <w:bottom w:val="single" w:sz="2" w:space="9" w:color="00FFFF"/>
                                        <w:right w:val="single" w:sz="2" w:space="9" w:color="00FFFF"/>
                                      </w:divBdr>
                                      <w:divsChild>
                                        <w:div w:id="348651634">
                                          <w:marLeft w:val="720"/>
                                          <w:marRight w:val="720"/>
                                          <w:marTop w:val="100"/>
                                          <w:marBottom w:val="100"/>
                                          <w:divBdr>
                                            <w:top w:val="none" w:sz="0" w:space="0" w:color="auto"/>
                                            <w:left w:val="none" w:sz="0" w:space="0" w:color="auto"/>
                                            <w:bottom w:val="none" w:sz="0" w:space="0" w:color="auto"/>
                                            <w:right w:val="none" w:sz="0" w:space="0" w:color="auto"/>
                                          </w:divBdr>
                                        </w:div>
                                        <w:div w:id="348651636">
                                          <w:marLeft w:val="720"/>
                                          <w:marRight w:val="720"/>
                                          <w:marTop w:val="100"/>
                                          <w:marBottom w:val="100"/>
                                          <w:divBdr>
                                            <w:top w:val="none" w:sz="0" w:space="0" w:color="auto"/>
                                            <w:left w:val="none" w:sz="0" w:space="0" w:color="auto"/>
                                            <w:bottom w:val="none" w:sz="0" w:space="0" w:color="auto"/>
                                            <w:right w:val="none" w:sz="0" w:space="0" w:color="auto"/>
                                          </w:divBdr>
                                        </w:div>
                                        <w:div w:id="348651638">
                                          <w:marLeft w:val="720"/>
                                          <w:marRight w:val="720"/>
                                          <w:marTop w:val="100"/>
                                          <w:marBottom w:val="100"/>
                                          <w:divBdr>
                                            <w:top w:val="none" w:sz="0" w:space="0" w:color="auto"/>
                                            <w:left w:val="none" w:sz="0" w:space="0" w:color="auto"/>
                                            <w:bottom w:val="none" w:sz="0" w:space="0" w:color="auto"/>
                                            <w:right w:val="none" w:sz="0" w:space="0" w:color="auto"/>
                                          </w:divBdr>
                                        </w:div>
                                        <w:div w:id="348651639">
                                          <w:marLeft w:val="720"/>
                                          <w:marRight w:val="720"/>
                                          <w:marTop w:val="100"/>
                                          <w:marBottom w:val="100"/>
                                          <w:divBdr>
                                            <w:top w:val="none" w:sz="0" w:space="0" w:color="auto"/>
                                            <w:left w:val="none" w:sz="0" w:space="0" w:color="auto"/>
                                            <w:bottom w:val="none" w:sz="0" w:space="0" w:color="auto"/>
                                            <w:right w:val="none" w:sz="0" w:space="0" w:color="auto"/>
                                          </w:divBdr>
                                        </w:div>
                                        <w:div w:id="348651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51646">
      <w:marLeft w:val="0"/>
      <w:marRight w:val="0"/>
      <w:marTop w:val="0"/>
      <w:marBottom w:val="0"/>
      <w:divBdr>
        <w:top w:val="none" w:sz="0" w:space="0" w:color="auto"/>
        <w:left w:val="none" w:sz="0" w:space="0" w:color="auto"/>
        <w:bottom w:val="none" w:sz="0" w:space="0" w:color="auto"/>
        <w:right w:val="none" w:sz="0" w:space="0" w:color="auto"/>
      </w:divBdr>
      <w:divsChild>
        <w:div w:id="348651648">
          <w:marLeft w:val="0"/>
          <w:marRight w:val="0"/>
          <w:marTop w:val="0"/>
          <w:marBottom w:val="0"/>
          <w:divBdr>
            <w:top w:val="none" w:sz="0" w:space="0" w:color="auto"/>
            <w:left w:val="none" w:sz="0" w:space="0" w:color="auto"/>
            <w:bottom w:val="none" w:sz="0" w:space="0" w:color="auto"/>
            <w:right w:val="none" w:sz="0" w:space="0" w:color="auto"/>
          </w:divBdr>
          <w:divsChild>
            <w:div w:id="348651647">
              <w:marLeft w:val="0"/>
              <w:marRight w:val="0"/>
              <w:marTop w:val="0"/>
              <w:marBottom w:val="0"/>
              <w:divBdr>
                <w:top w:val="none" w:sz="0" w:space="0" w:color="auto"/>
                <w:left w:val="none" w:sz="0" w:space="0" w:color="auto"/>
                <w:bottom w:val="none" w:sz="0" w:space="0" w:color="auto"/>
                <w:right w:val="none" w:sz="0" w:space="0" w:color="auto"/>
              </w:divBdr>
              <w:divsChild>
                <w:div w:id="348651640">
                  <w:marLeft w:val="0"/>
                  <w:marRight w:val="0"/>
                  <w:marTop w:val="0"/>
                  <w:marBottom w:val="0"/>
                  <w:divBdr>
                    <w:top w:val="none" w:sz="0" w:space="0" w:color="auto"/>
                    <w:left w:val="none" w:sz="0" w:space="0" w:color="auto"/>
                    <w:bottom w:val="none" w:sz="0" w:space="0" w:color="auto"/>
                    <w:right w:val="none" w:sz="0" w:space="0" w:color="auto"/>
                  </w:divBdr>
                  <w:divsChild>
                    <w:div w:id="348651682">
                      <w:marLeft w:val="0"/>
                      <w:marRight w:val="0"/>
                      <w:marTop w:val="0"/>
                      <w:marBottom w:val="0"/>
                      <w:divBdr>
                        <w:top w:val="none" w:sz="0" w:space="0" w:color="auto"/>
                        <w:left w:val="none" w:sz="0" w:space="0" w:color="auto"/>
                        <w:bottom w:val="none" w:sz="0" w:space="0" w:color="auto"/>
                        <w:right w:val="none" w:sz="0" w:space="0" w:color="auto"/>
                      </w:divBdr>
                      <w:divsChild>
                        <w:div w:id="348651644">
                          <w:marLeft w:val="0"/>
                          <w:marRight w:val="0"/>
                          <w:marTop w:val="0"/>
                          <w:marBottom w:val="0"/>
                          <w:divBdr>
                            <w:top w:val="none" w:sz="0" w:space="0" w:color="auto"/>
                            <w:left w:val="none" w:sz="0" w:space="0" w:color="auto"/>
                            <w:bottom w:val="none" w:sz="0" w:space="0" w:color="auto"/>
                            <w:right w:val="none" w:sz="0" w:space="0" w:color="auto"/>
                          </w:divBdr>
                        </w:div>
                        <w:div w:id="348651685">
                          <w:marLeft w:val="0"/>
                          <w:marRight w:val="0"/>
                          <w:marTop w:val="0"/>
                          <w:marBottom w:val="0"/>
                          <w:divBdr>
                            <w:top w:val="none" w:sz="0" w:space="0" w:color="auto"/>
                            <w:left w:val="none" w:sz="0" w:space="0" w:color="auto"/>
                            <w:bottom w:val="none" w:sz="0" w:space="0" w:color="auto"/>
                            <w:right w:val="none" w:sz="0" w:space="0" w:color="auto"/>
                          </w:divBdr>
                        </w:div>
                        <w:div w:id="348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49">
      <w:marLeft w:val="0"/>
      <w:marRight w:val="0"/>
      <w:marTop w:val="0"/>
      <w:marBottom w:val="0"/>
      <w:divBdr>
        <w:top w:val="none" w:sz="0" w:space="0" w:color="auto"/>
        <w:left w:val="none" w:sz="0" w:space="0" w:color="auto"/>
        <w:bottom w:val="none" w:sz="0" w:space="0" w:color="auto"/>
        <w:right w:val="none" w:sz="0" w:space="0" w:color="auto"/>
      </w:divBdr>
    </w:div>
    <w:div w:id="348651651">
      <w:marLeft w:val="0"/>
      <w:marRight w:val="0"/>
      <w:marTop w:val="0"/>
      <w:marBottom w:val="0"/>
      <w:divBdr>
        <w:top w:val="none" w:sz="0" w:space="0" w:color="auto"/>
        <w:left w:val="none" w:sz="0" w:space="0" w:color="auto"/>
        <w:bottom w:val="none" w:sz="0" w:space="0" w:color="auto"/>
        <w:right w:val="none" w:sz="0" w:space="0" w:color="auto"/>
      </w:divBdr>
    </w:div>
    <w:div w:id="348651673">
      <w:marLeft w:val="0"/>
      <w:marRight w:val="0"/>
      <w:marTop w:val="0"/>
      <w:marBottom w:val="0"/>
      <w:divBdr>
        <w:top w:val="none" w:sz="0" w:space="0" w:color="auto"/>
        <w:left w:val="none" w:sz="0" w:space="0" w:color="auto"/>
        <w:bottom w:val="none" w:sz="0" w:space="0" w:color="auto"/>
        <w:right w:val="none" w:sz="0" w:space="0" w:color="auto"/>
      </w:divBdr>
      <w:divsChild>
        <w:div w:id="348651654">
          <w:marLeft w:val="0"/>
          <w:marRight w:val="0"/>
          <w:marTop w:val="0"/>
          <w:marBottom w:val="0"/>
          <w:divBdr>
            <w:top w:val="none" w:sz="0" w:space="0" w:color="auto"/>
            <w:left w:val="none" w:sz="0" w:space="0" w:color="auto"/>
            <w:bottom w:val="none" w:sz="0" w:space="0" w:color="auto"/>
            <w:right w:val="none" w:sz="0" w:space="0" w:color="auto"/>
          </w:divBdr>
          <w:divsChild>
            <w:div w:id="348651658">
              <w:marLeft w:val="0"/>
              <w:marRight w:val="0"/>
              <w:marTop w:val="0"/>
              <w:marBottom w:val="0"/>
              <w:divBdr>
                <w:top w:val="none" w:sz="0" w:space="0" w:color="auto"/>
                <w:left w:val="none" w:sz="0" w:space="0" w:color="auto"/>
                <w:bottom w:val="none" w:sz="0" w:space="0" w:color="auto"/>
                <w:right w:val="none" w:sz="0" w:space="0" w:color="auto"/>
              </w:divBdr>
              <w:divsChild>
                <w:div w:id="348651655">
                  <w:marLeft w:val="0"/>
                  <w:marRight w:val="0"/>
                  <w:marTop w:val="0"/>
                  <w:marBottom w:val="0"/>
                  <w:divBdr>
                    <w:top w:val="none" w:sz="0" w:space="0" w:color="auto"/>
                    <w:left w:val="none" w:sz="0" w:space="0" w:color="auto"/>
                    <w:bottom w:val="none" w:sz="0" w:space="0" w:color="auto"/>
                    <w:right w:val="none" w:sz="0" w:space="0" w:color="auto"/>
                  </w:divBdr>
                  <w:divsChild>
                    <w:div w:id="348651671">
                      <w:marLeft w:val="0"/>
                      <w:marRight w:val="0"/>
                      <w:marTop w:val="0"/>
                      <w:marBottom w:val="0"/>
                      <w:divBdr>
                        <w:top w:val="none" w:sz="0" w:space="0" w:color="auto"/>
                        <w:left w:val="none" w:sz="0" w:space="0" w:color="auto"/>
                        <w:bottom w:val="none" w:sz="0" w:space="0" w:color="auto"/>
                        <w:right w:val="none" w:sz="0" w:space="0" w:color="auto"/>
                      </w:divBdr>
                      <w:divsChild>
                        <w:div w:id="348651652">
                          <w:marLeft w:val="0"/>
                          <w:marRight w:val="0"/>
                          <w:marTop w:val="0"/>
                          <w:marBottom w:val="0"/>
                          <w:divBdr>
                            <w:top w:val="none" w:sz="0" w:space="0" w:color="auto"/>
                            <w:left w:val="none" w:sz="0" w:space="0" w:color="auto"/>
                            <w:bottom w:val="none" w:sz="0" w:space="0" w:color="auto"/>
                            <w:right w:val="none" w:sz="0" w:space="0" w:color="auto"/>
                          </w:divBdr>
                        </w:div>
                        <w:div w:id="348651653">
                          <w:marLeft w:val="0"/>
                          <w:marRight w:val="0"/>
                          <w:marTop w:val="0"/>
                          <w:marBottom w:val="0"/>
                          <w:divBdr>
                            <w:top w:val="none" w:sz="0" w:space="0" w:color="auto"/>
                            <w:left w:val="none" w:sz="0" w:space="0" w:color="auto"/>
                            <w:bottom w:val="none" w:sz="0" w:space="0" w:color="auto"/>
                            <w:right w:val="none" w:sz="0" w:space="0" w:color="auto"/>
                          </w:divBdr>
                        </w:div>
                        <w:div w:id="348651656">
                          <w:marLeft w:val="0"/>
                          <w:marRight w:val="0"/>
                          <w:marTop w:val="0"/>
                          <w:marBottom w:val="0"/>
                          <w:divBdr>
                            <w:top w:val="none" w:sz="0" w:space="0" w:color="auto"/>
                            <w:left w:val="none" w:sz="0" w:space="0" w:color="auto"/>
                            <w:bottom w:val="none" w:sz="0" w:space="0" w:color="auto"/>
                            <w:right w:val="none" w:sz="0" w:space="0" w:color="auto"/>
                          </w:divBdr>
                        </w:div>
                        <w:div w:id="348651657">
                          <w:marLeft w:val="0"/>
                          <w:marRight w:val="0"/>
                          <w:marTop w:val="0"/>
                          <w:marBottom w:val="0"/>
                          <w:divBdr>
                            <w:top w:val="none" w:sz="0" w:space="0" w:color="auto"/>
                            <w:left w:val="none" w:sz="0" w:space="0" w:color="auto"/>
                            <w:bottom w:val="none" w:sz="0" w:space="0" w:color="auto"/>
                            <w:right w:val="none" w:sz="0" w:space="0" w:color="auto"/>
                          </w:divBdr>
                        </w:div>
                        <w:div w:id="348651659">
                          <w:marLeft w:val="0"/>
                          <w:marRight w:val="0"/>
                          <w:marTop w:val="0"/>
                          <w:marBottom w:val="0"/>
                          <w:divBdr>
                            <w:top w:val="none" w:sz="0" w:space="0" w:color="auto"/>
                            <w:left w:val="none" w:sz="0" w:space="0" w:color="auto"/>
                            <w:bottom w:val="none" w:sz="0" w:space="0" w:color="auto"/>
                            <w:right w:val="none" w:sz="0" w:space="0" w:color="auto"/>
                          </w:divBdr>
                        </w:div>
                        <w:div w:id="348651660">
                          <w:marLeft w:val="0"/>
                          <w:marRight w:val="0"/>
                          <w:marTop w:val="0"/>
                          <w:marBottom w:val="0"/>
                          <w:divBdr>
                            <w:top w:val="none" w:sz="0" w:space="0" w:color="auto"/>
                            <w:left w:val="none" w:sz="0" w:space="0" w:color="auto"/>
                            <w:bottom w:val="none" w:sz="0" w:space="0" w:color="auto"/>
                            <w:right w:val="none" w:sz="0" w:space="0" w:color="auto"/>
                          </w:divBdr>
                        </w:div>
                        <w:div w:id="348651661">
                          <w:marLeft w:val="0"/>
                          <w:marRight w:val="0"/>
                          <w:marTop w:val="0"/>
                          <w:marBottom w:val="0"/>
                          <w:divBdr>
                            <w:top w:val="none" w:sz="0" w:space="0" w:color="auto"/>
                            <w:left w:val="none" w:sz="0" w:space="0" w:color="auto"/>
                            <w:bottom w:val="none" w:sz="0" w:space="0" w:color="auto"/>
                            <w:right w:val="none" w:sz="0" w:space="0" w:color="auto"/>
                          </w:divBdr>
                        </w:div>
                        <w:div w:id="348651662">
                          <w:marLeft w:val="0"/>
                          <w:marRight w:val="0"/>
                          <w:marTop w:val="0"/>
                          <w:marBottom w:val="0"/>
                          <w:divBdr>
                            <w:top w:val="none" w:sz="0" w:space="0" w:color="auto"/>
                            <w:left w:val="none" w:sz="0" w:space="0" w:color="auto"/>
                            <w:bottom w:val="none" w:sz="0" w:space="0" w:color="auto"/>
                            <w:right w:val="none" w:sz="0" w:space="0" w:color="auto"/>
                          </w:divBdr>
                        </w:div>
                        <w:div w:id="348651663">
                          <w:marLeft w:val="0"/>
                          <w:marRight w:val="0"/>
                          <w:marTop w:val="0"/>
                          <w:marBottom w:val="0"/>
                          <w:divBdr>
                            <w:top w:val="none" w:sz="0" w:space="0" w:color="auto"/>
                            <w:left w:val="none" w:sz="0" w:space="0" w:color="auto"/>
                            <w:bottom w:val="none" w:sz="0" w:space="0" w:color="auto"/>
                            <w:right w:val="none" w:sz="0" w:space="0" w:color="auto"/>
                          </w:divBdr>
                        </w:div>
                        <w:div w:id="348651664">
                          <w:marLeft w:val="0"/>
                          <w:marRight w:val="0"/>
                          <w:marTop w:val="0"/>
                          <w:marBottom w:val="0"/>
                          <w:divBdr>
                            <w:top w:val="none" w:sz="0" w:space="0" w:color="auto"/>
                            <w:left w:val="none" w:sz="0" w:space="0" w:color="auto"/>
                            <w:bottom w:val="none" w:sz="0" w:space="0" w:color="auto"/>
                            <w:right w:val="none" w:sz="0" w:space="0" w:color="auto"/>
                          </w:divBdr>
                        </w:div>
                        <w:div w:id="348651665">
                          <w:marLeft w:val="0"/>
                          <w:marRight w:val="0"/>
                          <w:marTop w:val="0"/>
                          <w:marBottom w:val="0"/>
                          <w:divBdr>
                            <w:top w:val="none" w:sz="0" w:space="0" w:color="auto"/>
                            <w:left w:val="none" w:sz="0" w:space="0" w:color="auto"/>
                            <w:bottom w:val="none" w:sz="0" w:space="0" w:color="auto"/>
                            <w:right w:val="none" w:sz="0" w:space="0" w:color="auto"/>
                          </w:divBdr>
                        </w:div>
                        <w:div w:id="348651666">
                          <w:marLeft w:val="0"/>
                          <w:marRight w:val="0"/>
                          <w:marTop w:val="0"/>
                          <w:marBottom w:val="0"/>
                          <w:divBdr>
                            <w:top w:val="none" w:sz="0" w:space="0" w:color="auto"/>
                            <w:left w:val="none" w:sz="0" w:space="0" w:color="auto"/>
                            <w:bottom w:val="none" w:sz="0" w:space="0" w:color="auto"/>
                            <w:right w:val="none" w:sz="0" w:space="0" w:color="auto"/>
                          </w:divBdr>
                        </w:div>
                        <w:div w:id="348651667">
                          <w:marLeft w:val="0"/>
                          <w:marRight w:val="0"/>
                          <w:marTop w:val="0"/>
                          <w:marBottom w:val="0"/>
                          <w:divBdr>
                            <w:top w:val="none" w:sz="0" w:space="0" w:color="auto"/>
                            <w:left w:val="none" w:sz="0" w:space="0" w:color="auto"/>
                            <w:bottom w:val="none" w:sz="0" w:space="0" w:color="auto"/>
                            <w:right w:val="none" w:sz="0" w:space="0" w:color="auto"/>
                          </w:divBdr>
                        </w:div>
                        <w:div w:id="348651668">
                          <w:marLeft w:val="0"/>
                          <w:marRight w:val="0"/>
                          <w:marTop w:val="0"/>
                          <w:marBottom w:val="0"/>
                          <w:divBdr>
                            <w:top w:val="none" w:sz="0" w:space="0" w:color="auto"/>
                            <w:left w:val="none" w:sz="0" w:space="0" w:color="auto"/>
                            <w:bottom w:val="none" w:sz="0" w:space="0" w:color="auto"/>
                            <w:right w:val="none" w:sz="0" w:space="0" w:color="auto"/>
                          </w:divBdr>
                        </w:div>
                        <w:div w:id="348651669">
                          <w:marLeft w:val="0"/>
                          <w:marRight w:val="0"/>
                          <w:marTop w:val="0"/>
                          <w:marBottom w:val="0"/>
                          <w:divBdr>
                            <w:top w:val="none" w:sz="0" w:space="0" w:color="auto"/>
                            <w:left w:val="none" w:sz="0" w:space="0" w:color="auto"/>
                            <w:bottom w:val="none" w:sz="0" w:space="0" w:color="auto"/>
                            <w:right w:val="none" w:sz="0" w:space="0" w:color="auto"/>
                          </w:divBdr>
                        </w:div>
                        <w:div w:id="348651670">
                          <w:marLeft w:val="0"/>
                          <w:marRight w:val="0"/>
                          <w:marTop w:val="0"/>
                          <w:marBottom w:val="0"/>
                          <w:divBdr>
                            <w:top w:val="none" w:sz="0" w:space="0" w:color="auto"/>
                            <w:left w:val="none" w:sz="0" w:space="0" w:color="auto"/>
                            <w:bottom w:val="none" w:sz="0" w:space="0" w:color="auto"/>
                            <w:right w:val="none" w:sz="0" w:space="0" w:color="auto"/>
                          </w:divBdr>
                        </w:div>
                        <w:div w:id="348651672">
                          <w:marLeft w:val="0"/>
                          <w:marRight w:val="0"/>
                          <w:marTop w:val="0"/>
                          <w:marBottom w:val="0"/>
                          <w:divBdr>
                            <w:top w:val="none" w:sz="0" w:space="0" w:color="auto"/>
                            <w:left w:val="none" w:sz="0" w:space="0" w:color="auto"/>
                            <w:bottom w:val="none" w:sz="0" w:space="0" w:color="auto"/>
                            <w:right w:val="none" w:sz="0" w:space="0" w:color="auto"/>
                          </w:divBdr>
                        </w:div>
                        <w:div w:id="348651674">
                          <w:marLeft w:val="0"/>
                          <w:marRight w:val="0"/>
                          <w:marTop w:val="0"/>
                          <w:marBottom w:val="0"/>
                          <w:divBdr>
                            <w:top w:val="none" w:sz="0" w:space="0" w:color="auto"/>
                            <w:left w:val="none" w:sz="0" w:space="0" w:color="auto"/>
                            <w:bottom w:val="none" w:sz="0" w:space="0" w:color="auto"/>
                            <w:right w:val="none" w:sz="0" w:space="0" w:color="auto"/>
                          </w:divBdr>
                        </w:div>
                        <w:div w:id="348651675">
                          <w:marLeft w:val="0"/>
                          <w:marRight w:val="0"/>
                          <w:marTop w:val="0"/>
                          <w:marBottom w:val="0"/>
                          <w:divBdr>
                            <w:top w:val="none" w:sz="0" w:space="0" w:color="auto"/>
                            <w:left w:val="none" w:sz="0" w:space="0" w:color="auto"/>
                            <w:bottom w:val="none" w:sz="0" w:space="0" w:color="auto"/>
                            <w:right w:val="none" w:sz="0" w:space="0" w:color="auto"/>
                          </w:divBdr>
                        </w:div>
                        <w:div w:id="348651676">
                          <w:marLeft w:val="0"/>
                          <w:marRight w:val="0"/>
                          <w:marTop w:val="0"/>
                          <w:marBottom w:val="0"/>
                          <w:divBdr>
                            <w:top w:val="none" w:sz="0" w:space="0" w:color="auto"/>
                            <w:left w:val="none" w:sz="0" w:space="0" w:color="auto"/>
                            <w:bottom w:val="none" w:sz="0" w:space="0" w:color="auto"/>
                            <w:right w:val="none" w:sz="0" w:space="0" w:color="auto"/>
                          </w:divBdr>
                        </w:div>
                        <w:div w:id="348651677">
                          <w:marLeft w:val="0"/>
                          <w:marRight w:val="0"/>
                          <w:marTop w:val="0"/>
                          <w:marBottom w:val="0"/>
                          <w:divBdr>
                            <w:top w:val="none" w:sz="0" w:space="0" w:color="auto"/>
                            <w:left w:val="none" w:sz="0" w:space="0" w:color="auto"/>
                            <w:bottom w:val="none" w:sz="0" w:space="0" w:color="auto"/>
                            <w:right w:val="none" w:sz="0" w:space="0" w:color="auto"/>
                          </w:divBdr>
                        </w:div>
                        <w:div w:id="3486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51679">
      <w:marLeft w:val="0"/>
      <w:marRight w:val="0"/>
      <w:marTop w:val="0"/>
      <w:marBottom w:val="0"/>
      <w:divBdr>
        <w:top w:val="none" w:sz="0" w:space="0" w:color="auto"/>
        <w:left w:val="none" w:sz="0" w:space="0" w:color="auto"/>
        <w:bottom w:val="none" w:sz="0" w:space="0" w:color="auto"/>
        <w:right w:val="none" w:sz="0" w:space="0" w:color="auto"/>
      </w:divBdr>
    </w:div>
    <w:div w:id="348651680">
      <w:marLeft w:val="0"/>
      <w:marRight w:val="0"/>
      <w:marTop w:val="0"/>
      <w:marBottom w:val="0"/>
      <w:divBdr>
        <w:top w:val="none" w:sz="0" w:space="0" w:color="auto"/>
        <w:left w:val="none" w:sz="0" w:space="0" w:color="auto"/>
        <w:bottom w:val="none" w:sz="0" w:space="0" w:color="auto"/>
        <w:right w:val="none" w:sz="0" w:space="0" w:color="auto"/>
      </w:divBdr>
    </w:div>
    <w:div w:id="351955965">
      <w:bodyDiv w:val="1"/>
      <w:marLeft w:val="0"/>
      <w:marRight w:val="0"/>
      <w:marTop w:val="0"/>
      <w:marBottom w:val="15"/>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2061592349">
              <w:marLeft w:val="0"/>
              <w:marRight w:val="0"/>
              <w:marTop w:val="0"/>
              <w:marBottom w:val="0"/>
              <w:divBdr>
                <w:top w:val="none" w:sz="0" w:space="0" w:color="auto"/>
                <w:left w:val="none" w:sz="0" w:space="0" w:color="auto"/>
                <w:bottom w:val="none" w:sz="0" w:space="0" w:color="auto"/>
                <w:right w:val="none" w:sz="0" w:space="0" w:color="auto"/>
              </w:divBdr>
              <w:divsChild>
                <w:div w:id="1614556380">
                  <w:marLeft w:val="0"/>
                  <w:marRight w:val="0"/>
                  <w:marTop w:val="0"/>
                  <w:marBottom w:val="0"/>
                  <w:divBdr>
                    <w:top w:val="none" w:sz="0" w:space="0" w:color="auto"/>
                    <w:left w:val="none" w:sz="0" w:space="0" w:color="auto"/>
                    <w:bottom w:val="none" w:sz="0" w:space="0" w:color="auto"/>
                    <w:right w:val="none" w:sz="0" w:space="0" w:color="auto"/>
                  </w:divBdr>
                  <w:divsChild>
                    <w:div w:id="529072801">
                      <w:marLeft w:val="0"/>
                      <w:marRight w:val="0"/>
                      <w:marTop w:val="0"/>
                      <w:marBottom w:val="0"/>
                      <w:divBdr>
                        <w:top w:val="none" w:sz="0" w:space="0" w:color="auto"/>
                        <w:left w:val="none" w:sz="0" w:space="0" w:color="auto"/>
                        <w:bottom w:val="none" w:sz="0" w:space="0" w:color="auto"/>
                        <w:right w:val="none" w:sz="0" w:space="0" w:color="auto"/>
                      </w:divBdr>
                      <w:divsChild>
                        <w:div w:id="1570577020">
                          <w:marLeft w:val="0"/>
                          <w:marRight w:val="0"/>
                          <w:marTop w:val="0"/>
                          <w:marBottom w:val="0"/>
                          <w:divBdr>
                            <w:top w:val="none" w:sz="0" w:space="0" w:color="auto"/>
                            <w:left w:val="none" w:sz="0" w:space="0" w:color="auto"/>
                            <w:bottom w:val="none" w:sz="0" w:space="0" w:color="auto"/>
                            <w:right w:val="none" w:sz="0" w:space="0" w:color="auto"/>
                          </w:divBdr>
                          <w:divsChild>
                            <w:div w:id="1510606804">
                              <w:marLeft w:val="0"/>
                              <w:marRight w:val="0"/>
                              <w:marTop w:val="0"/>
                              <w:marBottom w:val="0"/>
                              <w:divBdr>
                                <w:top w:val="none" w:sz="0" w:space="0" w:color="auto"/>
                                <w:left w:val="none" w:sz="0" w:space="0" w:color="auto"/>
                                <w:bottom w:val="none" w:sz="0" w:space="0" w:color="auto"/>
                                <w:right w:val="none" w:sz="0" w:space="0" w:color="auto"/>
                              </w:divBdr>
                              <w:divsChild>
                                <w:div w:id="27268343">
                                  <w:marLeft w:val="0"/>
                                  <w:marRight w:val="0"/>
                                  <w:marTop w:val="0"/>
                                  <w:marBottom w:val="0"/>
                                  <w:divBdr>
                                    <w:top w:val="none" w:sz="0" w:space="0" w:color="auto"/>
                                    <w:left w:val="none" w:sz="0" w:space="0" w:color="auto"/>
                                    <w:bottom w:val="none" w:sz="0" w:space="0" w:color="auto"/>
                                    <w:right w:val="none" w:sz="0" w:space="0" w:color="auto"/>
                                  </w:divBdr>
                                  <w:divsChild>
                                    <w:div w:id="979727795">
                                      <w:marLeft w:val="0"/>
                                      <w:marRight w:val="0"/>
                                      <w:marTop w:val="0"/>
                                      <w:marBottom w:val="0"/>
                                      <w:divBdr>
                                        <w:top w:val="single" w:sz="2" w:space="9" w:color="00FFFF"/>
                                        <w:left w:val="single" w:sz="2" w:space="9" w:color="00FFFF"/>
                                        <w:bottom w:val="single" w:sz="2" w:space="9" w:color="00FFFF"/>
                                        <w:right w:val="single" w:sz="2" w:space="9" w:color="00FFFF"/>
                                      </w:divBdr>
                                      <w:divsChild>
                                        <w:div w:id="532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10400">
      <w:bodyDiv w:val="1"/>
      <w:marLeft w:val="0"/>
      <w:marRight w:val="0"/>
      <w:marTop w:val="0"/>
      <w:marBottom w:val="0"/>
      <w:divBdr>
        <w:top w:val="none" w:sz="0" w:space="0" w:color="auto"/>
        <w:left w:val="none" w:sz="0" w:space="0" w:color="auto"/>
        <w:bottom w:val="none" w:sz="0" w:space="0" w:color="auto"/>
        <w:right w:val="none" w:sz="0" w:space="0" w:color="auto"/>
      </w:divBdr>
    </w:div>
    <w:div w:id="783814208">
      <w:bodyDiv w:val="1"/>
      <w:marLeft w:val="0"/>
      <w:marRight w:val="0"/>
      <w:marTop w:val="0"/>
      <w:marBottom w:val="0"/>
      <w:divBdr>
        <w:top w:val="none" w:sz="0" w:space="0" w:color="auto"/>
        <w:left w:val="none" w:sz="0" w:space="0" w:color="auto"/>
        <w:bottom w:val="none" w:sz="0" w:space="0" w:color="auto"/>
        <w:right w:val="none" w:sz="0" w:space="0" w:color="auto"/>
      </w:divBdr>
    </w:div>
    <w:div w:id="1069503515">
      <w:bodyDiv w:val="1"/>
      <w:marLeft w:val="0"/>
      <w:marRight w:val="0"/>
      <w:marTop w:val="0"/>
      <w:marBottom w:val="0"/>
      <w:divBdr>
        <w:top w:val="none" w:sz="0" w:space="0" w:color="auto"/>
        <w:left w:val="none" w:sz="0" w:space="0" w:color="auto"/>
        <w:bottom w:val="none" w:sz="0" w:space="0" w:color="auto"/>
        <w:right w:val="none" w:sz="0" w:space="0" w:color="auto"/>
      </w:divBdr>
    </w:div>
    <w:div w:id="1121609294">
      <w:bodyDiv w:val="1"/>
      <w:marLeft w:val="0"/>
      <w:marRight w:val="0"/>
      <w:marTop w:val="0"/>
      <w:marBottom w:val="0"/>
      <w:divBdr>
        <w:top w:val="none" w:sz="0" w:space="0" w:color="auto"/>
        <w:left w:val="none" w:sz="0" w:space="0" w:color="auto"/>
        <w:bottom w:val="none" w:sz="0" w:space="0" w:color="auto"/>
        <w:right w:val="none" w:sz="0" w:space="0" w:color="auto"/>
      </w:divBdr>
    </w:div>
    <w:div w:id="1922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011E9-1934-44F3-BA5F-1B10791C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4</TotalTime>
  <Pages>13</Pages>
  <Words>5661</Words>
  <Characters>31138</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36726</CharactersWithSpaces>
  <SharedDoc>false</SharedDoc>
  <HLinks>
    <vt:vector size="12" baseType="variant">
      <vt:variant>
        <vt:i4>5767185</vt:i4>
      </vt:variant>
      <vt:variant>
        <vt:i4>3</vt:i4>
      </vt:variant>
      <vt:variant>
        <vt:i4>0</vt:i4>
      </vt:variant>
      <vt:variant>
        <vt:i4>5</vt:i4>
      </vt:variant>
      <vt:variant>
        <vt:lpwstr>http://signe.retraitedanslaville.org/</vt:lpwstr>
      </vt:variant>
      <vt:variant>
        <vt:lpwstr/>
      </vt:variant>
      <vt:variant>
        <vt:i4>5767185</vt:i4>
      </vt:variant>
      <vt:variant>
        <vt:i4>0</vt:i4>
      </vt:variant>
      <vt:variant>
        <vt:i4>0</vt:i4>
      </vt:variant>
      <vt:variant>
        <vt:i4>5</vt:i4>
      </vt:variant>
      <vt:variant>
        <vt:lpwstr>http://signe.retraitedanslaville.org/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dc:description/>
  <cp:lastModifiedBy>COURTAS Véronique</cp:lastModifiedBy>
  <cp:revision>4</cp:revision>
  <cp:lastPrinted>2008-07-09T12:23:00Z</cp:lastPrinted>
  <dcterms:created xsi:type="dcterms:W3CDTF">2021-02-16T09:51:00Z</dcterms:created>
  <dcterms:modified xsi:type="dcterms:W3CDTF">2021-02-16T09:55:00Z</dcterms:modified>
</cp:coreProperties>
</file>