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C1CA" w14:textId="77777777" w:rsidR="00A14707" w:rsidRPr="00177A62" w:rsidRDefault="00A14707" w:rsidP="00F0005E">
      <w:pPr>
        <w:rPr>
          <w:rFonts w:ascii="Papyrus" w:hAnsi="Papyrus"/>
          <w:b/>
          <w:bCs/>
          <w:sz w:val="32"/>
          <w:szCs w:val="32"/>
        </w:rPr>
      </w:pPr>
      <w:r w:rsidRPr="009F004C">
        <w:rPr>
          <w:rFonts w:ascii="Papyrus" w:hAnsi="Papyrus"/>
          <w:b/>
          <w:bCs/>
          <w:color w:val="E36C0A"/>
          <w:sz w:val="32"/>
          <w:szCs w:val="32"/>
        </w:rPr>
        <w:t>F</w:t>
      </w:r>
      <w:r w:rsidRPr="00177A62">
        <w:rPr>
          <w:rFonts w:ascii="Papyrus" w:hAnsi="Papyrus"/>
          <w:b/>
          <w:bCs/>
          <w:sz w:val="32"/>
          <w:szCs w:val="32"/>
        </w:rPr>
        <w:t xml:space="preserve">ICHES </w:t>
      </w:r>
      <w:r w:rsidRPr="009F004C">
        <w:rPr>
          <w:rFonts w:ascii="Papyrus" w:hAnsi="Papyrus"/>
          <w:b/>
          <w:bCs/>
          <w:color w:val="E36C0A"/>
          <w:sz w:val="32"/>
          <w:szCs w:val="32"/>
        </w:rPr>
        <w:t>D</w:t>
      </w:r>
      <w:r w:rsidRPr="00177A62">
        <w:rPr>
          <w:rFonts w:ascii="Papyrus" w:hAnsi="Papyrus"/>
          <w:b/>
          <w:bCs/>
          <w:sz w:val="32"/>
          <w:szCs w:val="32"/>
        </w:rPr>
        <w:t>OMINICALES</w:t>
      </w:r>
      <w:r w:rsidR="00F0005E" w:rsidRPr="00177A62">
        <w:rPr>
          <w:rFonts w:ascii="Papyrus" w:hAnsi="Papyrus"/>
          <w:b/>
          <w:bCs/>
          <w:sz w:val="32"/>
          <w:szCs w:val="32"/>
        </w:rPr>
        <w:br/>
      </w:r>
      <w:r w:rsidRPr="00177A62">
        <w:rPr>
          <w:rFonts w:ascii="Papyrus" w:hAnsi="Papyrus"/>
          <w:spacing w:val="30"/>
          <w:sz w:val="26"/>
          <w:szCs w:val="32"/>
        </w:rPr>
        <w:t>Revue pour les équipes liturgiques</w:t>
      </w:r>
    </w:p>
    <w:p w14:paraId="3DBCEC42" w14:textId="77777777" w:rsidR="00A14707" w:rsidRPr="00E85CFB" w:rsidRDefault="00B325EE" w:rsidP="00E85CFB">
      <w:pPr>
        <w:ind w:left="5670"/>
        <w:jc w:val="right"/>
        <w:rPr>
          <w:b/>
          <w:bCs/>
          <w:color w:val="C75527"/>
          <w:sz w:val="32"/>
          <w:szCs w:val="32"/>
        </w:rPr>
      </w:pPr>
      <w:r w:rsidRPr="00E85CFB">
        <w:rPr>
          <w:b/>
          <w:bCs/>
          <w:color w:val="C75527"/>
          <w:sz w:val="32"/>
          <w:szCs w:val="32"/>
        </w:rPr>
        <w:t>5</w:t>
      </w:r>
      <w:r w:rsidR="00DE020F" w:rsidRPr="00E85CFB">
        <w:rPr>
          <w:b/>
          <w:bCs/>
          <w:color w:val="C75527"/>
          <w:sz w:val="32"/>
          <w:szCs w:val="32"/>
        </w:rPr>
        <w:t>e dimanche de Pâques</w:t>
      </w:r>
      <w:r w:rsidR="00A14707" w:rsidRPr="00E85CFB">
        <w:rPr>
          <w:b/>
          <w:bCs/>
          <w:color w:val="C75527"/>
          <w:sz w:val="32"/>
          <w:szCs w:val="32"/>
        </w:rPr>
        <w:br/>
      </w:r>
      <w:r w:rsidR="00D36522" w:rsidRPr="00E85CFB">
        <w:rPr>
          <w:b/>
          <w:bCs/>
          <w:color w:val="C75527"/>
          <w:sz w:val="32"/>
          <w:szCs w:val="32"/>
        </w:rPr>
        <w:t>2</w:t>
      </w:r>
      <w:r w:rsidR="00523C3A" w:rsidRPr="00E85CFB">
        <w:rPr>
          <w:b/>
          <w:bCs/>
          <w:color w:val="C75527"/>
          <w:sz w:val="32"/>
          <w:szCs w:val="32"/>
        </w:rPr>
        <w:t xml:space="preserve"> mai 2021</w:t>
      </w:r>
    </w:p>
    <w:p w14:paraId="13C081E9" w14:textId="77777777" w:rsidR="00D61745" w:rsidRPr="00E85CFB" w:rsidRDefault="00A14707" w:rsidP="00E85CFB">
      <w:pPr>
        <w:ind w:left="5670"/>
        <w:jc w:val="right"/>
        <w:rPr>
          <w:b/>
          <w:bCs/>
          <w:color w:val="C75527"/>
          <w:sz w:val="32"/>
          <w:szCs w:val="32"/>
        </w:rPr>
      </w:pPr>
      <w:r w:rsidRPr="00E85CFB">
        <w:rPr>
          <w:b/>
          <w:bCs/>
          <w:color w:val="C75527"/>
          <w:sz w:val="32"/>
          <w:szCs w:val="32"/>
        </w:rPr>
        <w:t>(Année</w:t>
      </w:r>
      <w:r w:rsidR="00DC4D16" w:rsidRPr="00E85CFB">
        <w:rPr>
          <w:b/>
          <w:bCs/>
          <w:color w:val="C75527"/>
          <w:sz w:val="32"/>
          <w:szCs w:val="32"/>
        </w:rPr>
        <w:t xml:space="preserve"> Ma</w:t>
      </w:r>
      <w:r w:rsidR="00D85FB1" w:rsidRPr="00E85CFB">
        <w:rPr>
          <w:b/>
          <w:bCs/>
          <w:color w:val="C75527"/>
          <w:sz w:val="32"/>
          <w:szCs w:val="32"/>
        </w:rPr>
        <w:t>rc</w:t>
      </w:r>
      <w:r w:rsidRPr="00E85CFB">
        <w:rPr>
          <w:b/>
          <w:bCs/>
          <w:color w:val="C75527"/>
          <w:sz w:val="32"/>
          <w:szCs w:val="32"/>
        </w:rPr>
        <w:t xml:space="preserve"> </w:t>
      </w:r>
      <w:r w:rsidR="00F635D7" w:rsidRPr="00E85CFB">
        <w:rPr>
          <w:b/>
          <w:bCs/>
          <w:color w:val="C75527"/>
          <w:sz w:val="32"/>
          <w:szCs w:val="32"/>
        </w:rPr>
        <w:t>–</w:t>
      </w:r>
      <w:r w:rsidRPr="00E85CFB">
        <w:rPr>
          <w:b/>
          <w:bCs/>
          <w:color w:val="C75527"/>
          <w:sz w:val="32"/>
          <w:szCs w:val="32"/>
        </w:rPr>
        <w:t xml:space="preserve"> </w:t>
      </w:r>
      <w:r w:rsidR="00D85FB1" w:rsidRPr="00E85CFB">
        <w:rPr>
          <w:b/>
          <w:bCs/>
          <w:color w:val="C75527"/>
          <w:sz w:val="32"/>
          <w:szCs w:val="32"/>
        </w:rPr>
        <w:t>B</w:t>
      </w:r>
      <w:r w:rsidRPr="00E85CFB">
        <w:rPr>
          <w:b/>
          <w:bCs/>
          <w:color w:val="C75527"/>
          <w:sz w:val="32"/>
          <w:szCs w:val="32"/>
        </w:rPr>
        <w:t>)</w:t>
      </w:r>
    </w:p>
    <w:p w14:paraId="5B051418" w14:textId="77777777" w:rsidR="00E85CFB" w:rsidRPr="00E85CFB" w:rsidRDefault="00E85CFB" w:rsidP="00E85CFB">
      <w:pPr>
        <w:rPr>
          <w:b/>
          <w:bCs/>
          <w:color w:val="C75527"/>
          <w:sz w:val="32"/>
          <w:szCs w:val="32"/>
        </w:rPr>
      </w:pPr>
    </w:p>
    <w:p w14:paraId="3602A958" w14:textId="77777777" w:rsidR="00E85CFB" w:rsidRPr="00E85CFB" w:rsidRDefault="00E85CFB" w:rsidP="00E85CFB">
      <w:pPr>
        <w:rPr>
          <w:b/>
          <w:bCs/>
          <w:color w:val="C75527"/>
          <w:sz w:val="32"/>
          <w:szCs w:val="32"/>
        </w:rPr>
      </w:pPr>
    </w:p>
    <w:p w14:paraId="12B3C2D8" w14:textId="77777777" w:rsidR="00E85CFB" w:rsidRPr="00E85CFB" w:rsidRDefault="00E85CFB" w:rsidP="00E85CFB">
      <w:pPr>
        <w:rPr>
          <w:b/>
          <w:bCs/>
          <w:color w:val="C75527"/>
          <w:sz w:val="32"/>
          <w:szCs w:val="32"/>
        </w:rPr>
      </w:pPr>
    </w:p>
    <w:p w14:paraId="7A117603" w14:textId="77777777" w:rsidR="00E85CFB" w:rsidRPr="00E85CFB" w:rsidRDefault="00E85CFB" w:rsidP="00E85CFB">
      <w:pPr>
        <w:rPr>
          <w:b/>
          <w:bCs/>
          <w:color w:val="C75527"/>
          <w:sz w:val="32"/>
          <w:szCs w:val="32"/>
        </w:rPr>
      </w:pPr>
    </w:p>
    <w:p w14:paraId="5664A07C" w14:textId="299B498A" w:rsidR="00E85CFB" w:rsidRDefault="00E85CFB" w:rsidP="00E85CFB">
      <w:pPr>
        <w:rPr>
          <w:b/>
          <w:bCs/>
          <w:color w:val="C75527"/>
          <w:sz w:val="32"/>
          <w:szCs w:val="32"/>
        </w:rPr>
      </w:pPr>
    </w:p>
    <w:p w14:paraId="45610AF3" w14:textId="4530C50D" w:rsidR="00E85CFB" w:rsidRDefault="00E85CFB" w:rsidP="00E85CFB">
      <w:pPr>
        <w:rPr>
          <w:b/>
          <w:bCs/>
          <w:color w:val="C75527"/>
          <w:sz w:val="32"/>
          <w:szCs w:val="32"/>
        </w:rPr>
      </w:pPr>
    </w:p>
    <w:p w14:paraId="7B045863" w14:textId="2C89FFC3" w:rsidR="00E85CFB" w:rsidRDefault="00E85CFB" w:rsidP="00E85CFB">
      <w:pPr>
        <w:rPr>
          <w:b/>
          <w:bCs/>
          <w:color w:val="C75527"/>
          <w:sz w:val="32"/>
          <w:szCs w:val="32"/>
        </w:rPr>
      </w:pPr>
    </w:p>
    <w:p w14:paraId="452596F5" w14:textId="77777777" w:rsidR="00E85CFB" w:rsidRPr="00E85CFB" w:rsidRDefault="00E85CFB" w:rsidP="00E85CFB">
      <w:pPr>
        <w:rPr>
          <w:b/>
          <w:bCs/>
          <w:color w:val="C75527"/>
          <w:sz w:val="32"/>
          <w:szCs w:val="32"/>
        </w:rPr>
      </w:pPr>
    </w:p>
    <w:p w14:paraId="389505E5" w14:textId="77777777" w:rsidR="00E85CFB" w:rsidRPr="00E85CFB" w:rsidRDefault="00E85CFB" w:rsidP="00E85CFB">
      <w:pPr>
        <w:pStyle w:val="Textecouverture"/>
        <w:shd w:val="clear" w:color="auto" w:fill="FFF2CC" w:themeFill="accent4" w:themeFillTint="33"/>
        <w:ind w:left="0"/>
        <w:jc w:val="center"/>
        <w:rPr>
          <w:rFonts w:ascii="Arial" w:hAnsi="Arial" w:cs="Arial"/>
          <w:b/>
          <w:bCs/>
          <w:color w:val="C75527"/>
          <w:sz w:val="32"/>
          <w:szCs w:val="28"/>
        </w:rPr>
      </w:pPr>
    </w:p>
    <w:p w14:paraId="37F5B52E" w14:textId="3585E6CE" w:rsidR="00D36522" w:rsidRPr="00E85CFB" w:rsidRDefault="00523C3A" w:rsidP="00E85CFB">
      <w:pPr>
        <w:pStyle w:val="Textecouverture"/>
        <w:shd w:val="clear" w:color="auto" w:fill="FFF2CC" w:themeFill="accent4" w:themeFillTint="33"/>
        <w:ind w:left="0"/>
        <w:jc w:val="center"/>
        <w:rPr>
          <w:rFonts w:ascii="Arial" w:hAnsi="Arial" w:cs="Arial"/>
          <w:b/>
          <w:bCs/>
          <w:color w:val="C75527"/>
          <w:sz w:val="40"/>
          <w:szCs w:val="28"/>
        </w:rPr>
      </w:pPr>
      <w:r w:rsidRPr="00E85CFB">
        <w:rPr>
          <w:rFonts w:ascii="Arial" w:hAnsi="Arial" w:cs="Arial"/>
          <w:b/>
          <w:bCs/>
          <w:color w:val="C75527"/>
          <w:sz w:val="32"/>
          <w:szCs w:val="28"/>
        </w:rPr>
        <w:t xml:space="preserve">Sur les chemins de notre humanité sauvée, </w:t>
      </w:r>
      <w:r w:rsidRPr="00E85CFB">
        <w:rPr>
          <w:rFonts w:ascii="Arial" w:hAnsi="Arial" w:cs="Arial"/>
          <w:b/>
          <w:bCs/>
          <w:color w:val="C75527"/>
          <w:sz w:val="32"/>
          <w:szCs w:val="28"/>
        </w:rPr>
        <w:br/>
        <w:t>écout</w:t>
      </w:r>
      <w:r w:rsidR="00997F70" w:rsidRPr="00E85CFB">
        <w:rPr>
          <w:rFonts w:ascii="Arial" w:hAnsi="Arial" w:cs="Arial"/>
          <w:b/>
          <w:bCs/>
          <w:color w:val="C75527"/>
          <w:sz w:val="32"/>
          <w:szCs w:val="28"/>
        </w:rPr>
        <w:t>ons le Ressuscité nous dire :</w:t>
      </w:r>
      <w:r w:rsidRPr="00E85CFB">
        <w:rPr>
          <w:rFonts w:ascii="Arial" w:hAnsi="Arial" w:cs="Arial"/>
          <w:b/>
          <w:bCs/>
          <w:color w:val="C75527"/>
          <w:sz w:val="32"/>
          <w:szCs w:val="28"/>
        </w:rPr>
        <w:br/>
      </w:r>
      <w:r w:rsidRPr="00E85CFB">
        <w:rPr>
          <w:rFonts w:ascii="Arial" w:hAnsi="Arial" w:cs="Arial"/>
          <w:b/>
          <w:bCs/>
          <w:color w:val="C75527"/>
          <w:sz w:val="40"/>
          <w:szCs w:val="28"/>
        </w:rPr>
        <w:t>« Soyez pour Moi des disciples »</w:t>
      </w:r>
    </w:p>
    <w:p w14:paraId="6CF43D4E" w14:textId="2DA55DD3" w:rsidR="00E85CFB" w:rsidRPr="00E85CFB" w:rsidRDefault="00E85CFB" w:rsidP="00E85CFB">
      <w:pPr>
        <w:pStyle w:val="Textecouverture"/>
        <w:shd w:val="clear" w:color="auto" w:fill="FFF2CC" w:themeFill="accent4" w:themeFillTint="33"/>
        <w:ind w:left="0"/>
        <w:jc w:val="center"/>
        <w:rPr>
          <w:rFonts w:ascii="Arial" w:hAnsi="Arial" w:cs="Arial"/>
          <w:b/>
          <w:bCs/>
          <w:color w:val="C75527"/>
          <w:sz w:val="32"/>
          <w:szCs w:val="28"/>
        </w:rPr>
      </w:pPr>
    </w:p>
    <w:p w14:paraId="3C0D3D4C" w14:textId="29676EDA" w:rsidR="00E85CFB" w:rsidRDefault="00E85CFB" w:rsidP="00E85CFB">
      <w:pPr>
        <w:rPr>
          <w:b/>
          <w:bCs/>
          <w:color w:val="C75527"/>
          <w:sz w:val="32"/>
          <w:szCs w:val="32"/>
        </w:rPr>
      </w:pPr>
    </w:p>
    <w:p w14:paraId="0014641C" w14:textId="3F9DC711" w:rsidR="00E85CFB" w:rsidRDefault="00E85CFB" w:rsidP="00E85CFB">
      <w:pPr>
        <w:rPr>
          <w:b/>
          <w:bCs/>
          <w:color w:val="C75527"/>
          <w:sz w:val="32"/>
          <w:szCs w:val="32"/>
        </w:rPr>
      </w:pPr>
    </w:p>
    <w:p w14:paraId="22EAB1C4" w14:textId="335D2284" w:rsidR="00E85CFB" w:rsidRDefault="00E85CFB" w:rsidP="00E85CFB">
      <w:pPr>
        <w:rPr>
          <w:b/>
          <w:bCs/>
          <w:color w:val="C75527"/>
          <w:sz w:val="32"/>
          <w:szCs w:val="32"/>
        </w:rPr>
      </w:pPr>
    </w:p>
    <w:p w14:paraId="1701E6F7" w14:textId="77777777" w:rsidR="00E85CFB" w:rsidRPr="00E85CFB" w:rsidRDefault="00E85CFB" w:rsidP="00E85CFB">
      <w:pPr>
        <w:rPr>
          <w:b/>
          <w:bCs/>
          <w:color w:val="C75527"/>
          <w:sz w:val="32"/>
          <w:szCs w:val="32"/>
        </w:rPr>
      </w:pPr>
    </w:p>
    <w:p w14:paraId="5040C4E6" w14:textId="424DFACB" w:rsidR="00E85CFB" w:rsidRPr="00E85CFB" w:rsidRDefault="00E85CFB" w:rsidP="00E85CFB">
      <w:pPr>
        <w:rPr>
          <w:b/>
          <w:bCs/>
          <w:color w:val="C75527"/>
          <w:sz w:val="32"/>
          <w:szCs w:val="32"/>
        </w:rPr>
      </w:pPr>
    </w:p>
    <w:p w14:paraId="449B2778" w14:textId="77777777" w:rsidR="00E85CFB" w:rsidRPr="00E85CFB" w:rsidRDefault="00E85CFB" w:rsidP="00E85CFB">
      <w:pPr>
        <w:rPr>
          <w:b/>
          <w:bCs/>
          <w:color w:val="C75527"/>
          <w:sz w:val="32"/>
          <w:szCs w:val="32"/>
        </w:rPr>
      </w:pPr>
    </w:p>
    <w:p w14:paraId="30B9AB08" w14:textId="3F29045D" w:rsidR="00935DCB" w:rsidRPr="00E85CFB" w:rsidRDefault="002713DF" w:rsidP="0066589D">
      <w:pPr>
        <w:rPr>
          <w:bCs/>
          <w:sz w:val="24"/>
          <w:szCs w:val="24"/>
        </w:rPr>
      </w:pPr>
      <w:r w:rsidRPr="00E85CFB">
        <w:rPr>
          <w:bCs/>
          <w:sz w:val="24"/>
          <w:szCs w:val="24"/>
        </w:rPr>
        <w:t xml:space="preserve">Où est la bonne nouvelle </w:t>
      </w:r>
      <w:r w:rsidR="00E85CFB">
        <w:rPr>
          <w:bCs/>
          <w:sz w:val="24"/>
          <w:szCs w:val="24"/>
        </w:rPr>
        <w:br/>
      </w:r>
      <w:r w:rsidRPr="00E85CFB">
        <w:rPr>
          <w:bCs/>
          <w:sz w:val="24"/>
          <w:szCs w:val="24"/>
        </w:rPr>
        <w:t xml:space="preserve">qui donne du bonheur </w:t>
      </w:r>
      <w:r w:rsidR="00E85CFB">
        <w:rPr>
          <w:bCs/>
          <w:sz w:val="24"/>
          <w:szCs w:val="24"/>
        </w:rPr>
        <w:br/>
      </w:r>
      <w:r w:rsidRPr="00E85CFB">
        <w:rPr>
          <w:bCs/>
          <w:sz w:val="24"/>
          <w:szCs w:val="24"/>
        </w:rPr>
        <w:t>pour vivre toujours ?</w:t>
      </w:r>
    </w:p>
    <w:p w14:paraId="5DE32B12" w14:textId="5525F666" w:rsidR="002713DF" w:rsidRPr="00E85CFB" w:rsidRDefault="002713DF" w:rsidP="0066589D">
      <w:pPr>
        <w:rPr>
          <w:bCs/>
          <w:sz w:val="24"/>
          <w:szCs w:val="24"/>
        </w:rPr>
      </w:pPr>
      <w:r w:rsidRPr="00E85CFB">
        <w:rPr>
          <w:bCs/>
          <w:sz w:val="24"/>
          <w:szCs w:val="24"/>
        </w:rPr>
        <w:t xml:space="preserve">Un bonheur que rien </w:t>
      </w:r>
      <w:r w:rsidR="00E85CFB">
        <w:rPr>
          <w:bCs/>
          <w:sz w:val="24"/>
          <w:szCs w:val="24"/>
        </w:rPr>
        <w:br/>
      </w:r>
      <w:r w:rsidRPr="00E85CFB">
        <w:rPr>
          <w:bCs/>
          <w:sz w:val="24"/>
          <w:szCs w:val="24"/>
        </w:rPr>
        <w:t>ne peut ôter ou diminuer ?</w:t>
      </w:r>
    </w:p>
    <w:p w14:paraId="6EF83138" w14:textId="334E75A2" w:rsidR="002713DF" w:rsidRPr="00E85CFB" w:rsidRDefault="002713DF" w:rsidP="0066589D">
      <w:pPr>
        <w:rPr>
          <w:bCs/>
          <w:sz w:val="24"/>
          <w:szCs w:val="24"/>
        </w:rPr>
      </w:pPr>
      <w:r w:rsidRPr="00E85CFB">
        <w:rPr>
          <w:bCs/>
          <w:sz w:val="24"/>
          <w:szCs w:val="24"/>
        </w:rPr>
        <w:t xml:space="preserve">Une bonne nouvelle </w:t>
      </w:r>
      <w:r w:rsidR="00E85CFB">
        <w:rPr>
          <w:bCs/>
          <w:sz w:val="24"/>
          <w:szCs w:val="24"/>
        </w:rPr>
        <w:br/>
      </w:r>
      <w:r w:rsidRPr="00E85CFB">
        <w:rPr>
          <w:bCs/>
          <w:sz w:val="24"/>
          <w:szCs w:val="24"/>
        </w:rPr>
        <w:t>qui annonce une joie définitive ?</w:t>
      </w:r>
    </w:p>
    <w:p w14:paraId="42852FD3" w14:textId="446CFF7B" w:rsidR="002713DF" w:rsidRPr="00E85CFB" w:rsidRDefault="002713DF" w:rsidP="0066589D">
      <w:pPr>
        <w:rPr>
          <w:bCs/>
          <w:sz w:val="24"/>
          <w:szCs w:val="24"/>
        </w:rPr>
      </w:pPr>
      <w:r w:rsidRPr="00E85CFB">
        <w:rPr>
          <w:bCs/>
          <w:sz w:val="24"/>
          <w:szCs w:val="24"/>
        </w:rPr>
        <w:t xml:space="preserve">Qui annonce et, en même temps, </w:t>
      </w:r>
      <w:r w:rsidR="00E85CFB">
        <w:rPr>
          <w:bCs/>
          <w:sz w:val="24"/>
          <w:szCs w:val="24"/>
        </w:rPr>
        <w:br/>
      </w:r>
      <w:r w:rsidRPr="00E85CFB">
        <w:rPr>
          <w:bCs/>
          <w:sz w:val="24"/>
          <w:szCs w:val="24"/>
        </w:rPr>
        <w:t>donne les signes de la réalité de ce bonheur ?</w:t>
      </w:r>
    </w:p>
    <w:p w14:paraId="0A887C82" w14:textId="4BD85A2C" w:rsidR="002713DF" w:rsidRPr="00E85CFB" w:rsidRDefault="002713DF" w:rsidP="0066589D">
      <w:pPr>
        <w:rPr>
          <w:bCs/>
          <w:sz w:val="24"/>
          <w:szCs w:val="24"/>
        </w:rPr>
      </w:pPr>
      <w:r w:rsidRPr="00E85CFB">
        <w:rPr>
          <w:bCs/>
          <w:sz w:val="24"/>
          <w:szCs w:val="24"/>
        </w:rPr>
        <w:t xml:space="preserve">Qui dit : « Regardez ! </w:t>
      </w:r>
      <w:r w:rsidR="00E85CFB">
        <w:rPr>
          <w:bCs/>
          <w:sz w:val="24"/>
          <w:szCs w:val="24"/>
        </w:rPr>
        <w:br/>
      </w:r>
      <w:r w:rsidRPr="00E85CFB">
        <w:rPr>
          <w:bCs/>
          <w:sz w:val="24"/>
          <w:szCs w:val="24"/>
        </w:rPr>
        <w:t>C’est arrivé, enfin ! C’est Jésus !</w:t>
      </w:r>
    </w:p>
    <w:p w14:paraId="311D4C50" w14:textId="2CC3AE05" w:rsidR="002713DF" w:rsidRPr="00E85CFB" w:rsidRDefault="002713DF" w:rsidP="0066589D">
      <w:pPr>
        <w:rPr>
          <w:bCs/>
          <w:sz w:val="24"/>
          <w:szCs w:val="24"/>
        </w:rPr>
      </w:pPr>
      <w:r w:rsidRPr="00E85CFB">
        <w:rPr>
          <w:bCs/>
          <w:sz w:val="24"/>
          <w:szCs w:val="24"/>
        </w:rPr>
        <w:t xml:space="preserve">C’est lui le chemin, </w:t>
      </w:r>
      <w:r w:rsidR="00E85CFB">
        <w:rPr>
          <w:bCs/>
          <w:sz w:val="24"/>
          <w:szCs w:val="24"/>
        </w:rPr>
        <w:br/>
      </w:r>
      <w:r w:rsidRPr="00E85CFB">
        <w:rPr>
          <w:bCs/>
          <w:sz w:val="24"/>
          <w:szCs w:val="24"/>
        </w:rPr>
        <w:t xml:space="preserve">c’est lui la vérité, c’est lui la vie. </w:t>
      </w:r>
    </w:p>
    <w:p w14:paraId="4C055EAC" w14:textId="1933669B" w:rsidR="002713DF" w:rsidRPr="00E85CFB" w:rsidRDefault="002713DF" w:rsidP="0066589D">
      <w:pPr>
        <w:rPr>
          <w:bCs/>
          <w:sz w:val="24"/>
          <w:szCs w:val="24"/>
        </w:rPr>
      </w:pPr>
      <w:r w:rsidRPr="00E85CFB">
        <w:rPr>
          <w:bCs/>
          <w:sz w:val="24"/>
          <w:szCs w:val="24"/>
        </w:rPr>
        <w:t xml:space="preserve">C’est lui la Bonne nouvelle. </w:t>
      </w:r>
      <w:r w:rsidR="00E85CFB">
        <w:rPr>
          <w:bCs/>
          <w:sz w:val="24"/>
          <w:szCs w:val="24"/>
        </w:rPr>
        <w:br/>
      </w:r>
      <w:r w:rsidRPr="00E85CFB">
        <w:rPr>
          <w:bCs/>
          <w:sz w:val="24"/>
          <w:szCs w:val="24"/>
        </w:rPr>
        <w:t>C’est lui la joie ! »</w:t>
      </w:r>
    </w:p>
    <w:p w14:paraId="050DBC83" w14:textId="77777777" w:rsidR="002713DF" w:rsidRDefault="002713DF" w:rsidP="002713DF">
      <w:pPr>
        <w:jc w:val="right"/>
        <w:rPr>
          <w:bCs/>
          <w:szCs w:val="24"/>
        </w:rPr>
      </w:pPr>
      <w:r>
        <w:rPr>
          <w:bCs/>
          <w:szCs w:val="24"/>
        </w:rPr>
        <w:t>Charles Singer</w:t>
      </w:r>
    </w:p>
    <w:p w14:paraId="7B05A0C3" w14:textId="3D69F4DD" w:rsidR="002713DF" w:rsidRPr="002713DF" w:rsidRDefault="002713DF" w:rsidP="002713DF">
      <w:pPr>
        <w:jc w:val="right"/>
        <w:rPr>
          <w:bCs/>
          <w:szCs w:val="24"/>
        </w:rPr>
      </w:pPr>
      <w:r>
        <w:rPr>
          <w:bCs/>
          <w:szCs w:val="24"/>
        </w:rPr>
        <w:t xml:space="preserve">Saisons – </w:t>
      </w:r>
      <w:r w:rsidR="008C52EA">
        <w:rPr>
          <w:bCs/>
          <w:szCs w:val="24"/>
        </w:rPr>
        <w:t>É</w:t>
      </w:r>
      <w:r>
        <w:rPr>
          <w:bCs/>
          <w:szCs w:val="24"/>
        </w:rPr>
        <w:t>d</w:t>
      </w:r>
      <w:r w:rsidR="008C52EA">
        <w:rPr>
          <w:bCs/>
          <w:szCs w:val="24"/>
        </w:rPr>
        <w:t>.</w:t>
      </w:r>
      <w:r>
        <w:rPr>
          <w:bCs/>
          <w:szCs w:val="24"/>
        </w:rPr>
        <w:t xml:space="preserve"> Desclée – p. 158</w:t>
      </w:r>
    </w:p>
    <w:p w14:paraId="2F1A513C" w14:textId="77777777" w:rsidR="009F68B5" w:rsidRPr="009F004C" w:rsidRDefault="000468EA" w:rsidP="009F68B5">
      <w:pPr>
        <w:pStyle w:val="Titre1"/>
        <w:keepNext w:val="0"/>
        <w:widowControl w:val="0"/>
        <w:spacing w:before="400"/>
        <w:ind w:left="1494" w:right="1132"/>
        <w:rPr>
          <w:color w:val="E36C0A"/>
        </w:rPr>
      </w:pPr>
      <w:r w:rsidRPr="00570ECE">
        <w:rPr>
          <w:strike/>
        </w:rPr>
        <w:br w:type="page"/>
      </w:r>
      <w:r w:rsidR="009F68B5" w:rsidRPr="009F004C">
        <w:rPr>
          <w:color w:val="E36C0A"/>
        </w:rPr>
        <w:lastRenderedPageBreak/>
        <w:t>AUTOUR DES TEXTES</w:t>
      </w:r>
    </w:p>
    <w:p w14:paraId="1FAB39EC" w14:textId="77777777" w:rsidR="000C2CF9" w:rsidRPr="009F004C" w:rsidRDefault="000C2CF9" w:rsidP="009F68B5">
      <w:pPr>
        <w:pStyle w:val="PourBrigitte"/>
        <w:jc w:val="left"/>
        <w:rPr>
          <w:color w:val="E36C0A"/>
        </w:rPr>
      </w:pPr>
      <w:r w:rsidRPr="009F004C">
        <w:rPr>
          <w:color w:val="E36C0A"/>
        </w:rPr>
        <w:t>À partir des lectures</w:t>
      </w:r>
    </w:p>
    <w:p w14:paraId="7041A17D" w14:textId="4E73A258" w:rsidR="002713DF" w:rsidRDefault="002713DF" w:rsidP="002713DF">
      <w:pPr>
        <w:spacing w:after="120"/>
        <w:jc w:val="both"/>
        <w:rPr>
          <w:rFonts w:eastAsia="Calibri"/>
          <w:lang w:eastAsia="en-US"/>
        </w:rPr>
      </w:pPr>
      <w:r w:rsidRPr="002713DF">
        <w:rPr>
          <w:rFonts w:eastAsia="Calibri"/>
          <w:lang w:eastAsia="en-US"/>
        </w:rPr>
        <w:t>Le fruit de l’</w:t>
      </w:r>
      <w:r w:rsidR="00EF1BA3">
        <w:rPr>
          <w:rFonts w:eastAsia="Calibri"/>
          <w:lang w:eastAsia="en-US"/>
        </w:rPr>
        <w:t>Alliance</w:t>
      </w:r>
      <w:r w:rsidRPr="002713DF">
        <w:rPr>
          <w:rFonts w:eastAsia="Calibri"/>
          <w:lang w:eastAsia="en-US"/>
        </w:rPr>
        <w:t xml:space="preserve"> ce jour</w:t>
      </w:r>
      <w:r>
        <w:rPr>
          <w:rFonts w:eastAsia="Calibri"/>
          <w:lang w:eastAsia="en-US"/>
        </w:rPr>
        <w:t xml:space="preserve"> pourrait-être « </w:t>
      </w:r>
      <w:r w:rsidR="00757080">
        <w:rPr>
          <w:rFonts w:eastAsia="Calibri"/>
          <w:lang w:eastAsia="en-US"/>
        </w:rPr>
        <w:t>d</w:t>
      </w:r>
      <w:r w:rsidR="00EF1BA3">
        <w:rPr>
          <w:rFonts w:eastAsia="Calibri"/>
          <w:lang w:eastAsia="en-US"/>
        </w:rPr>
        <w:t>isciple</w:t>
      </w:r>
      <w:r>
        <w:rPr>
          <w:rFonts w:eastAsia="Calibri"/>
          <w:lang w:eastAsia="en-US"/>
        </w:rPr>
        <w:t> ».</w:t>
      </w:r>
    </w:p>
    <w:p w14:paraId="20DD1DCA" w14:textId="5C323247" w:rsidR="000343CD" w:rsidRDefault="002713DF" w:rsidP="002713DF">
      <w:pPr>
        <w:spacing w:after="120"/>
        <w:jc w:val="both"/>
        <w:rPr>
          <w:rFonts w:eastAsia="Calibri"/>
          <w:lang w:eastAsia="en-US"/>
        </w:rPr>
      </w:pPr>
      <w:r w:rsidRPr="002713DF">
        <w:rPr>
          <w:rFonts w:eastAsia="Calibri"/>
          <w:lang w:eastAsia="en-US"/>
        </w:rPr>
        <w:t>Dimanche dernier, l’</w:t>
      </w:r>
      <w:r w:rsidR="00701C6C">
        <w:rPr>
          <w:rFonts w:eastAsia="Calibri"/>
          <w:lang w:eastAsia="en-US"/>
        </w:rPr>
        <w:t>é</w:t>
      </w:r>
      <w:r w:rsidRPr="002713DF">
        <w:rPr>
          <w:rFonts w:eastAsia="Calibri"/>
          <w:lang w:eastAsia="en-US"/>
        </w:rPr>
        <w:t>vangéliste nous présentait le personnage du berger, aujourd’hui ce sera l’image de la vigne. Elle représente le peuple qui a fait alliance avec Dieu. Il est branché sur le cep, le sarment qui va porter du fruit. Mais il nous faut « </w:t>
      </w:r>
      <w:r w:rsidR="00701C6C">
        <w:rPr>
          <w:rFonts w:eastAsia="Calibri"/>
          <w:lang w:eastAsia="en-US"/>
        </w:rPr>
        <w:t>demeurer</w:t>
      </w:r>
      <w:r w:rsidRPr="002713DF">
        <w:rPr>
          <w:rFonts w:eastAsia="Calibri"/>
          <w:lang w:eastAsia="en-US"/>
        </w:rPr>
        <w:t> » en Dieu, continuer à porter du fruit en « demeurant » sur la vigne, ce que Jean dit autrement dans la seconde lecture</w:t>
      </w:r>
      <w:r w:rsidR="001B1AED">
        <w:rPr>
          <w:rFonts w:eastAsia="Calibri"/>
          <w:lang w:eastAsia="en-US"/>
        </w:rPr>
        <w:t>,</w:t>
      </w:r>
      <w:r w:rsidRPr="002713DF">
        <w:rPr>
          <w:rFonts w:eastAsia="Calibri"/>
          <w:lang w:eastAsia="en-US"/>
        </w:rPr>
        <w:t xml:space="preserve"> lorsqu’il nous invite à garder les commandement</w:t>
      </w:r>
      <w:r>
        <w:rPr>
          <w:rFonts w:eastAsia="Calibri"/>
          <w:lang w:eastAsia="en-US"/>
        </w:rPr>
        <w:t>s</w:t>
      </w:r>
      <w:r w:rsidRPr="002713DF">
        <w:rPr>
          <w:rFonts w:eastAsia="Calibri"/>
          <w:lang w:eastAsia="en-US"/>
        </w:rPr>
        <w:t xml:space="preserve"> de Dieu, ce qui revient à m</w:t>
      </w:r>
      <w:r>
        <w:rPr>
          <w:rFonts w:eastAsia="Calibri"/>
          <w:lang w:eastAsia="en-US"/>
        </w:rPr>
        <w:t>ettre notre foi dans le Christ J</w:t>
      </w:r>
      <w:r w:rsidRPr="002713DF">
        <w:rPr>
          <w:rFonts w:eastAsia="Calibri"/>
          <w:lang w:eastAsia="en-US"/>
        </w:rPr>
        <w:t>ésus et à nous aimer les uns et les autres comme il nous l’a commandé.</w:t>
      </w:r>
      <w:r>
        <w:rPr>
          <w:rFonts w:eastAsia="Calibri"/>
          <w:lang w:eastAsia="en-US"/>
        </w:rPr>
        <w:t xml:space="preserve"> </w:t>
      </w:r>
      <w:r w:rsidRPr="002713DF">
        <w:rPr>
          <w:rFonts w:eastAsia="Calibri"/>
          <w:lang w:eastAsia="en-US"/>
        </w:rPr>
        <w:t xml:space="preserve">Dans ce texte, le verbe </w:t>
      </w:r>
      <w:r w:rsidR="000343CD" w:rsidRPr="002713DF">
        <w:rPr>
          <w:rFonts w:eastAsia="Calibri"/>
          <w:lang w:eastAsia="en-US"/>
        </w:rPr>
        <w:t>« demeurer</w:t>
      </w:r>
      <w:r w:rsidRPr="002713DF">
        <w:rPr>
          <w:rFonts w:eastAsia="Calibri"/>
          <w:lang w:eastAsia="en-US"/>
        </w:rPr>
        <w:t xml:space="preserve"> » revient </w:t>
      </w:r>
      <w:r w:rsidR="001B1AED">
        <w:rPr>
          <w:rFonts w:eastAsia="Calibri"/>
          <w:lang w:eastAsia="en-US"/>
        </w:rPr>
        <w:t>deux</w:t>
      </w:r>
      <w:r w:rsidRPr="002713DF">
        <w:rPr>
          <w:rFonts w:eastAsia="Calibri"/>
          <w:lang w:eastAsia="en-US"/>
        </w:rPr>
        <w:t xml:space="preserve"> fois, dans l’Évangile, huit fois. Demeurer greffé sur le Christ</w:t>
      </w:r>
      <w:r w:rsidR="000343CD">
        <w:rPr>
          <w:rFonts w:eastAsia="Calibri"/>
          <w:lang w:eastAsia="en-US"/>
        </w:rPr>
        <w:t>,</w:t>
      </w:r>
      <w:r w:rsidRPr="002713DF">
        <w:rPr>
          <w:rFonts w:eastAsia="Calibri"/>
          <w:lang w:eastAsia="en-US"/>
        </w:rPr>
        <w:t xml:space="preserve"> c’est recev</w:t>
      </w:r>
      <w:r w:rsidR="000343CD">
        <w:rPr>
          <w:rFonts w:eastAsia="Calibri"/>
          <w:lang w:eastAsia="en-US"/>
        </w:rPr>
        <w:t xml:space="preserve">oir notre vie de </w:t>
      </w:r>
      <w:r w:rsidR="001B1AED">
        <w:rPr>
          <w:rFonts w:eastAsia="Calibri"/>
          <w:lang w:eastAsia="en-US"/>
        </w:rPr>
        <w:t>l</w:t>
      </w:r>
      <w:r w:rsidR="000343CD">
        <w:rPr>
          <w:rFonts w:eastAsia="Calibri"/>
          <w:lang w:eastAsia="en-US"/>
        </w:rPr>
        <w:t>ui</w:t>
      </w:r>
      <w:r w:rsidR="001B1AED">
        <w:rPr>
          <w:rFonts w:eastAsia="Calibri"/>
          <w:lang w:eastAsia="en-US"/>
        </w:rPr>
        <w:t>,</w:t>
      </w:r>
      <w:r w:rsidR="000343CD">
        <w:rPr>
          <w:rFonts w:eastAsia="Calibri"/>
          <w:lang w:eastAsia="en-US"/>
        </w:rPr>
        <w:t xml:space="preserve"> comme le sa</w:t>
      </w:r>
      <w:r w:rsidRPr="002713DF">
        <w:rPr>
          <w:rFonts w:eastAsia="Calibri"/>
          <w:lang w:eastAsia="en-US"/>
        </w:rPr>
        <w:t>rment reçoit la sève du cep. Sinon</w:t>
      </w:r>
      <w:r w:rsidR="001B1AED">
        <w:rPr>
          <w:rFonts w:eastAsia="Calibri"/>
          <w:lang w:eastAsia="en-US"/>
        </w:rPr>
        <w:t>,</w:t>
      </w:r>
      <w:r w:rsidRPr="002713DF">
        <w:rPr>
          <w:rFonts w:eastAsia="Calibri"/>
          <w:lang w:eastAsia="en-US"/>
        </w:rPr>
        <w:t xml:space="preserve"> nous risquons de sécher ou de brûler. Pour Dieu, ce qui fait sa gloire c’est que nous portions du fruit et que nous soyons s</w:t>
      </w:r>
      <w:r w:rsidR="000343CD">
        <w:rPr>
          <w:rFonts w:eastAsia="Calibri"/>
          <w:lang w:eastAsia="en-US"/>
        </w:rPr>
        <w:t>es disciples.</w:t>
      </w:r>
    </w:p>
    <w:p w14:paraId="5DCC9F14" w14:textId="0CBFBCB1" w:rsidR="002713DF" w:rsidRPr="002713DF" w:rsidRDefault="002713DF" w:rsidP="002713DF">
      <w:pPr>
        <w:spacing w:after="120"/>
        <w:jc w:val="both"/>
        <w:rPr>
          <w:rFonts w:eastAsia="Calibri"/>
          <w:lang w:eastAsia="en-US"/>
        </w:rPr>
      </w:pPr>
      <w:r w:rsidRPr="002713DF">
        <w:rPr>
          <w:rFonts w:eastAsia="Calibri"/>
          <w:lang w:eastAsia="en-US"/>
        </w:rPr>
        <w:t>La première lecture nous donne un récit particulier de l’annonce de l’</w:t>
      </w:r>
      <w:r w:rsidR="000343CD" w:rsidRPr="002713DF">
        <w:rPr>
          <w:rFonts w:eastAsia="Calibri"/>
          <w:lang w:eastAsia="en-US"/>
        </w:rPr>
        <w:t>Évangile</w:t>
      </w:r>
      <w:r w:rsidRPr="002713DF">
        <w:rPr>
          <w:rFonts w:eastAsia="Calibri"/>
          <w:lang w:eastAsia="en-US"/>
        </w:rPr>
        <w:t>. Elle concerne Paul qui est</w:t>
      </w:r>
      <w:r w:rsidR="000343CD">
        <w:rPr>
          <w:rFonts w:eastAsia="Calibri"/>
          <w:lang w:eastAsia="en-US"/>
        </w:rPr>
        <w:t xml:space="preserve"> difficilement accepté par les A</w:t>
      </w:r>
      <w:r w:rsidRPr="002713DF">
        <w:rPr>
          <w:rFonts w:eastAsia="Calibri"/>
          <w:lang w:eastAsia="en-US"/>
        </w:rPr>
        <w:t>pôtres qui ont peur de lui. C’est Barnabé qui jouera les médiations. Poursuivi par les juifs, après avoir commencé son ministère à Jérusalem</w:t>
      </w:r>
      <w:r w:rsidR="001B1AED">
        <w:rPr>
          <w:rFonts w:eastAsia="Calibri"/>
          <w:lang w:eastAsia="en-US"/>
        </w:rPr>
        <w:t>,</w:t>
      </w:r>
      <w:r w:rsidRPr="002713DF">
        <w:rPr>
          <w:rFonts w:eastAsia="Calibri"/>
          <w:lang w:eastAsia="en-US"/>
        </w:rPr>
        <w:t xml:space="preserve"> il s’en ira à l’extérieur jusqu’à Tarse.</w:t>
      </w:r>
    </w:p>
    <w:p w14:paraId="0DFFB429" w14:textId="77777777" w:rsidR="00A14707" w:rsidRPr="00477ABF" w:rsidRDefault="00A14707" w:rsidP="005A2011">
      <w:pPr>
        <w:pStyle w:val="Titre1"/>
        <w:spacing w:before="0" w:after="0"/>
        <w:jc w:val="left"/>
        <w:rPr>
          <w:b w:val="0"/>
          <w:color w:val="E36C0A"/>
          <w:sz w:val="24"/>
          <w:szCs w:val="24"/>
        </w:rPr>
      </w:pPr>
      <w:r w:rsidRPr="009F004C">
        <w:rPr>
          <w:b w:val="0"/>
          <w:color w:val="E36C0A"/>
          <w:sz w:val="24"/>
          <w:szCs w:val="24"/>
        </w:rPr>
        <w:t xml:space="preserve">Première lecture : </w:t>
      </w:r>
      <w:r w:rsidR="002151FE" w:rsidRPr="00477ABF">
        <w:rPr>
          <w:bCs w:val="0"/>
          <w:color w:val="E36C0A"/>
          <w:sz w:val="24"/>
          <w:szCs w:val="24"/>
        </w:rPr>
        <w:t xml:space="preserve">Actes </w:t>
      </w:r>
      <w:r w:rsidR="00B86399">
        <w:rPr>
          <w:bCs w:val="0"/>
          <w:color w:val="E36C0A"/>
          <w:sz w:val="24"/>
          <w:szCs w:val="24"/>
        </w:rPr>
        <w:t>9</w:t>
      </w:r>
      <w:r w:rsidRPr="00477ABF">
        <w:rPr>
          <w:b w:val="0"/>
          <w:color w:val="E36C0A"/>
          <w:sz w:val="24"/>
          <w:szCs w:val="24"/>
        </w:rPr>
        <w:t xml:space="preserve">, </w:t>
      </w:r>
      <w:r w:rsidR="00B86399">
        <w:rPr>
          <w:b w:val="0"/>
          <w:color w:val="E36C0A"/>
          <w:sz w:val="24"/>
          <w:szCs w:val="24"/>
        </w:rPr>
        <w:t>26-31</w:t>
      </w:r>
    </w:p>
    <w:p w14:paraId="25AF3FF8" w14:textId="77777777" w:rsidR="000343CD" w:rsidRDefault="000343CD" w:rsidP="000343CD">
      <w:pPr>
        <w:pStyle w:val="Pourunpartage"/>
        <w:ind w:left="0"/>
      </w:pPr>
      <w:r>
        <w:t>Trois ans après avoir rencontré le Seigneur Jésus ressuscité sur la route de Damas (cf. Ga 1, 15-21) Saül de Tarse, qui par la suite signera ses lettres sous le nom de Paul, retourne à Jérusalem. Il rencontre les Douze grâce à Barnabé, celui-là même qui, par la suite, l’associera à la mission de l’Église d’Antioche (Ac 11).</w:t>
      </w:r>
    </w:p>
    <w:p w14:paraId="4F35D3FA" w14:textId="77777777" w:rsidR="000343CD" w:rsidRDefault="000343CD" w:rsidP="000343CD">
      <w:pPr>
        <w:pStyle w:val="Pourunpartage"/>
        <w:ind w:left="0"/>
      </w:pPr>
      <w:r>
        <w:t>Ce retour de Saül à Jérusalem, après son baptême, n’est pas très simple. Luc qui est attentif à nous montrer que l’Église est en paix et sereine, laisse entrevoir entre les lignes que l’on se méfie encore de celui qui naguère persécutait l’Église. On s’en méfie d’autant plus que sa prédication pourrait avoir les mêmes conséquences que celle d’Étienne qui ne fut pas le seul à être mis à mort. Ainsi Paul retourne-t-il dans son pays à Tarse.</w:t>
      </w:r>
    </w:p>
    <w:p w14:paraId="5F11F137" w14:textId="77777777" w:rsidR="002151FE" w:rsidRDefault="000343CD" w:rsidP="000343CD">
      <w:pPr>
        <w:pStyle w:val="Pourunpartage"/>
        <w:ind w:left="0"/>
      </w:pPr>
      <w:r>
        <w:t>Par ce récit, comme tant d’autres qui émaillent le livre des Actes des Apôtres, Luc veut montrer que l’Église sut toujours trouver par-delà les difficultés les chemins de son unité.</w:t>
      </w:r>
    </w:p>
    <w:p w14:paraId="4E5FAB30" w14:textId="77777777" w:rsidR="000343CD" w:rsidRPr="00F921D9" w:rsidRDefault="000343CD" w:rsidP="000343CD">
      <w:pPr>
        <w:pStyle w:val="Pourunpartage"/>
        <w:ind w:left="0"/>
        <w:rPr>
          <w:bCs/>
          <w:u w:val="single"/>
        </w:rPr>
      </w:pPr>
    </w:p>
    <w:p w14:paraId="473732F8" w14:textId="77777777" w:rsidR="00827787" w:rsidRPr="00937F98" w:rsidRDefault="00A61D85" w:rsidP="00116608">
      <w:pPr>
        <w:pStyle w:val="Titre3"/>
        <w:ind w:left="0"/>
        <w:rPr>
          <w:b/>
          <w:bCs/>
          <w:color w:val="E36C0A"/>
        </w:rPr>
      </w:pPr>
      <w:r w:rsidRPr="009F004C">
        <w:rPr>
          <w:b/>
          <w:bCs/>
          <w:color w:val="E36C0A"/>
        </w:rPr>
        <w:t>Psaume</w:t>
      </w:r>
      <w:r w:rsidR="00DC4D16">
        <w:rPr>
          <w:b/>
          <w:bCs/>
          <w:color w:val="E36C0A"/>
        </w:rPr>
        <w:t xml:space="preserve"> </w:t>
      </w:r>
      <w:r w:rsidR="00B86399">
        <w:rPr>
          <w:b/>
          <w:bCs/>
          <w:color w:val="E36C0A"/>
        </w:rPr>
        <w:t>21</w:t>
      </w:r>
    </w:p>
    <w:p w14:paraId="2BAB2877" w14:textId="12578DDA" w:rsidR="000A54CF" w:rsidRDefault="000343CD" w:rsidP="000343CD">
      <w:pPr>
        <w:pStyle w:val="Corpsdetexte"/>
        <w:rPr>
          <w:bCs/>
        </w:rPr>
      </w:pPr>
      <w:r w:rsidRPr="000343CD">
        <w:rPr>
          <w:bCs/>
        </w:rPr>
        <w:t>Ils loueront le S</w:t>
      </w:r>
      <w:r>
        <w:rPr>
          <w:bCs/>
        </w:rPr>
        <w:t>eigneur, ceux qui le cherchent !</w:t>
      </w:r>
      <w:r w:rsidRPr="000343CD">
        <w:rPr>
          <w:bCs/>
        </w:rPr>
        <w:t xml:space="preserve"> Cette acclamation que nous chantons parfois, fait partie du psaume qu</w:t>
      </w:r>
      <w:r>
        <w:rPr>
          <w:bCs/>
        </w:rPr>
        <w:t>i commence par cette phrase : « </w:t>
      </w:r>
      <w:r w:rsidRPr="000343CD">
        <w:rPr>
          <w:bCs/>
        </w:rPr>
        <w:t>Mon Dieu, mon Die</w:t>
      </w:r>
      <w:r>
        <w:rPr>
          <w:bCs/>
        </w:rPr>
        <w:t>u, pourquoi m'as-tu abandonné ? »</w:t>
      </w:r>
      <w:r w:rsidRPr="000343CD">
        <w:rPr>
          <w:bCs/>
        </w:rPr>
        <w:t xml:space="preserve"> C’est la prière du Christ en croix. Elle se prolonge par cette espérance que tous, les plus pauvres comme les autres, pourront être rassas</w:t>
      </w:r>
      <w:r>
        <w:rPr>
          <w:bCs/>
        </w:rPr>
        <w:t xml:space="preserve">iés par la bénédiction de Dieu. </w:t>
      </w:r>
      <w:r w:rsidRPr="000343CD">
        <w:rPr>
          <w:bCs/>
        </w:rPr>
        <w:t>Le résultat est manifeste</w:t>
      </w:r>
      <w:r>
        <w:rPr>
          <w:bCs/>
        </w:rPr>
        <w:t>,</w:t>
      </w:r>
      <w:r w:rsidRPr="000343CD">
        <w:rPr>
          <w:bCs/>
        </w:rPr>
        <w:t xml:space="preserve"> d’ores et déjà</w:t>
      </w:r>
      <w:r>
        <w:rPr>
          <w:bCs/>
        </w:rPr>
        <w:t>,</w:t>
      </w:r>
      <w:r w:rsidRPr="000343CD">
        <w:rPr>
          <w:bCs/>
        </w:rPr>
        <w:t xml:space="preserve"> dans la louange de l’Église.</w:t>
      </w:r>
    </w:p>
    <w:p w14:paraId="603C24EF" w14:textId="77777777" w:rsidR="000343CD" w:rsidRPr="00F921D9" w:rsidRDefault="000343CD" w:rsidP="000343CD">
      <w:pPr>
        <w:pStyle w:val="Corpsdetexte"/>
        <w:spacing w:line="240" w:lineRule="auto"/>
      </w:pPr>
    </w:p>
    <w:p w14:paraId="7E61DE81" w14:textId="77777777" w:rsidR="00937F98" w:rsidRPr="00937F98" w:rsidRDefault="00A14707" w:rsidP="00937F98">
      <w:pPr>
        <w:pStyle w:val="Titre3"/>
        <w:ind w:left="0"/>
        <w:rPr>
          <w:color w:val="E36C0A"/>
        </w:rPr>
      </w:pPr>
      <w:r w:rsidRPr="009F004C">
        <w:rPr>
          <w:color w:val="E36C0A"/>
        </w:rPr>
        <w:t>Deuxième lecture </w:t>
      </w:r>
      <w:r w:rsidRPr="00937F98">
        <w:rPr>
          <w:color w:val="E36C0A"/>
        </w:rPr>
        <w:t>:</w:t>
      </w:r>
      <w:r w:rsidR="00DC4D16" w:rsidRPr="00937F98">
        <w:rPr>
          <w:b/>
          <w:bCs/>
          <w:color w:val="E36C0A"/>
        </w:rPr>
        <w:t xml:space="preserve"> </w:t>
      </w:r>
      <w:r w:rsidR="00937F98">
        <w:rPr>
          <w:b/>
          <w:bCs/>
          <w:color w:val="E36C0A"/>
        </w:rPr>
        <w:t xml:space="preserve">1 </w:t>
      </w:r>
      <w:r w:rsidR="00D85FB1">
        <w:rPr>
          <w:b/>
          <w:bCs/>
          <w:color w:val="E36C0A"/>
        </w:rPr>
        <w:t>Jean</w:t>
      </w:r>
      <w:r w:rsidR="00937F98">
        <w:rPr>
          <w:b/>
          <w:bCs/>
          <w:color w:val="E36C0A"/>
        </w:rPr>
        <w:t xml:space="preserve"> </w:t>
      </w:r>
      <w:r w:rsidR="007D7A43">
        <w:rPr>
          <w:b/>
          <w:bCs/>
          <w:color w:val="E36C0A"/>
        </w:rPr>
        <w:t>3</w:t>
      </w:r>
      <w:r w:rsidR="00937F98">
        <w:rPr>
          <w:b/>
          <w:bCs/>
          <w:color w:val="E36C0A"/>
        </w:rPr>
        <w:t xml:space="preserve">, </w:t>
      </w:r>
      <w:r w:rsidR="007D7A43">
        <w:rPr>
          <w:bCs/>
          <w:color w:val="E36C0A"/>
        </w:rPr>
        <w:t>1</w:t>
      </w:r>
      <w:r w:rsidR="00B86399">
        <w:rPr>
          <w:bCs/>
          <w:color w:val="E36C0A"/>
        </w:rPr>
        <w:t>8</w:t>
      </w:r>
      <w:r w:rsidR="007D7A43">
        <w:rPr>
          <w:bCs/>
          <w:color w:val="E36C0A"/>
        </w:rPr>
        <w:t>-2</w:t>
      </w:r>
      <w:r w:rsidR="00B86399">
        <w:rPr>
          <w:bCs/>
          <w:color w:val="E36C0A"/>
        </w:rPr>
        <w:t>4</w:t>
      </w:r>
    </w:p>
    <w:p w14:paraId="0BA1FA78" w14:textId="46E64A43" w:rsidR="000343CD" w:rsidRDefault="000343CD" w:rsidP="000343CD">
      <w:pPr>
        <w:pStyle w:val="Corpsdetexte"/>
      </w:pPr>
      <w:r>
        <w:t xml:space="preserve">La première </w:t>
      </w:r>
      <w:r w:rsidR="007C6169">
        <w:t>l</w:t>
      </w:r>
      <w:r>
        <w:t>ettre de Jean rappelle à son lecteur que l’Évangile ne peut être vécu sans l’amour du prochain. Dans le passage que nous entendons ce jour, nous sommes appelés à aimer en acte et en vérité.</w:t>
      </w:r>
    </w:p>
    <w:p w14:paraId="60128DF5" w14:textId="77777777" w:rsidR="000343CD" w:rsidRDefault="000343CD" w:rsidP="000343CD">
      <w:pPr>
        <w:pStyle w:val="Corpsdetexte"/>
      </w:pPr>
      <w:r>
        <w:t>L’amour ne se paye pas de mots, il doit toujours, et nécessairement, être un passage à l’acte. Aimer son prochain exige de le servir comme Jésus a lavé les pieds de ses disciples lors de son dernier repas.</w:t>
      </w:r>
    </w:p>
    <w:p w14:paraId="42DCCAF8" w14:textId="77777777" w:rsidR="00A14707" w:rsidRDefault="000343CD" w:rsidP="000343CD">
      <w:pPr>
        <w:pStyle w:val="Corpsdetexte"/>
      </w:pPr>
      <w:r>
        <w:t>On pourrait penser qu’aimer en vérité signifie la même chose que ce passage à l’acte ; mais en fait sous la plume de Jean l’évangéliste, la vérité c’est Jésus lui-même. Aimer en vérité, c’est plus qu’aimer en acte ; c’est accepter que la parole de Jésus fasse la vérité de notre amour : de sa sincérité, certes, mais également de sa justesse, de sa justice. Il arrive parfois que nous aimions mal, sans mauvaise intention, mais de manière inadéquate. Aimer requiert que l’on accepte d’apprendre à aimer.</w:t>
      </w:r>
    </w:p>
    <w:p w14:paraId="2B635334" w14:textId="77777777" w:rsidR="000343CD" w:rsidRPr="00F921D9" w:rsidRDefault="000343CD" w:rsidP="000343CD">
      <w:pPr>
        <w:pStyle w:val="Corpsdetexte"/>
      </w:pPr>
    </w:p>
    <w:p w14:paraId="1C7BB3D4" w14:textId="77777777" w:rsidR="00A14707" w:rsidRPr="00937F98" w:rsidRDefault="00A14707">
      <w:pPr>
        <w:pStyle w:val="Titre3"/>
        <w:ind w:left="0"/>
        <w:rPr>
          <w:color w:val="E36C0A"/>
        </w:rPr>
      </w:pPr>
      <w:r w:rsidRPr="009F004C">
        <w:rPr>
          <w:color w:val="E36C0A"/>
        </w:rPr>
        <w:t>Évangile :</w:t>
      </w:r>
      <w:r w:rsidRPr="009F004C">
        <w:rPr>
          <w:b/>
          <w:bCs/>
          <w:color w:val="E36C0A"/>
        </w:rPr>
        <w:t xml:space="preserve"> </w:t>
      </w:r>
      <w:r w:rsidR="00EF3A0C">
        <w:rPr>
          <w:b/>
          <w:bCs/>
          <w:color w:val="E36C0A"/>
        </w:rPr>
        <w:t>Jean 1</w:t>
      </w:r>
      <w:r w:rsidR="00B86399">
        <w:rPr>
          <w:b/>
          <w:bCs/>
          <w:color w:val="E36C0A"/>
        </w:rPr>
        <w:t>5</w:t>
      </w:r>
      <w:r w:rsidR="002151FE" w:rsidRPr="00937F98">
        <w:rPr>
          <w:color w:val="E36C0A"/>
        </w:rPr>
        <w:t xml:space="preserve">, </w:t>
      </w:r>
      <w:r w:rsidR="00EF3A0C">
        <w:rPr>
          <w:color w:val="E36C0A"/>
        </w:rPr>
        <w:t>1-8</w:t>
      </w:r>
    </w:p>
    <w:p w14:paraId="50AE9FDC" w14:textId="0BBBD59E" w:rsidR="000343CD" w:rsidRPr="000343CD" w:rsidRDefault="000343CD" w:rsidP="000343CD">
      <w:pPr>
        <w:pStyle w:val="Corpsdetexte"/>
      </w:pPr>
      <w:r w:rsidRPr="000343CD">
        <w:t xml:space="preserve">Depuis le prophète Isaïe (cf. Is 5), il est habituel dans la Bible de comparer le peuple d’Israël à une vigne </w:t>
      </w:r>
      <w:r>
        <w:t>pour laquelle</w:t>
      </w:r>
      <w:r w:rsidRPr="000343CD">
        <w:t xml:space="preserve"> le Seigneur Dieu s’est donné du mal pour la planter</w:t>
      </w:r>
      <w:r w:rsidR="007C6169">
        <w:t>,</w:t>
      </w:r>
      <w:r w:rsidRPr="000343CD">
        <w:t xml:space="preserve"> afin qu’elle porte du fruit, dans l’attente de beaux raisins (Is 5, 7) avec lesqu</w:t>
      </w:r>
      <w:r>
        <w:t>els il pourra faire du bon vin !</w:t>
      </w:r>
    </w:p>
    <w:p w14:paraId="56379E93" w14:textId="77777777" w:rsidR="000343CD" w:rsidRPr="000343CD" w:rsidRDefault="000343CD" w:rsidP="000343CD">
      <w:pPr>
        <w:pStyle w:val="Corpsdetexte"/>
      </w:pPr>
      <w:r w:rsidRPr="000343CD">
        <w:t>Cette</w:t>
      </w:r>
      <w:r>
        <w:t xml:space="preserve"> image est une image d’alliance :</w:t>
      </w:r>
      <w:r w:rsidRPr="000343CD">
        <w:t xml:space="preserve"> sans la bénédiction de Dieu, la vie ne pousse pas et ne prolifère pas. Mais sans la sagesse du vigneron, si ce dernier ne se donne pas de peine, alors elle ne reste qu’une liane improductive. Ainsi la vigne exprime cette coopération de Dieu et de l’homme dans l’Alliance.</w:t>
      </w:r>
    </w:p>
    <w:p w14:paraId="2ECB5D92" w14:textId="0ACA426E" w:rsidR="000343CD" w:rsidRPr="000343CD" w:rsidRDefault="000343CD" w:rsidP="000343CD">
      <w:pPr>
        <w:pStyle w:val="Corpsdetexte"/>
      </w:pPr>
      <w:r w:rsidRPr="000343CD">
        <w:t>Ainsi, comme tout vigneron, le Seigneur Dieu émonde sa vigne en taillant les sarments</w:t>
      </w:r>
      <w:r w:rsidR="007C6169">
        <w:t>,</w:t>
      </w:r>
      <w:r w:rsidRPr="000343CD">
        <w:t xml:space="preserve"> afin que la sève se concentre pour porter les fruits qu’Il espère. Jésus, en reprenant cette image, nous révèle que le sécateur dont il se sert pour émonder la vigne, c’est sa parole. Le fruit que Dieu attend de sa vigne, c’est la justice (cf. Is 5, 7) l’action de grâce et la louange.</w:t>
      </w:r>
    </w:p>
    <w:p w14:paraId="4AD180A8" w14:textId="77777777" w:rsidR="000343CD" w:rsidRDefault="000343CD" w:rsidP="000343CD">
      <w:pPr>
        <w:pStyle w:val="Corpsdetexte"/>
      </w:pPr>
      <w:r w:rsidRPr="000343CD">
        <w:t>Nous sommes le</w:t>
      </w:r>
      <w:r w:rsidR="00BD6DD2">
        <w:t>s sarments de la vigne du Père ! Jésus est la vigne !</w:t>
      </w:r>
      <w:r w:rsidRPr="000343CD">
        <w:t xml:space="preserve"> Et par la parole qu’il nous annonce, Jésus nous unit à lui comme sont unis les sarments à la vigne. C’est en lui seul que nous pouvons servir l’œuvre du Père parce que c’est dans la vigne que l’on participe à l’Alliance et que l’on coopère à l’œuvre de Dieu.</w:t>
      </w:r>
    </w:p>
    <w:p w14:paraId="624185F8" w14:textId="77777777" w:rsidR="00067975" w:rsidRDefault="00C408B9" w:rsidP="000343CD">
      <w:pPr>
        <w:pStyle w:val="Titre2"/>
        <w:rPr>
          <w:b/>
          <w:color w:val="E36C0A"/>
        </w:rPr>
      </w:pPr>
      <w:r w:rsidRPr="009F004C">
        <w:rPr>
          <w:b/>
          <w:color w:val="E36C0A"/>
        </w:rPr>
        <w:t>Pistes d’homélie</w:t>
      </w:r>
    </w:p>
    <w:p w14:paraId="06BD6C3D" w14:textId="77777777" w:rsidR="002E086E" w:rsidRPr="002E086E" w:rsidRDefault="002E086E" w:rsidP="002E086E"/>
    <w:p w14:paraId="2BEE1E47" w14:textId="7D8E4417" w:rsidR="00BD6DD2" w:rsidRPr="00E85CFB" w:rsidRDefault="00BD6DD2" w:rsidP="00E85CFB">
      <w:pPr>
        <w:pStyle w:val="Titre8"/>
        <w:spacing w:before="120" w:after="120"/>
        <w:jc w:val="right"/>
        <w:rPr>
          <w:rFonts w:ascii="Arial" w:eastAsia="Calibri" w:hAnsi="Arial" w:cs="Arial"/>
          <w:b w:val="0"/>
          <w:bCs w:val="0"/>
          <w:smallCaps w:val="0"/>
          <w:color w:val="4472C4" w:themeColor="accent1"/>
          <w:lang w:eastAsia="en-US"/>
        </w:rPr>
      </w:pPr>
      <w:r w:rsidRPr="00E85CFB">
        <w:rPr>
          <w:rFonts w:ascii="Arial" w:eastAsia="Calibri" w:hAnsi="Arial" w:cs="Arial"/>
          <w:b w:val="0"/>
          <w:bCs w:val="0"/>
          <w:smallCaps w:val="0"/>
          <w:color w:val="4472C4" w:themeColor="accent1"/>
          <w:lang w:eastAsia="en-US"/>
        </w:rPr>
        <w:lastRenderedPageBreak/>
        <w:t xml:space="preserve">Sur les chemins de notre humanité sauvée, écoutons le </w:t>
      </w:r>
      <w:r w:rsidR="007C6169" w:rsidRPr="00E85CFB">
        <w:rPr>
          <w:rFonts w:ascii="Arial" w:eastAsia="Calibri" w:hAnsi="Arial" w:cs="Arial"/>
          <w:b w:val="0"/>
          <w:bCs w:val="0"/>
          <w:smallCaps w:val="0"/>
          <w:color w:val="4472C4" w:themeColor="accent1"/>
          <w:lang w:eastAsia="en-US"/>
        </w:rPr>
        <w:t>R</w:t>
      </w:r>
      <w:r w:rsidRPr="00E85CFB">
        <w:rPr>
          <w:rFonts w:ascii="Arial" w:eastAsia="Calibri" w:hAnsi="Arial" w:cs="Arial"/>
          <w:b w:val="0"/>
          <w:bCs w:val="0"/>
          <w:smallCaps w:val="0"/>
          <w:color w:val="4472C4" w:themeColor="accent1"/>
          <w:lang w:eastAsia="en-US"/>
        </w:rPr>
        <w:t xml:space="preserve">essuscité nous dire : </w:t>
      </w:r>
      <w:r w:rsidR="00E85CFB">
        <w:rPr>
          <w:rFonts w:ascii="Arial" w:eastAsia="Calibri" w:hAnsi="Arial" w:cs="Arial"/>
          <w:b w:val="0"/>
          <w:bCs w:val="0"/>
          <w:smallCaps w:val="0"/>
          <w:color w:val="4472C4" w:themeColor="accent1"/>
          <w:lang w:eastAsia="en-US"/>
        </w:rPr>
        <w:br/>
      </w:r>
      <w:r w:rsidR="00E85CFB" w:rsidRPr="00E85CFB">
        <w:rPr>
          <w:rFonts w:ascii="Arial" w:eastAsia="Calibri" w:hAnsi="Arial" w:cs="Arial"/>
          <w:bCs w:val="0"/>
          <w:smallCaps w:val="0"/>
          <w:color w:val="4472C4" w:themeColor="accent1"/>
          <w:lang w:eastAsia="en-US"/>
        </w:rPr>
        <w:t>« </w:t>
      </w:r>
      <w:r w:rsidRPr="00E85CFB">
        <w:rPr>
          <w:rFonts w:ascii="Arial" w:eastAsia="Calibri" w:hAnsi="Arial" w:cs="Arial"/>
          <w:bCs w:val="0"/>
          <w:smallCaps w:val="0"/>
          <w:color w:val="4472C4" w:themeColor="accent1"/>
          <w:lang w:eastAsia="en-US"/>
        </w:rPr>
        <w:t>Soyez pour moi des disciples »</w:t>
      </w:r>
    </w:p>
    <w:p w14:paraId="690C5385" w14:textId="77777777" w:rsidR="00BD6DD2" w:rsidRPr="00BD6DD2" w:rsidRDefault="00BD6DD2" w:rsidP="00BD6DD2">
      <w:pPr>
        <w:ind w:firstLine="708"/>
        <w:rPr>
          <w:color w:val="000000"/>
        </w:rPr>
      </w:pPr>
    </w:p>
    <w:p w14:paraId="18ED0B55" w14:textId="4C07AD40" w:rsidR="00BD6DD2" w:rsidRPr="00BD6DD2" w:rsidRDefault="00BD6DD2" w:rsidP="00BD6DD2">
      <w:pPr>
        <w:spacing w:after="120"/>
        <w:jc w:val="both"/>
        <w:rPr>
          <w:color w:val="000000"/>
        </w:rPr>
      </w:pPr>
      <w:r w:rsidRPr="00BD6DD2">
        <w:rPr>
          <w:color w:val="000000"/>
        </w:rPr>
        <w:t xml:space="preserve">Les </w:t>
      </w:r>
      <w:r w:rsidRPr="00BD6DD2">
        <w:rPr>
          <w:b/>
          <w:color w:val="000000"/>
        </w:rPr>
        <w:t xml:space="preserve">harmonies </w:t>
      </w:r>
      <w:r w:rsidRPr="00BD6DD2">
        <w:rPr>
          <w:color w:val="000000"/>
        </w:rPr>
        <w:t>sont nombreuses entre les textes de ce jour. Souvent</w:t>
      </w:r>
      <w:r w:rsidR="008D0390">
        <w:rPr>
          <w:color w:val="000000"/>
        </w:rPr>
        <w:t>,</w:t>
      </w:r>
      <w:r w:rsidRPr="00BD6DD2">
        <w:rPr>
          <w:color w:val="000000"/>
        </w:rPr>
        <w:t xml:space="preserve"> dans l’A</w:t>
      </w:r>
      <w:r w:rsidR="008D0390">
        <w:rPr>
          <w:color w:val="000000"/>
        </w:rPr>
        <w:t xml:space="preserve">ncien </w:t>
      </w:r>
      <w:r w:rsidRPr="00BD6DD2">
        <w:rPr>
          <w:color w:val="000000"/>
        </w:rPr>
        <w:t>T</w:t>
      </w:r>
      <w:r w:rsidR="008D0390">
        <w:rPr>
          <w:color w:val="000000"/>
        </w:rPr>
        <w:t>estament,</w:t>
      </w:r>
      <w:r w:rsidRPr="00BD6DD2">
        <w:rPr>
          <w:color w:val="000000"/>
        </w:rPr>
        <w:t xml:space="preserve"> le peuple de la </w:t>
      </w:r>
      <w:r w:rsidR="0025748B">
        <w:rPr>
          <w:color w:val="000000"/>
        </w:rPr>
        <w:t>B</w:t>
      </w:r>
      <w:r w:rsidRPr="00BD6DD2">
        <w:rPr>
          <w:color w:val="000000"/>
        </w:rPr>
        <w:t>ible est présenté comme la vigne de Dieu, mais elle n’a pas porté le fruit attendu. Jésus se présente lui-même comme la vigne véritable qui porte fruit. Jésus est le cep transmettant la sève aux sarments que nous sommes. L’Évangile dit en images l’insistance de la première lettre de Jean sur la foi au Fils et l’amour mutuel. Cela</w:t>
      </w:r>
      <w:r w:rsidR="008D0390">
        <w:rPr>
          <w:color w:val="000000"/>
        </w:rPr>
        <w:t>,</w:t>
      </w:r>
      <w:r w:rsidRPr="00BD6DD2">
        <w:rPr>
          <w:color w:val="000000"/>
        </w:rPr>
        <w:t xml:space="preserve"> nous le voyons vécu lorsque Barnabé parraine Paul pour lever les réticences de la communauté envers le persécuteur de la première heure. Ce dimanche nous parle de la vie d’une Église où chacun est profondément attaché au Christ. L’</w:t>
      </w:r>
      <w:r w:rsidR="008D0390">
        <w:rPr>
          <w:color w:val="000000"/>
        </w:rPr>
        <w:t>é</w:t>
      </w:r>
      <w:r w:rsidRPr="00BD6DD2">
        <w:rPr>
          <w:color w:val="000000"/>
        </w:rPr>
        <w:t>vangéliste Jean nous tourne vers le Christ et emploie de</w:t>
      </w:r>
      <w:r>
        <w:rPr>
          <w:color w:val="000000"/>
        </w:rPr>
        <w:t>s</w:t>
      </w:r>
      <w:r w:rsidRPr="00BD6DD2">
        <w:rPr>
          <w:color w:val="000000"/>
        </w:rPr>
        <w:t xml:space="preserve"> termes au pluriel, les brebis, les sarments, c’est sa façon de nous parler de l’Église.</w:t>
      </w:r>
    </w:p>
    <w:p w14:paraId="58D87293" w14:textId="6F988C29" w:rsidR="00BD6DD2" w:rsidRPr="00BD6DD2" w:rsidRDefault="00BD6DD2" w:rsidP="00BD6DD2">
      <w:pPr>
        <w:spacing w:after="120"/>
        <w:jc w:val="both"/>
        <w:rPr>
          <w:color w:val="000000"/>
        </w:rPr>
      </w:pPr>
      <w:r w:rsidRPr="00BD6DD2">
        <w:rPr>
          <w:color w:val="000000"/>
        </w:rPr>
        <w:t xml:space="preserve">Dans cette belle cohérence, deux expressions difficiles. La première est l’insistance de l’Évangile sur </w:t>
      </w:r>
      <w:r w:rsidRPr="00BD6DD2">
        <w:rPr>
          <w:b/>
          <w:color w:val="000000"/>
        </w:rPr>
        <w:t>donner du fruit, porter du fruit</w:t>
      </w:r>
      <w:r w:rsidRPr="00BD6DD2">
        <w:rPr>
          <w:color w:val="000000"/>
        </w:rPr>
        <w:t>. Cinq fois</w:t>
      </w:r>
      <w:r w:rsidR="008F1F76">
        <w:rPr>
          <w:color w:val="000000"/>
        </w:rPr>
        <w:t>,</w:t>
      </w:r>
      <w:r w:rsidRPr="00BD6DD2">
        <w:rPr>
          <w:color w:val="000000"/>
        </w:rPr>
        <w:t xml:space="preserve"> l’expression revient en ces quelques lignes. La condition, l’</w:t>
      </w:r>
      <w:r>
        <w:rPr>
          <w:color w:val="000000"/>
        </w:rPr>
        <w:t>insistance de Jésus est claire :</w:t>
      </w:r>
      <w:r w:rsidRPr="00BD6DD2">
        <w:rPr>
          <w:color w:val="000000"/>
        </w:rPr>
        <w:t xml:space="preserve"> demeurez-en moi, en dehors de moi vous ne pouvez rien faire... Demeurer revient huit fois</w:t>
      </w:r>
      <w:r w:rsidR="00E304F6">
        <w:rPr>
          <w:color w:val="000000"/>
        </w:rPr>
        <w:t>,</w:t>
      </w:r>
      <w:r w:rsidRPr="00BD6DD2">
        <w:rPr>
          <w:color w:val="000000"/>
        </w:rPr>
        <w:t xml:space="preserve"> comme un refrain. Les chrétiens ne peuvent porter de fruit que s’ils demeurent unis à Jésus. Il n’est pas dit que les sarments connaissent tous les fruits qu’ils portent, mais il leur est demandé de rester liés au cep. Nous ne sommes pas ici dans des exigences de productivité, mais invités à vivre en Église une relation personnelle au Christ. La vie chrétienne est participation à la mission de l’Église</w:t>
      </w:r>
      <w:r>
        <w:rPr>
          <w:color w:val="000000"/>
        </w:rPr>
        <w:t>. Jean va même jusqu’à dire :</w:t>
      </w:r>
      <w:r w:rsidRPr="00BD6DD2">
        <w:rPr>
          <w:color w:val="000000"/>
        </w:rPr>
        <w:t xml:space="preserve"> notre cœur aurait beau nous accuser, Dieu est plus grand que notre cœur et il connaît toutes choses. La vie chrétienne c’est « répandre la bonne odeur du Christ », souvent à notre insu. Lorsque l’on porte un parfum, on n’est pas privé de ce que l’on répand, de ce que l’on donne, mais nous n’en savons pas l’effet sur notre entourage. L’orgueil des sarments serait de s’attribuer les fruits qui viennent de la sève et des soins discrets du vigneron.</w:t>
      </w:r>
    </w:p>
    <w:p w14:paraId="02B0622C" w14:textId="1AD44973" w:rsidR="00BD6DD2" w:rsidRPr="00BD6DD2" w:rsidRDefault="00BD6DD2" w:rsidP="00BD6DD2">
      <w:pPr>
        <w:spacing w:after="120"/>
        <w:jc w:val="both"/>
        <w:rPr>
          <w:color w:val="000000"/>
        </w:rPr>
      </w:pPr>
      <w:r w:rsidRPr="00BD6DD2">
        <w:rPr>
          <w:color w:val="000000"/>
        </w:rPr>
        <w:t>L’autre expression difficile qui revient</w:t>
      </w:r>
      <w:r w:rsidR="00E304F6">
        <w:rPr>
          <w:color w:val="000000"/>
        </w:rPr>
        <w:t>,</w:t>
      </w:r>
      <w:r w:rsidRPr="00BD6DD2">
        <w:rPr>
          <w:color w:val="000000"/>
        </w:rPr>
        <w:t xml:space="preserve"> aussi bien dans l’Évangile que dans la première lettre de Jean</w:t>
      </w:r>
      <w:r w:rsidR="00E304F6">
        <w:rPr>
          <w:color w:val="000000"/>
        </w:rPr>
        <w:t>,</w:t>
      </w:r>
      <w:r w:rsidRPr="00BD6DD2">
        <w:rPr>
          <w:color w:val="000000"/>
        </w:rPr>
        <w:t xml:space="preserve"> concerne la prière</w:t>
      </w:r>
      <w:r w:rsidRPr="00BD6DD2">
        <w:rPr>
          <w:b/>
          <w:color w:val="000000"/>
        </w:rPr>
        <w:t> : Demandez tout ce que vous voulez et cela se réalisera pour vous</w:t>
      </w:r>
      <w:r w:rsidRPr="00BD6DD2">
        <w:rPr>
          <w:color w:val="000000"/>
        </w:rPr>
        <w:t>. Ce n’est pas notre expérience immédiate mais peut-être ne demand</w:t>
      </w:r>
      <w:r w:rsidR="00E304F6">
        <w:rPr>
          <w:color w:val="000000"/>
        </w:rPr>
        <w:t>ons-nous</w:t>
      </w:r>
      <w:r w:rsidRPr="00BD6DD2">
        <w:rPr>
          <w:color w:val="000000"/>
        </w:rPr>
        <w:t xml:space="preserve"> pas toujours ce qui est bon, peut-être succombons</w:t>
      </w:r>
      <w:r w:rsidR="004C7313">
        <w:rPr>
          <w:color w:val="000000"/>
        </w:rPr>
        <w:t>-</w:t>
      </w:r>
      <w:r w:rsidRPr="00BD6DD2">
        <w:rPr>
          <w:color w:val="000000"/>
        </w:rPr>
        <w:t>nous à la tentation de dicter à Dieu ce qu’il devrait faire, peut</w:t>
      </w:r>
      <w:r w:rsidR="004C7313">
        <w:rPr>
          <w:color w:val="000000"/>
        </w:rPr>
        <w:t>-</w:t>
      </w:r>
      <w:r w:rsidRPr="00BD6DD2">
        <w:rPr>
          <w:color w:val="000000"/>
        </w:rPr>
        <w:t>être telle difficulté fait-elle partie de l’émondage douloureux qu’opère le vigneron pour un fruit plus important. À l’école de Jésus de Nazareth, certes nous présentons à Dieu notre désir, nous lui exprimons même nos questions, voire notre révolte</w:t>
      </w:r>
      <w:r w:rsidR="0042217F">
        <w:rPr>
          <w:color w:val="000000"/>
        </w:rPr>
        <w:t xml:space="preserve"> – </w:t>
      </w:r>
      <w:r w:rsidRPr="00BD6DD2">
        <w:rPr>
          <w:color w:val="000000"/>
        </w:rPr>
        <w:t>les psaumes nous montrent le chemin</w:t>
      </w:r>
      <w:r w:rsidR="0042217F">
        <w:rPr>
          <w:color w:val="000000"/>
        </w:rPr>
        <w:t xml:space="preserve"> –</w:t>
      </w:r>
      <w:r w:rsidRPr="00BD6DD2">
        <w:rPr>
          <w:color w:val="000000"/>
        </w:rPr>
        <w:t>, mais comme Jésus à Gethsémani, nous nous en remettons à Dieu pour la marche à suivre</w:t>
      </w:r>
      <w:r w:rsidR="0042217F">
        <w:rPr>
          <w:color w:val="000000"/>
        </w:rPr>
        <w:t>.</w:t>
      </w:r>
      <w:r w:rsidRPr="00BD6DD2">
        <w:rPr>
          <w:color w:val="000000"/>
        </w:rPr>
        <w:t xml:space="preserve"> </w:t>
      </w:r>
      <w:r w:rsidR="0042217F">
        <w:rPr>
          <w:color w:val="000000"/>
        </w:rPr>
        <w:t>N</w:t>
      </w:r>
      <w:r w:rsidRPr="00BD6DD2">
        <w:rPr>
          <w:color w:val="000000"/>
        </w:rPr>
        <w:t>ous lui demandons son Esprit pour qu’il nous éclaire, qu’il nous conduise vers la disponibilité, la confiance, vers cette paix p</w:t>
      </w:r>
      <w:r w:rsidR="00997F70">
        <w:rPr>
          <w:color w:val="000000"/>
        </w:rPr>
        <w:t>rofonde dont parle toujours le R</w:t>
      </w:r>
      <w:r w:rsidRPr="00BD6DD2">
        <w:rPr>
          <w:color w:val="000000"/>
        </w:rPr>
        <w:t xml:space="preserve">essuscité, et qu’il communique à ses disciples. </w:t>
      </w:r>
    </w:p>
    <w:p w14:paraId="43B2F39F" w14:textId="77777777" w:rsidR="00BD6DD2" w:rsidRPr="00BD6DD2" w:rsidRDefault="00BD6DD2" w:rsidP="00BD6DD2">
      <w:pPr>
        <w:spacing w:after="120"/>
        <w:jc w:val="both"/>
        <w:rPr>
          <w:i/>
          <w:color w:val="000000"/>
        </w:rPr>
      </w:pPr>
      <w:r w:rsidRPr="00BD6DD2">
        <w:rPr>
          <w:i/>
          <w:color w:val="000000"/>
        </w:rPr>
        <w:t>Tu seras ma louange dans la grande assemblée ; devant ceux qui te craignent, je tiendrai mes promesses. Ils loueront le Seigneur ceux qui le cherchent...</w:t>
      </w:r>
    </w:p>
    <w:p w14:paraId="696E3764" w14:textId="77777777" w:rsidR="00493FED" w:rsidRPr="002E086E" w:rsidRDefault="00493FED" w:rsidP="00493FED">
      <w:pPr>
        <w:pStyle w:val="Corpsdetexte"/>
        <w:jc w:val="right"/>
      </w:pPr>
      <w:r>
        <w:t>Père Pierre Remise</w:t>
      </w:r>
      <w:r w:rsidRPr="002E086E">
        <w:br/>
      </w:r>
      <w:r>
        <w:t>D</w:t>
      </w:r>
      <w:r w:rsidRPr="002E086E">
        <w:t xml:space="preserve">iocèse </w:t>
      </w:r>
      <w:r>
        <w:t>de Mende (48)</w:t>
      </w:r>
    </w:p>
    <w:p w14:paraId="7BB918DB" w14:textId="77777777" w:rsidR="00C408B9" w:rsidRPr="009F004C" w:rsidRDefault="00C408B9" w:rsidP="00C408B9">
      <w:pPr>
        <w:pStyle w:val="Titre3"/>
        <w:ind w:left="0"/>
        <w:rPr>
          <w:color w:val="E36C0A"/>
        </w:rPr>
      </w:pPr>
      <w:r w:rsidRPr="009F004C">
        <w:rPr>
          <w:color w:val="E36C0A"/>
        </w:rPr>
        <w:t>Pour aujourd’hui</w:t>
      </w:r>
    </w:p>
    <w:p w14:paraId="06FB9587" w14:textId="77777777" w:rsidR="00C408B9" w:rsidRPr="00A030D3" w:rsidRDefault="00C408B9" w:rsidP="00F921D9">
      <w:pPr>
        <w:pStyle w:val="NB"/>
        <w:ind w:left="0"/>
        <w:jc w:val="left"/>
        <w:rPr>
          <w:b/>
        </w:rPr>
      </w:pPr>
      <w:r w:rsidRPr="00A030D3">
        <w:rPr>
          <w:b/>
        </w:rPr>
        <w:t>Des questions pour vous permettre de partager en équipe et de commenter les textes…</w:t>
      </w:r>
    </w:p>
    <w:p w14:paraId="7CA41B34" w14:textId="77777777" w:rsidR="00C408B9" w:rsidRPr="00116EA1" w:rsidRDefault="00C408B9" w:rsidP="00C408B9">
      <w:pPr>
        <w:pStyle w:val="PourBrigitte"/>
      </w:pPr>
      <w:r w:rsidRPr="00116EA1">
        <w:t>Fond de couleur</w:t>
      </w:r>
    </w:p>
    <w:p w14:paraId="3EB49ED0" w14:textId="0A3B4597" w:rsidR="00BD6DD2" w:rsidRPr="00BD6DD2" w:rsidRDefault="00BD6DD2" w:rsidP="00BD6DD2">
      <w:pPr>
        <w:pStyle w:val="Paragraphedeliste"/>
        <w:numPr>
          <w:ilvl w:val="0"/>
          <w:numId w:val="33"/>
        </w:numPr>
        <w:spacing w:after="0" w:line="240" w:lineRule="auto"/>
        <w:rPr>
          <w:rFonts w:ascii="Times New Roman" w:hAnsi="Times New Roman" w:cs="Times New Roman"/>
          <w:b/>
          <w:bCs/>
          <w:sz w:val="20"/>
          <w:lang w:eastAsia="fr-FR"/>
        </w:rPr>
      </w:pPr>
      <w:r w:rsidRPr="00BD6DD2">
        <w:rPr>
          <w:rFonts w:ascii="Times New Roman" w:hAnsi="Times New Roman" w:cs="Times New Roman"/>
          <w:b/>
          <w:bCs/>
          <w:sz w:val="20"/>
          <w:lang w:eastAsia="fr-FR"/>
        </w:rPr>
        <w:t xml:space="preserve">LAUDATO SI. </w:t>
      </w:r>
      <w:r w:rsidRPr="00BD6DD2">
        <w:rPr>
          <w:rFonts w:ascii="Times New Roman" w:hAnsi="Times New Roman" w:cs="Times New Roman"/>
          <w:bCs/>
          <w:sz w:val="20"/>
          <w:lang w:eastAsia="fr-FR"/>
        </w:rPr>
        <w:t>Quand Jésus dit</w:t>
      </w:r>
      <w:r w:rsidRPr="00BD6DD2">
        <w:rPr>
          <w:rFonts w:ascii="Times New Roman" w:hAnsi="Times New Roman" w:cs="Times New Roman"/>
          <w:b/>
          <w:bCs/>
          <w:sz w:val="20"/>
          <w:lang w:eastAsia="fr-FR"/>
        </w:rPr>
        <w:t xml:space="preserve"> </w:t>
      </w:r>
      <w:r>
        <w:rPr>
          <w:rFonts w:ascii="Times New Roman" w:hAnsi="Times New Roman" w:cs="Times New Roman"/>
          <w:bCs/>
          <w:sz w:val="20"/>
          <w:lang w:eastAsia="fr-FR"/>
        </w:rPr>
        <w:t>« </w:t>
      </w:r>
      <w:r w:rsidRPr="00C31621">
        <w:rPr>
          <w:rFonts w:ascii="Times New Roman" w:hAnsi="Times New Roman" w:cs="Times New Roman"/>
          <w:bCs/>
          <w:i/>
          <w:sz w:val="20"/>
          <w:lang w:eastAsia="fr-FR"/>
        </w:rPr>
        <w:t>je suis la vigne, vous les sarments</w:t>
      </w:r>
      <w:r>
        <w:rPr>
          <w:rFonts w:ascii="Times New Roman" w:hAnsi="Times New Roman" w:cs="Times New Roman"/>
          <w:bCs/>
          <w:sz w:val="20"/>
          <w:lang w:eastAsia="fr-FR"/>
        </w:rPr>
        <w:t> » (évangile</w:t>
      </w:r>
      <w:r w:rsidRPr="00BD6DD2">
        <w:rPr>
          <w:rFonts w:ascii="Times New Roman" w:hAnsi="Times New Roman" w:cs="Times New Roman"/>
          <w:bCs/>
          <w:sz w:val="20"/>
          <w:lang w:eastAsia="fr-FR"/>
        </w:rPr>
        <w:t>), il dit l’intense solidarité. Ceci rappelle l’encyclique « Créés par le même Père, nous et tous les êtres de l’univers, sommes unis par des liens invisibles et formons une sorte de famille universelle, une communion sublime</w:t>
      </w:r>
      <w:r w:rsidR="00FF0AC1">
        <w:rPr>
          <w:rFonts w:ascii="Times New Roman" w:hAnsi="Times New Roman" w:cs="Times New Roman"/>
          <w:bCs/>
          <w:sz w:val="20"/>
          <w:lang w:eastAsia="fr-FR"/>
        </w:rPr>
        <w:t>.</w:t>
      </w:r>
      <w:r w:rsidRPr="00BD6DD2">
        <w:rPr>
          <w:rFonts w:ascii="Times New Roman" w:hAnsi="Times New Roman" w:cs="Times New Roman"/>
          <w:bCs/>
          <w:sz w:val="20"/>
          <w:lang w:eastAsia="fr-FR"/>
        </w:rPr>
        <w:t> » (LS 89)</w:t>
      </w:r>
    </w:p>
    <w:p w14:paraId="323D7465" w14:textId="77777777" w:rsidR="00BD6DD2" w:rsidRPr="00BD6DD2" w:rsidRDefault="00BD6DD2" w:rsidP="00BD6DD2">
      <w:pPr>
        <w:pStyle w:val="Paragraphedeliste"/>
        <w:spacing w:after="0" w:line="240" w:lineRule="auto"/>
        <w:rPr>
          <w:rFonts w:ascii="Times New Roman" w:hAnsi="Times New Roman" w:cs="Times New Roman"/>
          <w:b/>
          <w:bCs/>
          <w:sz w:val="20"/>
          <w:lang w:eastAsia="fr-FR"/>
        </w:rPr>
      </w:pPr>
    </w:p>
    <w:p w14:paraId="7AA71091" w14:textId="77777777" w:rsidR="00BD6DD2" w:rsidRPr="00BD6DD2" w:rsidRDefault="00BD6DD2" w:rsidP="00BD6DD2">
      <w:pPr>
        <w:pStyle w:val="Paragraphedeliste"/>
        <w:numPr>
          <w:ilvl w:val="0"/>
          <w:numId w:val="33"/>
        </w:numPr>
        <w:spacing w:after="0" w:line="240" w:lineRule="auto"/>
        <w:rPr>
          <w:rFonts w:ascii="Times New Roman" w:hAnsi="Times New Roman" w:cs="Times New Roman"/>
          <w:b/>
          <w:bCs/>
          <w:sz w:val="20"/>
          <w:lang w:eastAsia="fr-FR"/>
        </w:rPr>
      </w:pPr>
      <w:r w:rsidRPr="00BD6DD2">
        <w:rPr>
          <w:rFonts w:ascii="Times New Roman" w:hAnsi="Times New Roman" w:cs="Times New Roman"/>
          <w:b/>
          <w:bCs/>
          <w:sz w:val="20"/>
          <w:lang w:eastAsia="fr-FR"/>
        </w:rPr>
        <w:t>L’INT</w:t>
      </w:r>
      <w:r w:rsidR="00C31621" w:rsidRPr="000345E3">
        <w:rPr>
          <w:rFonts w:ascii="Times New Roman Gras" w:hAnsi="Times New Roman Gras"/>
          <w:b/>
          <w:bCs/>
          <w:caps/>
        </w:rPr>
        <w:t>é</w:t>
      </w:r>
      <w:r w:rsidRPr="00BD6DD2">
        <w:rPr>
          <w:rFonts w:ascii="Times New Roman" w:hAnsi="Times New Roman" w:cs="Times New Roman"/>
          <w:b/>
          <w:bCs/>
          <w:sz w:val="20"/>
          <w:lang w:eastAsia="fr-FR"/>
        </w:rPr>
        <w:t xml:space="preserve">GRATION A LA COMMUNAUTE. </w:t>
      </w:r>
      <w:r w:rsidRPr="00BD6DD2">
        <w:rPr>
          <w:rFonts w:ascii="Times New Roman" w:hAnsi="Times New Roman" w:cs="Times New Roman"/>
          <w:bCs/>
          <w:sz w:val="20"/>
          <w:lang w:eastAsia="fr-FR"/>
        </w:rPr>
        <w:t>« </w:t>
      </w:r>
      <w:r w:rsidRPr="00C31621">
        <w:rPr>
          <w:rFonts w:ascii="Times New Roman" w:hAnsi="Times New Roman" w:cs="Times New Roman"/>
          <w:bCs/>
          <w:i/>
          <w:sz w:val="20"/>
          <w:lang w:eastAsia="fr-FR"/>
        </w:rPr>
        <w:t>Saul… tous avaient peur de lui</w:t>
      </w:r>
      <w:r w:rsidRPr="00BD6DD2">
        <w:rPr>
          <w:rFonts w:ascii="Times New Roman" w:hAnsi="Times New Roman" w:cs="Times New Roman"/>
          <w:bCs/>
          <w:sz w:val="20"/>
          <w:lang w:eastAsia="fr-FR"/>
        </w:rPr>
        <w:t> » (1</w:t>
      </w:r>
      <w:r w:rsidRPr="00BD6DD2">
        <w:rPr>
          <w:rFonts w:ascii="Times New Roman" w:hAnsi="Times New Roman" w:cs="Times New Roman"/>
          <w:bCs/>
          <w:sz w:val="20"/>
          <w:vertAlign w:val="superscript"/>
          <w:lang w:eastAsia="fr-FR"/>
        </w:rPr>
        <w:t>re</w:t>
      </w:r>
      <w:r w:rsidRPr="00BD6DD2">
        <w:rPr>
          <w:rFonts w:ascii="Times New Roman" w:hAnsi="Times New Roman" w:cs="Times New Roman"/>
          <w:bCs/>
          <w:sz w:val="20"/>
          <w:lang w:eastAsia="fr-FR"/>
        </w:rPr>
        <w:t xml:space="preserve"> lect</w:t>
      </w:r>
      <w:r w:rsidR="00C31621">
        <w:rPr>
          <w:rFonts w:ascii="Times New Roman" w:hAnsi="Times New Roman" w:cs="Times New Roman"/>
          <w:bCs/>
          <w:sz w:val="20"/>
          <w:lang w:eastAsia="fr-FR"/>
        </w:rPr>
        <w:t>ure</w:t>
      </w:r>
      <w:r w:rsidRPr="00BD6DD2">
        <w:rPr>
          <w:rFonts w:ascii="Times New Roman" w:hAnsi="Times New Roman" w:cs="Times New Roman"/>
          <w:bCs/>
          <w:sz w:val="20"/>
          <w:lang w:eastAsia="fr-FR"/>
        </w:rPr>
        <w:t>). Qu’est-ce qui est fait pour accueillir et intégrer des personnes récemment installées, récemment baptisées ? Agissons-nous comme Barnabé ?</w:t>
      </w:r>
    </w:p>
    <w:p w14:paraId="76338E9F" w14:textId="77777777" w:rsidR="00BD6DD2" w:rsidRPr="00BD6DD2" w:rsidRDefault="00BD6DD2" w:rsidP="00BD6DD2">
      <w:pPr>
        <w:pStyle w:val="Paragraphedeliste"/>
        <w:rPr>
          <w:rFonts w:ascii="Times New Roman" w:hAnsi="Times New Roman" w:cs="Times New Roman"/>
          <w:b/>
          <w:bCs/>
          <w:sz w:val="20"/>
          <w:lang w:eastAsia="fr-FR"/>
        </w:rPr>
      </w:pPr>
    </w:p>
    <w:p w14:paraId="32F36505" w14:textId="01546847" w:rsidR="00BD6DD2" w:rsidRPr="00BD6DD2" w:rsidRDefault="00BD6DD2" w:rsidP="00BD6DD2">
      <w:pPr>
        <w:pStyle w:val="Paragraphedeliste"/>
        <w:numPr>
          <w:ilvl w:val="0"/>
          <w:numId w:val="33"/>
        </w:numPr>
        <w:spacing w:after="0" w:line="240" w:lineRule="auto"/>
        <w:rPr>
          <w:rFonts w:ascii="Times New Roman" w:hAnsi="Times New Roman" w:cs="Times New Roman"/>
          <w:b/>
          <w:bCs/>
          <w:sz w:val="20"/>
          <w:lang w:eastAsia="fr-FR"/>
        </w:rPr>
      </w:pPr>
      <w:r w:rsidRPr="00BD6DD2">
        <w:rPr>
          <w:rFonts w:ascii="Times New Roman" w:hAnsi="Times New Roman" w:cs="Times New Roman"/>
          <w:b/>
          <w:bCs/>
          <w:sz w:val="20"/>
          <w:lang w:eastAsia="fr-FR"/>
        </w:rPr>
        <w:t xml:space="preserve">DIEU PLUS GRAND. </w:t>
      </w:r>
      <w:r w:rsidRPr="00BD6DD2">
        <w:rPr>
          <w:rFonts w:ascii="Times New Roman" w:hAnsi="Times New Roman" w:cs="Times New Roman"/>
          <w:bCs/>
          <w:sz w:val="20"/>
          <w:lang w:eastAsia="fr-FR"/>
        </w:rPr>
        <w:t>« </w:t>
      </w:r>
      <w:r w:rsidRPr="00C31621">
        <w:rPr>
          <w:rFonts w:ascii="Times New Roman" w:hAnsi="Times New Roman" w:cs="Times New Roman"/>
          <w:bCs/>
          <w:i/>
          <w:sz w:val="20"/>
          <w:lang w:eastAsia="fr-FR"/>
        </w:rPr>
        <w:t>Au Seigneur, la royauté</w:t>
      </w:r>
      <w:r w:rsidRPr="00BD6DD2">
        <w:rPr>
          <w:rFonts w:ascii="Times New Roman" w:hAnsi="Times New Roman" w:cs="Times New Roman"/>
          <w:bCs/>
          <w:sz w:val="20"/>
          <w:lang w:eastAsia="fr-FR"/>
        </w:rPr>
        <w:t> » (ps</w:t>
      </w:r>
      <w:r w:rsidR="00C31621">
        <w:rPr>
          <w:rFonts w:ascii="Times New Roman" w:hAnsi="Times New Roman" w:cs="Times New Roman"/>
          <w:bCs/>
          <w:sz w:val="20"/>
          <w:lang w:eastAsia="fr-FR"/>
        </w:rPr>
        <w:t>aume</w:t>
      </w:r>
      <w:r w:rsidRPr="00BD6DD2">
        <w:rPr>
          <w:rFonts w:ascii="Times New Roman" w:hAnsi="Times New Roman" w:cs="Times New Roman"/>
          <w:bCs/>
          <w:sz w:val="20"/>
          <w:lang w:eastAsia="fr-FR"/>
        </w:rPr>
        <w:t>) ; « </w:t>
      </w:r>
      <w:r w:rsidRPr="00C31621">
        <w:rPr>
          <w:rFonts w:ascii="Times New Roman" w:hAnsi="Times New Roman" w:cs="Times New Roman"/>
          <w:bCs/>
          <w:i/>
          <w:sz w:val="20"/>
          <w:lang w:eastAsia="fr-FR"/>
        </w:rPr>
        <w:t>Dieu est plus grand que notre cœur</w:t>
      </w:r>
      <w:r w:rsidRPr="00BD6DD2">
        <w:rPr>
          <w:rFonts w:ascii="Times New Roman" w:hAnsi="Times New Roman" w:cs="Times New Roman"/>
          <w:bCs/>
          <w:sz w:val="20"/>
          <w:lang w:eastAsia="fr-FR"/>
        </w:rPr>
        <w:t> » (2</w:t>
      </w:r>
      <w:r w:rsidRPr="00BD6DD2">
        <w:rPr>
          <w:rFonts w:ascii="Times New Roman" w:hAnsi="Times New Roman" w:cs="Times New Roman"/>
          <w:bCs/>
          <w:sz w:val="20"/>
          <w:vertAlign w:val="superscript"/>
          <w:lang w:eastAsia="fr-FR"/>
        </w:rPr>
        <w:t>e</w:t>
      </w:r>
      <w:r w:rsidRPr="00BD6DD2">
        <w:rPr>
          <w:rFonts w:ascii="Times New Roman" w:hAnsi="Times New Roman" w:cs="Times New Roman"/>
          <w:bCs/>
          <w:sz w:val="20"/>
          <w:lang w:eastAsia="fr-FR"/>
        </w:rPr>
        <w:t xml:space="preserve"> lect</w:t>
      </w:r>
      <w:r w:rsidR="00C31621">
        <w:rPr>
          <w:rFonts w:ascii="Times New Roman" w:hAnsi="Times New Roman" w:cs="Times New Roman"/>
          <w:bCs/>
          <w:sz w:val="20"/>
          <w:lang w:eastAsia="fr-FR"/>
        </w:rPr>
        <w:t>ure</w:t>
      </w:r>
      <w:r w:rsidRPr="00BD6DD2">
        <w:rPr>
          <w:rFonts w:ascii="Times New Roman" w:hAnsi="Times New Roman" w:cs="Times New Roman"/>
          <w:bCs/>
          <w:sz w:val="20"/>
          <w:lang w:eastAsia="fr-FR"/>
        </w:rPr>
        <w:t xml:space="preserve">). Sommes-nous tentés de réduire Dieu (sa justice, sa fidélité…) à notre dimension ? Pourquoi trouvons-nous que la grandeur de Dieu assure notre liberté ? Approuvons-nous l’idée que la </w:t>
      </w:r>
      <w:r w:rsidR="001D5D0B">
        <w:rPr>
          <w:rFonts w:ascii="Times New Roman" w:hAnsi="Times New Roman" w:cs="Times New Roman"/>
          <w:bCs/>
          <w:sz w:val="20"/>
          <w:lang w:eastAsia="fr-FR"/>
        </w:rPr>
        <w:t>p</w:t>
      </w:r>
      <w:r w:rsidRPr="00BD6DD2">
        <w:rPr>
          <w:rFonts w:ascii="Times New Roman" w:hAnsi="Times New Roman" w:cs="Times New Roman"/>
          <w:bCs/>
          <w:sz w:val="20"/>
          <w:lang w:eastAsia="fr-FR"/>
        </w:rPr>
        <w:t>arole de Dieu agit en nous</w:t>
      </w:r>
      <w:r w:rsidR="00C31621">
        <w:rPr>
          <w:rFonts w:ascii="Times New Roman" w:hAnsi="Times New Roman" w:cs="Times New Roman"/>
          <w:bCs/>
          <w:sz w:val="20"/>
          <w:lang w:eastAsia="fr-FR"/>
        </w:rPr>
        <w:t xml:space="preserve"> comme le sécateur qui coupe (évangile</w:t>
      </w:r>
      <w:r w:rsidRPr="00BD6DD2">
        <w:rPr>
          <w:rFonts w:ascii="Times New Roman" w:hAnsi="Times New Roman" w:cs="Times New Roman"/>
          <w:bCs/>
          <w:sz w:val="20"/>
          <w:lang w:eastAsia="fr-FR"/>
        </w:rPr>
        <w:t xml:space="preserve">) ? </w:t>
      </w:r>
    </w:p>
    <w:p w14:paraId="3E774303" w14:textId="77777777" w:rsidR="00BD6DD2" w:rsidRPr="00BD6DD2" w:rsidRDefault="00BD6DD2" w:rsidP="00BD6DD2">
      <w:pPr>
        <w:pStyle w:val="Paragraphedeliste"/>
        <w:rPr>
          <w:rFonts w:ascii="Times New Roman" w:hAnsi="Times New Roman" w:cs="Times New Roman"/>
          <w:b/>
          <w:bCs/>
          <w:sz w:val="20"/>
          <w:lang w:eastAsia="fr-FR"/>
        </w:rPr>
      </w:pPr>
    </w:p>
    <w:p w14:paraId="0052ADE6" w14:textId="77777777" w:rsidR="00BD6DD2" w:rsidRPr="00BD6DD2" w:rsidRDefault="00BD6DD2" w:rsidP="00BD6DD2">
      <w:pPr>
        <w:pStyle w:val="Paragraphedeliste"/>
        <w:numPr>
          <w:ilvl w:val="0"/>
          <w:numId w:val="33"/>
        </w:numPr>
        <w:spacing w:after="0" w:line="240" w:lineRule="auto"/>
        <w:rPr>
          <w:rFonts w:ascii="Times New Roman" w:hAnsi="Times New Roman" w:cs="Times New Roman"/>
          <w:b/>
          <w:bCs/>
          <w:sz w:val="20"/>
          <w:lang w:eastAsia="fr-FR"/>
        </w:rPr>
      </w:pPr>
      <w:r w:rsidRPr="00BD6DD2">
        <w:rPr>
          <w:rFonts w:ascii="Times New Roman" w:hAnsi="Times New Roman" w:cs="Times New Roman"/>
          <w:b/>
          <w:bCs/>
          <w:sz w:val="20"/>
          <w:lang w:eastAsia="fr-FR"/>
        </w:rPr>
        <w:t>R</w:t>
      </w:r>
      <w:r w:rsidR="00C31621" w:rsidRPr="000345E3">
        <w:rPr>
          <w:rFonts w:ascii="Times New Roman Gras" w:hAnsi="Times New Roman Gras"/>
          <w:b/>
          <w:bCs/>
          <w:caps/>
        </w:rPr>
        <w:t>é</w:t>
      </w:r>
      <w:r w:rsidRPr="00BD6DD2">
        <w:rPr>
          <w:rFonts w:ascii="Times New Roman" w:hAnsi="Times New Roman" w:cs="Times New Roman"/>
          <w:b/>
          <w:bCs/>
          <w:sz w:val="20"/>
          <w:lang w:eastAsia="fr-FR"/>
        </w:rPr>
        <w:t>SURRECTION.</w:t>
      </w:r>
      <w:r w:rsidRPr="00BD6DD2">
        <w:rPr>
          <w:rFonts w:ascii="Times New Roman" w:hAnsi="Times New Roman" w:cs="Times New Roman"/>
          <w:bCs/>
          <w:sz w:val="20"/>
          <w:lang w:eastAsia="fr-FR"/>
        </w:rPr>
        <w:t xml:space="preserve"> </w:t>
      </w:r>
      <w:r w:rsidRPr="00BD6DD2">
        <w:rPr>
          <w:rFonts w:ascii="Times New Roman" w:hAnsi="Times New Roman" w:cs="Times New Roman"/>
          <w:b/>
          <w:bCs/>
          <w:sz w:val="20"/>
          <w:lang w:eastAsia="fr-FR"/>
        </w:rPr>
        <w:t>« </w:t>
      </w:r>
      <w:r w:rsidRPr="00C31621">
        <w:rPr>
          <w:rFonts w:ascii="Times New Roman" w:hAnsi="Times New Roman" w:cs="Times New Roman"/>
          <w:bCs/>
          <w:i/>
          <w:sz w:val="20"/>
          <w:lang w:eastAsia="fr-FR"/>
        </w:rPr>
        <w:t>La terre reviendra vers le Seigneur</w:t>
      </w:r>
      <w:r w:rsidRPr="00BD6DD2">
        <w:rPr>
          <w:rFonts w:ascii="Times New Roman" w:hAnsi="Times New Roman" w:cs="Times New Roman"/>
          <w:bCs/>
          <w:sz w:val="20"/>
          <w:lang w:eastAsia="fr-FR"/>
        </w:rPr>
        <w:t> » (ps</w:t>
      </w:r>
      <w:r w:rsidR="00C31621">
        <w:rPr>
          <w:rFonts w:ascii="Times New Roman" w:hAnsi="Times New Roman" w:cs="Times New Roman"/>
          <w:bCs/>
          <w:sz w:val="20"/>
          <w:lang w:eastAsia="fr-FR"/>
        </w:rPr>
        <w:t>aume</w:t>
      </w:r>
      <w:r w:rsidRPr="00BD6DD2">
        <w:rPr>
          <w:rFonts w:ascii="Times New Roman" w:hAnsi="Times New Roman" w:cs="Times New Roman"/>
          <w:bCs/>
          <w:sz w:val="20"/>
          <w:lang w:eastAsia="fr-FR"/>
        </w:rPr>
        <w:t xml:space="preserve">) « … </w:t>
      </w:r>
      <w:r w:rsidRPr="00C31621">
        <w:rPr>
          <w:rFonts w:ascii="Times New Roman" w:hAnsi="Times New Roman" w:cs="Times New Roman"/>
          <w:bCs/>
          <w:i/>
          <w:sz w:val="20"/>
          <w:lang w:eastAsia="fr-FR"/>
        </w:rPr>
        <w:t>que vous portiez beaucoup de fruit</w:t>
      </w:r>
      <w:r w:rsidR="00C31621">
        <w:rPr>
          <w:rFonts w:ascii="Times New Roman" w:hAnsi="Times New Roman" w:cs="Times New Roman"/>
          <w:bCs/>
          <w:sz w:val="20"/>
          <w:lang w:eastAsia="fr-FR"/>
        </w:rPr>
        <w:t> » (évangile</w:t>
      </w:r>
      <w:r w:rsidRPr="00BD6DD2">
        <w:rPr>
          <w:rFonts w:ascii="Times New Roman" w:hAnsi="Times New Roman" w:cs="Times New Roman"/>
          <w:bCs/>
          <w:sz w:val="20"/>
          <w:lang w:eastAsia="fr-FR"/>
        </w:rPr>
        <w:t xml:space="preserve">). Le Christ ressuscité entraîne son peuple </w:t>
      </w:r>
      <w:r w:rsidR="00C31621">
        <w:rPr>
          <w:rFonts w:ascii="Times New Roman" w:hAnsi="Times New Roman" w:cs="Times New Roman"/>
          <w:bCs/>
          <w:sz w:val="20"/>
          <w:lang w:eastAsia="fr-FR"/>
        </w:rPr>
        <w:t xml:space="preserve">dans </w:t>
      </w:r>
      <w:r w:rsidRPr="00BD6DD2">
        <w:rPr>
          <w:rFonts w:ascii="Times New Roman" w:hAnsi="Times New Roman" w:cs="Times New Roman"/>
          <w:bCs/>
          <w:sz w:val="20"/>
          <w:lang w:eastAsia="fr-FR"/>
        </w:rPr>
        <w:t>une vie nouvelle ; est-ce que nos manières de vivre sont attractives</w:t>
      </w:r>
      <w:r>
        <w:rPr>
          <w:rFonts w:ascii="Times New Roman" w:hAnsi="Times New Roman" w:cs="Times New Roman"/>
          <w:bCs/>
          <w:sz w:val="20"/>
          <w:lang w:eastAsia="fr-FR"/>
        </w:rPr>
        <w:t> ?</w:t>
      </w:r>
    </w:p>
    <w:p w14:paraId="7EE601EE" w14:textId="77777777" w:rsidR="00BD6DD2" w:rsidRPr="00BD6DD2" w:rsidRDefault="00BD6DD2" w:rsidP="00BD6DD2">
      <w:pPr>
        <w:pStyle w:val="Paragraphedeliste"/>
        <w:rPr>
          <w:rFonts w:ascii="Times New Roman" w:hAnsi="Times New Roman" w:cs="Times New Roman"/>
          <w:b/>
          <w:bCs/>
          <w:sz w:val="20"/>
          <w:lang w:eastAsia="fr-FR"/>
        </w:rPr>
      </w:pPr>
    </w:p>
    <w:p w14:paraId="58E4FC33" w14:textId="77777777" w:rsidR="00BD6DD2" w:rsidRPr="00BD6DD2" w:rsidRDefault="00BD6DD2" w:rsidP="00BD6DD2">
      <w:pPr>
        <w:pStyle w:val="Paragraphedeliste"/>
        <w:numPr>
          <w:ilvl w:val="0"/>
          <w:numId w:val="33"/>
        </w:numPr>
        <w:spacing w:after="0" w:line="240" w:lineRule="auto"/>
        <w:rPr>
          <w:rFonts w:ascii="Times New Roman" w:hAnsi="Times New Roman" w:cs="Times New Roman"/>
          <w:sz w:val="20"/>
          <w:lang w:eastAsia="fr-FR"/>
        </w:rPr>
      </w:pPr>
      <w:r w:rsidRPr="00BD6DD2">
        <w:rPr>
          <w:rFonts w:ascii="Times New Roman" w:hAnsi="Times New Roman" w:cs="Times New Roman"/>
          <w:b/>
          <w:bCs/>
          <w:sz w:val="20"/>
          <w:lang w:eastAsia="fr-FR"/>
        </w:rPr>
        <w:t>ESPRIT SAINT</w:t>
      </w:r>
      <w:r w:rsidRPr="00BD6DD2">
        <w:rPr>
          <w:rFonts w:ascii="Times New Roman" w:hAnsi="Times New Roman" w:cs="Times New Roman"/>
          <w:bCs/>
          <w:sz w:val="20"/>
          <w:lang w:eastAsia="fr-FR"/>
        </w:rPr>
        <w:t>. « </w:t>
      </w:r>
      <w:r w:rsidRPr="00C31621">
        <w:rPr>
          <w:rFonts w:ascii="Times New Roman" w:hAnsi="Times New Roman" w:cs="Times New Roman"/>
          <w:bCs/>
          <w:i/>
          <w:sz w:val="20"/>
          <w:lang w:eastAsia="fr-FR"/>
        </w:rPr>
        <w:t>Réconfortée par l’Esprit Saint, l’</w:t>
      </w:r>
      <w:r w:rsidR="00C31621" w:rsidRPr="00C31621">
        <w:rPr>
          <w:rFonts w:ascii="Times New Roman" w:hAnsi="Times New Roman" w:cs="Times New Roman"/>
          <w:bCs/>
          <w:i/>
          <w:sz w:val="20"/>
          <w:lang w:eastAsia="fr-FR"/>
        </w:rPr>
        <w:t>Église</w:t>
      </w:r>
      <w:r w:rsidRPr="00C31621">
        <w:rPr>
          <w:rFonts w:ascii="Times New Roman" w:hAnsi="Times New Roman" w:cs="Times New Roman"/>
          <w:bCs/>
          <w:i/>
          <w:sz w:val="20"/>
          <w:lang w:eastAsia="fr-FR"/>
        </w:rPr>
        <w:t xml:space="preserve"> se multipliait</w:t>
      </w:r>
      <w:r w:rsidRPr="00BD6DD2">
        <w:rPr>
          <w:rFonts w:ascii="Times New Roman" w:hAnsi="Times New Roman" w:cs="Times New Roman"/>
          <w:bCs/>
          <w:sz w:val="20"/>
          <w:lang w:eastAsia="fr-FR"/>
        </w:rPr>
        <w:t> » (1</w:t>
      </w:r>
      <w:r w:rsidRPr="00BD6DD2">
        <w:rPr>
          <w:rFonts w:ascii="Times New Roman" w:hAnsi="Times New Roman" w:cs="Times New Roman"/>
          <w:bCs/>
          <w:sz w:val="20"/>
          <w:vertAlign w:val="superscript"/>
          <w:lang w:eastAsia="fr-FR"/>
        </w:rPr>
        <w:t>re</w:t>
      </w:r>
      <w:r w:rsidRPr="00BD6DD2">
        <w:rPr>
          <w:rFonts w:ascii="Times New Roman" w:hAnsi="Times New Roman" w:cs="Times New Roman"/>
          <w:bCs/>
          <w:sz w:val="20"/>
          <w:lang w:eastAsia="fr-FR"/>
        </w:rPr>
        <w:t xml:space="preserve"> lect</w:t>
      </w:r>
      <w:r w:rsidR="00C31621">
        <w:rPr>
          <w:rFonts w:ascii="Times New Roman" w:hAnsi="Times New Roman" w:cs="Times New Roman"/>
          <w:bCs/>
          <w:sz w:val="20"/>
          <w:lang w:eastAsia="fr-FR"/>
        </w:rPr>
        <w:t>ure</w:t>
      </w:r>
      <w:r w:rsidRPr="00BD6DD2">
        <w:rPr>
          <w:rFonts w:ascii="Times New Roman" w:hAnsi="Times New Roman" w:cs="Times New Roman"/>
          <w:bCs/>
          <w:sz w:val="20"/>
          <w:lang w:eastAsia="fr-FR"/>
        </w:rPr>
        <w:t>) ; « </w:t>
      </w:r>
      <w:r w:rsidRPr="00C31621">
        <w:rPr>
          <w:rFonts w:ascii="Times New Roman" w:hAnsi="Times New Roman" w:cs="Times New Roman"/>
          <w:bCs/>
          <w:i/>
          <w:sz w:val="20"/>
          <w:lang w:eastAsia="fr-FR"/>
        </w:rPr>
        <w:t>Il nous a donné part à son Esprit</w:t>
      </w:r>
      <w:r w:rsidRPr="00BD6DD2">
        <w:rPr>
          <w:rFonts w:ascii="Times New Roman" w:hAnsi="Times New Roman" w:cs="Times New Roman"/>
          <w:bCs/>
          <w:sz w:val="20"/>
          <w:lang w:eastAsia="fr-FR"/>
        </w:rPr>
        <w:t> » (2</w:t>
      </w:r>
      <w:r w:rsidRPr="00BD6DD2">
        <w:rPr>
          <w:rFonts w:ascii="Times New Roman" w:hAnsi="Times New Roman" w:cs="Times New Roman"/>
          <w:bCs/>
          <w:sz w:val="20"/>
          <w:vertAlign w:val="superscript"/>
          <w:lang w:eastAsia="fr-FR"/>
        </w:rPr>
        <w:t>e</w:t>
      </w:r>
      <w:r w:rsidRPr="00BD6DD2">
        <w:rPr>
          <w:rFonts w:ascii="Times New Roman" w:hAnsi="Times New Roman" w:cs="Times New Roman"/>
          <w:bCs/>
          <w:sz w:val="20"/>
          <w:lang w:eastAsia="fr-FR"/>
        </w:rPr>
        <w:t xml:space="preserve"> lect</w:t>
      </w:r>
      <w:r w:rsidR="00C31621">
        <w:rPr>
          <w:rFonts w:ascii="Times New Roman" w:hAnsi="Times New Roman" w:cs="Times New Roman"/>
          <w:bCs/>
          <w:sz w:val="20"/>
          <w:lang w:eastAsia="fr-FR"/>
        </w:rPr>
        <w:t>ure</w:t>
      </w:r>
      <w:r w:rsidRPr="00BD6DD2">
        <w:rPr>
          <w:rFonts w:ascii="Times New Roman" w:hAnsi="Times New Roman" w:cs="Times New Roman"/>
          <w:bCs/>
          <w:sz w:val="20"/>
          <w:lang w:eastAsia="fr-FR"/>
        </w:rPr>
        <w:t xml:space="preserve">). </w:t>
      </w:r>
      <w:r w:rsidR="00C31621" w:rsidRPr="00BD6DD2">
        <w:rPr>
          <w:rFonts w:ascii="Times New Roman" w:hAnsi="Times New Roman" w:cs="Times New Roman"/>
          <w:bCs/>
          <w:sz w:val="20"/>
          <w:lang w:eastAsia="fr-FR"/>
        </w:rPr>
        <w:t>À</w:t>
      </w:r>
      <w:r w:rsidRPr="00BD6DD2">
        <w:rPr>
          <w:rFonts w:ascii="Times New Roman" w:hAnsi="Times New Roman" w:cs="Times New Roman"/>
          <w:bCs/>
          <w:sz w:val="20"/>
          <w:lang w:eastAsia="fr-FR"/>
        </w:rPr>
        <w:t xml:space="preserve"> quels signes voyons-nous que l’</w:t>
      </w:r>
      <w:r w:rsidR="00C31621" w:rsidRPr="00BD6DD2">
        <w:rPr>
          <w:rFonts w:ascii="Times New Roman" w:hAnsi="Times New Roman" w:cs="Times New Roman"/>
          <w:bCs/>
          <w:sz w:val="20"/>
          <w:lang w:eastAsia="fr-FR"/>
        </w:rPr>
        <w:t>Église</w:t>
      </w:r>
      <w:r w:rsidRPr="00BD6DD2">
        <w:rPr>
          <w:rFonts w:ascii="Times New Roman" w:hAnsi="Times New Roman" w:cs="Times New Roman"/>
          <w:bCs/>
          <w:sz w:val="20"/>
          <w:lang w:eastAsia="fr-FR"/>
        </w:rPr>
        <w:t xml:space="preserve"> d’aujourd’hui est habitée par l’Esprit ? Pensez-vous que l’Esprit, comme une sève, conduit aux sarments toutes les richesses du Christ ? </w:t>
      </w:r>
    </w:p>
    <w:p w14:paraId="63AC189A" w14:textId="77777777" w:rsidR="00DB5546" w:rsidRPr="009F004C" w:rsidRDefault="00212F46" w:rsidP="00C17570">
      <w:pPr>
        <w:pStyle w:val="Titre1"/>
        <w:keepNext w:val="0"/>
        <w:widowControl w:val="0"/>
        <w:spacing w:before="400"/>
        <w:ind w:left="1494" w:right="1132"/>
        <w:rPr>
          <w:color w:val="E36C0A"/>
        </w:rPr>
      </w:pPr>
      <w:r w:rsidRPr="009F004C">
        <w:rPr>
          <w:color w:val="E36C0A"/>
        </w:rPr>
        <w:lastRenderedPageBreak/>
        <w:t>DYNAMIQUE DE</w:t>
      </w:r>
      <w:r w:rsidR="00DB5546" w:rsidRPr="009F004C">
        <w:rPr>
          <w:color w:val="E36C0A"/>
        </w:rPr>
        <w:t xml:space="preserve"> CE</w:t>
      </w:r>
      <w:r w:rsidR="00907651" w:rsidRPr="009F004C">
        <w:rPr>
          <w:color w:val="E36C0A"/>
        </w:rPr>
        <w:t xml:space="preserve"> DIMANCHE</w:t>
      </w:r>
    </w:p>
    <w:p w14:paraId="5C38B13F" w14:textId="77777777" w:rsidR="00212F46" w:rsidRPr="009F004C" w:rsidRDefault="00212F46" w:rsidP="003A2624">
      <w:pPr>
        <w:pStyle w:val="Titre2"/>
        <w:rPr>
          <w:b/>
          <w:color w:val="E36C0A"/>
        </w:rPr>
      </w:pPr>
      <w:r w:rsidRPr="009F004C">
        <w:rPr>
          <w:b/>
          <w:color w:val="E36C0A"/>
        </w:rPr>
        <w:t>Des mises en œuvre</w:t>
      </w:r>
    </w:p>
    <w:p w14:paraId="16C065F7" w14:textId="77777777" w:rsidR="00C31621" w:rsidRDefault="00C31621" w:rsidP="00C31621">
      <w:pPr>
        <w:spacing w:after="120"/>
        <w:jc w:val="both"/>
        <w:rPr>
          <w:rFonts w:eastAsia="Calibri"/>
          <w:lang w:eastAsia="en-US"/>
        </w:rPr>
      </w:pPr>
      <w:r w:rsidRPr="00C31621">
        <w:rPr>
          <w:rFonts w:eastAsia="Calibri"/>
          <w:lang w:eastAsia="en-US"/>
        </w:rPr>
        <w:t>Une nouvelle fois, il sera possible de faire une composition florale avec un cep et du feuillage, voire quelques fruits (même si c</w:t>
      </w:r>
      <w:r>
        <w:rPr>
          <w:rFonts w:eastAsia="Calibri"/>
          <w:lang w:eastAsia="en-US"/>
        </w:rPr>
        <w:t>e n’est pas trop l’époque).</w:t>
      </w:r>
    </w:p>
    <w:p w14:paraId="6E146F8C" w14:textId="77777777" w:rsidR="00C31621" w:rsidRDefault="00C31621" w:rsidP="00C31621">
      <w:pPr>
        <w:spacing w:after="120"/>
        <w:jc w:val="both"/>
        <w:rPr>
          <w:rFonts w:eastAsia="Calibri"/>
          <w:lang w:eastAsia="en-US"/>
        </w:rPr>
      </w:pPr>
      <w:r w:rsidRPr="00C31621">
        <w:rPr>
          <w:rFonts w:eastAsia="Calibri"/>
          <w:lang w:eastAsia="en-US"/>
        </w:rPr>
        <w:t xml:space="preserve">L’accent sera mis sur la fertilité de nos vies, avec leurs temps forts positifs mais aussi les difficultés rencontrées. Quelqu’un pourrait, durant l’homélie apporter </w:t>
      </w:r>
      <w:r w:rsidR="00E86CB2">
        <w:rPr>
          <w:rFonts w:eastAsia="Calibri"/>
          <w:lang w:eastAsia="en-US"/>
        </w:rPr>
        <w:t>son témoignage rendant compte</w:t>
      </w:r>
      <w:r w:rsidRPr="00C31621">
        <w:rPr>
          <w:rFonts w:eastAsia="Calibri"/>
          <w:lang w:eastAsia="en-US"/>
        </w:rPr>
        <w:t xml:space="preserve"> des uns et des autres.</w:t>
      </w:r>
    </w:p>
    <w:p w14:paraId="21083E41" w14:textId="77777777" w:rsidR="00C31621" w:rsidRDefault="00C31621" w:rsidP="00C31621">
      <w:pPr>
        <w:spacing w:after="120"/>
        <w:jc w:val="both"/>
        <w:rPr>
          <w:rFonts w:eastAsia="Calibri"/>
          <w:lang w:eastAsia="en-US"/>
        </w:rPr>
      </w:pPr>
      <w:r w:rsidRPr="00C31621">
        <w:rPr>
          <w:rFonts w:eastAsia="Calibri"/>
          <w:lang w:eastAsia="en-US"/>
        </w:rPr>
        <w:t>Le psaume 21 pourra être actualisé. C’est le psaume de Jésus sur la croix. Da</w:t>
      </w:r>
      <w:r w:rsidR="000F6617">
        <w:rPr>
          <w:rFonts w:eastAsia="Calibri"/>
          <w:lang w:eastAsia="en-US"/>
        </w:rPr>
        <w:t>ns la deuxième strophe,</w:t>
      </w:r>
      <w:r w:rsidRPr="00C31621">
        <w:rPr>
          <w:rFonts w:eastAsia="Calibri"/>
          <w:lang w:eastAsia="en-US"/>
        </w:rPr>
        <w:t xml:space="preserve"> il est question de tous ceux qui, venant de partout</w:t>
      </w:r>
      <w:r w:rsidR="00E86CB2">
        <w:rPr>
          <w:rFonts w:eastAsia="Calibri"/>
          <w:lang w:eastAsia="en-US"/>
        </w:rPr>
        <w:t>,</w:t>
      </w:r>
      <w:r w:rsidRPr="00C31621">
        <w:rPr>
          <w:rFonts w:eastAsia="Calibri"/>
          <w:lang w:eastAsia="en-US"/>
        </w:rPr>
        <w:t xml:space="preserve"> se tour</w:t>
      </w:r>
      <w:r w:rsidR="00E86CB2">
        <w:rPr>
          <w:rFonts w:eastAsia="Calibri"/>
          <w:lang w:eastAsia="en-US"/>
        </w:rPr>
        <w:t>neront vers le Seigneur, car « </w:t>
      </w:r>
      <w:r w:rsidRPr="00C31621">
        <w:rPr>
          <w:rFonts w:eastAsia="Calibri"/>
          <w:lang w:eastAsia="en-US"/>
        </w:rPr>
        <w:t>la terre entière se souviendra et reviendra vers Lui ».</w:t>
      </w:r>
    </w:p>
    <w:p w14:paraId="544908C5" w14:textId="77777777" w:rsidR="00FC1537" w:rsidRPr="00E85CFB" w:rsidRDefault="000F6617" w:rsidP="00E85CFB">
      <w:pPr>
        <w:pStyle w:val="Titre2"/>
        <w:rPr>
          <w:b/>
          <w:color w:val="E36C0A"/>
        </w:rPr>
      </w:pPr>
      <w:r w:rsidRPr="00E85CFB">
        <w:rPr>
          <w:b/>
          <w:color w:val="E36C0A"/>
        </w:rPr>
        <w:t>Pour médit</w:t>
      </w:r>
      <w:r w:rsidR="00FC1537" w:rsidRPr="00E85CFB">
        <w:rPr>
          <w:b/>
          <w:color w:val="E36C0A"/>
        </w:rPr>
        <w:t>er en équipe</w:t>
      </w:r>
    </w:p>
    <w:p w14:paraId="10E26082" w14:textId="253B6011" w:rsidR="000F6617" w:rsidRPr="000F6617" w:rsidRDefault="000F6617" w:rsidP="00E85CFB">
      <w:pPr>
        <w:spacing w:after="120"/>
        <w:jc w:val="right"/>
        <w:rPr>
          <w:szCs w:val="24"/>
        </w:rPr>
      </w:pPr>
      <w:bookmarkStart w:id="0" w:name="Nous_sommes_tous_des_disciples_missionna"/>
      <w:r w:rsidRPr="00E85CFB">
        <w:rPr>
          <w:rFonts w:ascii="Arial" w:eastAsia="Calibri" w:hAnsi="Arial" w:cs="Arial"/>
          <w:color w:val="4472C4" w:themeColor="accent1"/>
          <w:sz w:val="24"/>
          <w:szCs w:val="24"/>
          <w:lang w:eastAsia="en-US"/>
        </w:rPr>
        <w:t>Nous sommes tous des disciples missionnaires</w:t>
      </w:r>
      <w:bookmarkEnd w:id="0"/>
    </w:p>
    <w:p w14:paraId="579D2721" w14:textId="77777777" w:rsidR="000F6617" w:rsidRPr="000F6617" w:rsidRDefault="000F6617" w:rsidP="000F6617">
      <w:pPr>
        <w:spacing w:after="120"/>
        <w:jc w:val="both"/>
        <w:rPr>
          <w:szCs w:val="24"/>
        </w:rPr>
      </w:pPr>
      <w:r w:rsidRPr="000F6617">
        <w:rPr>
          <w:szCs w:val="24"/>
        </w:rPr>
        <w:t xml:space="preserve">119. Dans tous les baptisés, du premier au dernier, agit la force sanctificatrice de l’Esprit qui incite à évangéliser. Le Peuple de Dieu est saint à cause de cette onction que le rend </w:t>
      </w:r>
      <w:r w:rsidRPr="000F6617">
        <w:rPr>
          <w:i/>
          <w:iCs/>
          <w:szCs w:val="24"/>
        </w:rPr>
        <w:t>infaillible “in credendo</w:t>
      </w:r>
      <w:r w:rsidRPr="000F6617">
        <w:rPr>
          <w:szCs w:val="24"/>
        </w:rPr>
        <w:t>”. Cela signifie que quand il croit il ne se trompe pas, même s’il ne trouve pas les paroles pour exprimer sa foi. L’Esprit le guide dans l</w:t>
      </w:r>
      <w:bookmarkStart w:id="1" w:name="_ftnref96"/>
      <w:r>
        <w:rPr>
          <w:szCs w:val="24"/>
        </w:rPr>
        <w:t>a vérité et le conduit au salut.</w:t>
      </w:r>
      <w:bookmarkEnd w:id="1"/>
      <w:r>
        <w:rPr>
          <w:szCs w:val="24"/>
        </w:rPr>
        <w:t xml:space="preserve"> </w:t>
      </w:r>
      <w:r w:rsidRPr="000F6617">
        <w:rPr>
          <w:szCs w:val="24"/>
        </w:rPr>
        <w:t xml:space="preserve">Comme faisant partie de son mystère d’amour pour l’humanité, Dieu dote la totalité des fidèles d’un </w:t>
      </w:r>
      <w:r w:rsidRPr="000F6617">
        <w:rPr>
          <w:i/>
          <w:iCs/>
          <w:szCs w:val="24"/>
        </w:rPr>
        <w:t xml:space="preserve">instinct de la foi </w:t>
      </w:r>
      <w:r w:rsidRPr="000F6617">
        <w:rPr>
          <w:szCs w:val="24"/>
        </w:rPr>
        <w:t xml:space="preserve">– le </w:t>
      </w:r>
      <w:r w:rsidRPr="000F6617">
        <w:rPr>
          <w:i/>
          <w:iCs/>
          <w:szCs w:val="24"/>
        </w:rPr>
        <w:t>sensus fidei</w:t>
      </w:r>
      <w:r w:rsidRPr="000F6617">
        <w:rPr>
          <w:szCs w:val="24"/>
        </w:rPr>
        <w:t xml:space="preserve"> – qui les aide à discerner ce qui vient réellement de Dieu. La présence de l’Esprit donne aux chrétiens une certaine connaturalité avec les réalités divines et une sagesse qui leur permet de les comprendre de manière intuitive, même s’ils ne disposent pas des moyens appropriés pour les exprimer avec précision.</w:t>
      </w:r>
    </w:p>
    <w:p w14:paraId="42F2F6E7" w14:textId="39702729" w:rsidR="000F6617" w:rsidRDefault="000F6617" w:rsidP="000F6617">
      <w:pPr>
        <w:spacing w:after="120"/>
        <w:jc w:val="both"/>
        <w:rPr>
          <w:szCs w:val="24"/>
        </w:rPr>
      </w:pPr>
      <w:r w:rsidRPr="000F6617">
        <w:rPr>
          <w:szCs w:val="24"/>
        </w:rPr>
        <w:t xml:space="preserve">120. En vertu du Baptême reçu, chaque membre du Peuple de Dieu est devenu disciple missionnaire (cf. </w:t>
      </w:r>
      <w:r w:rsidRPr="00E87656">
        <w:rPr>
          <w:szCs w:val="24"/>
        </w:rPr>
        <w:t xml:space="preserve">Mt </w:t>
      </w:r>
      <w:r w:rsidRPr="000F6617">
        <w:rPr>
          <w:szCs w:val="24"/>
        </w:rPr>
        <w:t>28, 19). Chaque baptisé, quelle que soit sa fonction dans l’Église et le niveau d’instruction de sa foi, est un sujet actif de l’évangélisation, et il serait inadéquat de penser à un schéma d’évangélisation utilisé pour des acteurs qualifiés, où le reste du peuple fidèle serait seulement destiné à bénéficier de leurs actions. La nouvelle évangélisation doit impliquer que chaque baptisé soit protagoniste d’une façon nouvelle. Cette conviction se transforme en un appel adressé à chaque chrétien, pour que personne ne renonce à son engagement pour l’évangélisation, car s’il a vraiment fait l’expérience de l’amour de Dieu qui le sauve, il n’a pas besoin de beaucoup de temps de préparation pour aller l’annoncer, il ne peut pas attendre d’avoir reçu beaucoup de leçons ou de longues instructions. Tout chrétien est missionnaire dans la mesure où il a rencontré l</w:t>
      </w:r>
      <w:r>
        <w:rPr>
          <w:szCs w:val="24"/>
        </w:rPr>
        <w:t>’amour de Dieu en Jésus Christ ;</w:t>
      </w:r>
      <w:r w:rsidRPr="000F6617">
        <w:rPr>
          <w:szCs w:val="24"/>
        </w:rPr>
        <w:t xml:space="preserve"> nous n</w:t>
      </w:r>
      <w:r>
        <w:rPr>
          <w:szCs w:val="24"/>
        </w:rPr>
        <w:t>e disons plus que nous sommes « disciples » et « </w:t>
      </w:r>
      <w:r w:rsidRPr="000F6617">
        <w:rPr>
          <w:szCs w:val="24"/>
        </w:rPr>
        <w:t>missionnaire</w:t>
      </w:r>
      <w:r>
        <w:rPr>
          <w:szCs w:val="24"/>
        </w:rPr>
        <w:t>s »</w:t>
      </w:r>
      <w:r w:rsidRPr="000F6617">
        <w:rPr>
          <w:szCs w:val="24"/>
        </w:rPr>
        <w:t xml:space="preserve">, </w:t>
      </w:r>
      <w:r>
        <w:rPr>
          <w:szCs w:val="24"/>
        </w:rPr>
        <w:t>mais toujours que nous sommes « disciples-missionnaires »</w:t>
      </w:r>
      <w:r w:rsidRPr="000F6617">
        <w:rPr>
          <w:szCs w:val="24"/>
        </w:rPr>
        <w:t>. Si nous n’en sommes pas convaincus, regardons les premiers disciples, qui immédiatement, après avoir reconnu le regard de Jésus, allère</w:t>
      </w:r>
      <w:r>
        <w:rPr>
          <w:szCs w:val="24"/>
        </w:rPr>
        <w:t>nt proclamer pleins de joie : « </w:t>
      </w:r>
      <w:r w:rsidRPr="000F6617">
        <w:rPr>
          <w:szCs w:val="24"/>
        </w:rPr>
        <w:t>Nous avons trouvé le Mess</w:t>
      </w:r>
      <w:r>
        <w:rPr>
          <w:szCs w:val="24"/>
        </w:rPr>
        <w:t>ie »</w:t>
      </w:r>
      <w:r w:rsidRPr="000F6617">
        <w:rPr>
          <w:szCs w:val="24"/>
        </w:rPr>
        <w:t xml:space="preserve"> (</w:t>
      </w:r>
      <w:r w:rsidRPr="00E87656">
        <w:rPr>
          <w:szCs w:val="24"/>
        </w:rPr>
        <w:t xml:space="preserve">Jn </w:t>
      </w:r>
      <w:r w:rsidRPr="000F6617">
        <w:rPr>
          <w:szCs w:val="24"/>
        </w:rPr>
        <w:t>1, 41). La samaritaine, à peine eut-elle fini son dialogue avec Jésus, devint missionnaire, et beaucoup de</w:t>
      </w:r>
      <w:r>
        <w:rPr>
          <w:szCs w:val="24"/>
        </w:rPr>
        <w:t xml:space="preserve"> samaritains crurent en Jésus « </w:t>
      </w:r>
      <w:r w:rsidRPr="000F6617">
        <w:rPr>
          <w:szCs w:val="24"/>
        </w:rPr>
        <w:t xml:space="preserve">à </w:t>
      </w:r>
      <w:r>
        <w:rPr>
          <w:szCs w:val="24"/>
        </w:rPr>
        <w:t>cause de la parole de la femme »</w:t>
      </w:r>
      <w:r w:rsidRPr="000F6617">
        <w:rPr>
          <w:szCs w:val="24"/>
        </w:rPr>
        <w:t xml:space="preserve"> (</w:t>
      </w:r>
      <w:r w:rsidRPr="00E87656">
        <w:rPr>
          <w:szCs w:val="24"/>
        </w:rPr>
        <w:t xml:space="preserve">Jn </w:t>
      </w:r>
      <w:r w:rsidRPr="000F6617">
        <w:rPr>
          <w:szCs w:val="24"/>
        </w:rPr>
        <w:t xml:space="preserve">4, 39). Saint Paul aussi, à partir de sa rencontre avec Jésus Christ, </w:t>
      </w:r>
      <w:r>
        <w:rPr>
          <w:szCs w:val="24"/>
        </w:rPr>
        <w:t>« </w:t>
      </w:r>
      <w:r w:rsidRPr="000F6617">
        <w:rPr>
          <w:szCs w:val="24"/>
        </w:rPr>
        <w:t>a</w:t>
      </w:r>
      <w:r>
        <w:rPr>
          <w:szCs w:val="24"/>
        </w:rPr>
        <w:t>ussitôt se mit à prêcher Jésus »</w:t>
      </w:r>
      <w:r w:rsidRPr="000F6617">
        <w:rPr>
          <w:szCs w:val="24"/>
        </w:rPr>
        <w:t xml:space="preserve"> (</w:t>
      </w:r>
      <w:r w:rsidRPr="00E87656">
        <w:rPr>
          <w:szCs w:val="24"/>
        </w:rPr>
        <w:t xml:space="preserve">Ac </w:t>
      </w:r>
      <w:r w:rsidRPr="000F6617">
        <w:rPr>
          <w:szCs w:val="24"/>
        </w:rPr>
        <w:t>9, 20</w:t>
      </w:r>
      <w:r>
        <w:rPr>
          <w:szCs w:val="24"/>
        </w:rPr>
        <w:t>). Et nous, qu’attendons-nous ?</w:t>
      </w:r>
    </w:p>
    <w:p w14:paraId="7DF6D48E" w14:textId="77777777" w:rsidR="000F6617" w:rsidRDefault="000F6617" w:rsidP="000F6617">
      <w:pPr>
        <w:spacing w:after="120"/>
        <w:jc w:val="right"/>
        <w:rPr>
          <w:szCs w:val="24"/>
        </w:rPr>
      </w:pPr>
      <w:r>
        <w:rPr>
          <w:szCs w:val="24"/>
        </w:rPr>
        <w:t>Pape François - La joie de l’Évangile</w:t>
      </w:r>
    </w:p>
    <w:p w14:paraId="01454739" w14:textId="77777777" w:rsidR="008D08FB" w:rsidRDefault="008D08FB" w:rsidP="000F6617">
      <w:pPr>
        <w:pStyle w:val="Titre2"/>
        <w:keepNext w:val="0"/>
        <w:widowControl w:val="0"/>
        <w:rPr>
          <w:b/>
          <w:color w:val="F79646"/>
        </w:rPr>
      </w:pPr>
      <w:r w:rsidRPr="00213E9D">
        <w:rPr>
          <w:b/>
          <w:color w:val="F79646"/>
        </w:rPr>
        <w:t>Fleurir</w:t>
      </w:r>
    </w:p>
    <w:p w14:paraId="3525B4E3" w14:textId="62F2D4B9" w:rsidR="008D08FB" w:rsidRDefault="008D08FB" w:rsidP="008D08FB">
      <w:pPr>
        <w:jc w:val="both"/>
      </w:pPr>
      <w:r w:rsidRPr="004643CE">
        <w:rPr>
          <w:b/>
          <w:u w:val="single"/>
        </w:rPr>
        <w:t>Durant tout le temps pascal</w:t>
      </w:r>
      <w:r>
        <w:t>, l</w:t>
      </w:r>
      <w:r w:rsidRPr="00A77D1C">
        <w:t xml:space="preserve">’équipe « Fleurir en liturgie » des </w:t>
      </w:r>
      <w:r w:rsidRPr="00587E10">
        <w:rPr>
          <w:i/>
          <w:iCs/>
        </w:rPr>
        <w:t>Fiches Dominicales</w:t>
      </w:r>
      <w:r w:rsidRPr="00A77D1C">
        <w:t xml:space="preserve"> vous pr</w:t>
      </w:r>
      <w:r>
        <w:t>opose de travailler en équipe les</w:t>
      </w:r>
      <w:r w:rsidRPr="00A77D1C">
        <w:t xml:space="preserve"> </w:t>
      </w:r>
      <w:r w:rsidRPr="00A77D1C">
        <w:rPr>
          <w:b/>
        </w:rPr>
        <w:t>page</w:t>
      </w:r>
      <w:r>
        <w:rPr>
          <w:b/>
        </w:rPr>
        <w:t>s 29 à 32</w:t>
      </w:r>
      <w:r w:rsidRPr="00A77D1C">
        <w:t xml:space="preserve"> du </w:t>
      </w:r>
      <w:r w:rsidR="00587E10">
        <w:t>l</w:t>
      </w:r>
      <w:r w:rsidRPr="00A77D1C">
        <w:t>ivret de l’</w:t>
      </w:r>
      <w:r w:rsidR="00587E10">
        <w:t>a</w:t>
      </w:r>
      <w:r w:rsidRPr="00A77D1C">
        <w:t xml:space="preserve">nnée </w:t>
      </w:r>
      <w:r>
        <w:t>B</w:t>
      </w:r>
      <w:r w:rsidRPr="00A77D1C">
        <w:t xml:space="preserve"> du </w:t>
      </w:r>
      <w:r w:rsidR="00587E10">
        <w:t>c</w:t>
      </w:r>
      <w:r w:rsidR="00E85CFB">
        <w:t>offret « </w:t>
      </w:r>
      <w:r w:rsidR="00587E10">
        <w:t>Fleurir en liturgie</w:t>
      </w:r>
      <w:r w:rsidRPr="00A77D1C">
        <w:t xml:space="preserve"> - Fleurir les temps liturgiques p</w:t>
      </w:r>
      <w:r w:rsidR="00E85CFB">
        <w:t>rivilégiés et les grandes fêtes »</w:t>
      </w:r>
      <w:r w:rsidRPr="00A77D1C">
        <w:t>.</w:t>
      </w:r>
    </w:p>
    <w:p w14:paraId="18D7A882" w14:textId="68F91A3F" w:rsidR="00E85CFB" w:rsidRDefault="00E85CFB">
      <w:r>
        <w:br w:type="page"/>
      </w:r>
    </w:p>
    <w:p w14:paraId="0299496D" w14:textId="77777777" w:rsidR="00FC1537" w:rsidRPr="00DE7FEB" w:rsidRDefault="00FC1537" w:rsidP="00FC1537">
      <w:pPr>
        <w:pStyle w:val="Titre1"/>
        <w:keepNext w:val="0"/>
        <w:widowControl w:val="0"/>
        <w:spacing w:before="400"/>
        <w:rPr>
          <w:color w:val="E36C0A"/>
        </w:rPr>
      </w:pPr>
      <w:r w:rsidRPr="00DE7FEB">
        <w:rPr>
          <w:color w:val="E36C0A"/>
        </w:rPr>
        <w:lastRenderedPageBreak/>
        <w:t>POUR UNE CÉLÉBRATION DOMINICALE DE LA PAROLE</w:t>
      </w:r>
      <w:r w:rsidRPr="00DE7FEB">
        <w:rPr>
          <w:color w:val="E36C0A"/>
        </w:rPr>
        <w:br/>
        <w:t>lorsqu’il n’y a pas d’eucharistie</w:t>
      </w:r>
    </w:p>
    <w:p w14:paraId="70707DBB" w14:textId="77777777" w:rsidR="00030E57" w:rsidRPr="00030E57" w:rsidRDefault="00030E57" w:rsidP="00030E57">
      <w:pPr>
        <w:pBdr>
          <w:top w:val="single" w:sz="4" w:space="1" w:color="auto"/>
          <w:left w:val="single" w:sz="4" w:space="4" w:color="auto"/>
          <w:bottom w:val="single" w:sz="4" w:space="1" w:color="auto"/>
          <w:right w:val="single" w:sz="4" w:space="4" w:color="auto"/>
        </w:pBdr>
        <w:ind w:left="284" w:right="283"/>
        <w:jc w:val="both"/>
      </w:pPr>
      <w:r w:rsidRPr="00030E57">
        <w:t xml:space="preserve">Chaque diocèse définit le genre d’assemblée qu’il convient de tenir, le dimanche, dans les églises où l’eucharistie ne peut pas être célébrée. Soit les petites paroisses (relais) sont invitées à prier au cours de la semaine, réservant l’eucharistie à un seul lieu de rassemblement, soit elles sont conviées à célébrer le dimanche par des célébrations de la Parole, en alternance avec l’eucharistie, selon une fréquence prévue. </w:t>
      </w:r>
    </w:p>
    <w:p w14:paraId="26945164" w14:textId="77777777" w:rsidR="00030E57" w:rsidRPr="00030E57" w:rsidRDefault="00030E57" w:rsidP="00030E57">
      <w:pPr>
        <w:pBdr>
          <w:top w:val="single" w:sz="4" w:space="1" w:color="auto"/>
          <w:left w:val="single" w:sz="4" w:space="4" w:color="auto"/>
          <w:bottom w:val="single" w:sz="4" w:space="1" w:color="auto"/>
          <w:right w:val="single" w:sz="4" w:space="4" w:color="auto"/>
        </w:pBdr>
        <w:ind w:left="284" w:right="283"/>
        <w:jc w:val="both"/>
      </w:pPr>
      <w:r w:rsidRPr="00030E57">
        <w:rPr>
          <w:color w:val="000000"/>
        </w:rPr>
        <w:t xml:space="preserve">Devant la diversité des pratiques diocésaines, et aussi à la lecture des remerciements qui nous parviennent, nous désirons assurer cette mission susceptible de répondre aux divers besoins, d'autant que, dans ces courriers de remerciements, nous parviennent des témoignages qui soulignent la richesse de la diversité de nos propositions. </w:t>
      </w:r>
      <w:r w:rsidRPr="00030E57">
        <w:t>C’est pour cela que les Fiches Dominicales vous offrent une aide, aussi bien pour la préparation des messes, que pour celle des célébrations de la Parole de Dieu.</w:t>
      </w:r>
    </w:p>
    <w:p w14:paraId="230336E2" w14:textId="77777777" w:rsidR="00030E57" w:rsidRPr="00030E57" w:rsidRDefault="00030E57" w:rsidP="00030E57">
      <w:pPr>
        <w:pBdr>
          <w:top w:val="single" w:sz="4" w:space="1" w:color="auto"/>
          <w:left w:val="single" w:sz="4" w:space="4" w:color="auto"/>
          <w:bottom w:val="single" w:sz="4" w:space="1" w:color="auto"/>
          <w:right w:val="single" w:sz="4" w:space="4" w:color="auto"/>
        </w:pBdr>
        <w:ind w:left="284" w:right="283"/>
        <w:jc w:val="both"/>
        <w:rPr>
          <w:i/>
          <w:iCs/>
        </w:rPr>
      </w:pPr>
      <w:r w:rsidRPr="00030E57">
        <w:t>D’autre part, les Fiches Dominicales suggèrent que, lors des célébrations où l’on communie au Christ dans sa Parole, on ne distribue pas la communion au pain eucharistique. Cependant, si cette dernière est prévue par les orientations diocésaines, les Fiches suggèrent qu’elle soit donnée avec du pain eucharistique consacré le jour même et apporté de la messe paroissiale.</w:t>
      </w:r>
    </w:p>
    <w:p w14:paraId="4D5D2F80" w14:textId="77777777" w:rsidR="00030E57" w:rsidRDefault="00030E57" w:rsidP="004A57F9">
      <w:pPr>
        <w:spacing w:after="120" w:line="259" w:lineRule="auto"/>
        <w:rPr>
          <w:rFonts w:eastAsia="Calibri"/>
          <w:lang w:eastAsia="en-US"/>
        </w:rPr>
      </w:pPr>
    </w:p>
    <w:p w14:paraId="0AF43292" w14:textId="77777777" w:rsidR="004A57F9" w:rsidRPr="004A57F9" w:rsidRDefault="004A57F9" w:rsidP="004A57F9">
      <w:pPr>
        <w:spacing w:after="120" w:line="259" w:lineRule="auto"/>
        <w:rPr>
          <w:rFonts w:eastAsia="Calibri"/>
          <w:lang w:eastAsia="en-US"/>
        </w:rPr>
      </w:pPr>
      <w:r w:rsidRPr="004A57F9">
        <w:rPr>
          <w:rFonts w:eastAsia="Calibri"/>
          <w:lang w:eastAsia="en-US"/>
        </w:rPr>
        <w:t>C’est encore Pâques jusqu’à la Pentecôte. L’équipe liturgique cherchera comment mettre en valeur les symboles de Pâques : cierge pascal, eau baptismale, croix, etc.</w:t>
      </w:r>
      <w:r>
        <w:rPr>
          <w:rFonts w:eastAsia="Calibri"/>
          <w:lang w:eastAsia="en-US"/>
        </w:rPr>
        <w:t xml:space="preserve"> </w:t>
      </w:r>
      <w:r w:rsidRPr="004A57F9">
        <w:rPr>
          <w:rFonts w:eastAsia="Calibri"/>
          <w:lang w:eastAsia="en-US"/>
        </w:rPr>
        <w:t>et en lien avec l’évangile, cep de vigne et grappes de raisin</w:t>
      </w:r>
      <w:r>
        <w:rPr>
          <w:rFonts w:eastAsia="Calibri"/>
          <w:lang w:eastAsia="en-US"/>
        </w:rPr>
        <w:t>.</w:t>
      </w:r>
    </w:p>
    <w:p w14:paraId="5544C22F" w14:textId="77777777" w:rsidR="004A57F9" w:rsidRPr="004A57F9" w:rsidRDefault="004A57F9" w:rsidP="004A57F9">
      <w:pPr>
        <w:spacing w:after="120" w:line="259" w:lineRule="auto"/>
        <w:rPr>
          <w:rFonts w:eastAsia="Calibri"/>
          <w:lang w:eastAsia="en-US"/>
        </w:rPr>
      </w:pPr>
      <w:r>
        <w:rPr>
          <w:rFonts w:eastAsia="Calibri"/>
          <w:lang w:eastAsia="en-US"/>
        </w:rPr>
        <w:t>Deux propositions pour l’eau :</w:t>
      </w:r>
    </w:p>
    <w:p w14:paraId="49DA794A" w14:textId="77777777" w:rsidR="004A57F9" w:rsidRPr="004A57F9" w:rsidRDefault="004A57F9" w:rsidP="004A57F9">
      <w:pPr>
        <w:numPr>
          <w:ilvl w:val="0"/>
          <w:numId w:val="36"/>
        </w:numPr>
        <w:spacing w:after="120" w:line="259" w:lineRule="auto"/>
      </w:pPr>
      <w:r w:rsidRPr="004A57F9">
        <w:t>Rentrer en procession et se signer pendant le chant d’entrée</w:t>
      </w:r>
    </w:p>
    <w:p w14:paraId="5D6BDB28" w14:textId="77777777" w:rsidR="004A57F9" w:rsidRPr="004A57F9" w:rsidRDefault="004A57F9" w:rsidP="004A57F9">
      <w:pPr>
        <w:numPr>
          <w:ilvl w:val="0"/>
          <w:numId w:val="36"/>
        </w:numPr>
        <w:spacing w:after="120" w:line="259" w:lineRule="auto"/>
      </w:pPr>
      <w:r w:rsidRPr="004A57F9">
        <w:t>Venir se signer au moment de la profession de foi.</w:t>
      </w:r>
    </w:p>
    <w:p w14:paraId="0DC36E1E" w14:textId="77777777" w:rsidR="004A57F9" w:rsidRPr="004A57F9" w:rsidRDefault="004A57F9" w:rsidP="004A57F9">
      <w:pPr>
        <w:spacing w:after="120" w:line="259" w:lineRule="auto"/>
        <w:rPr>
          <w:rFonts w:eastAsia="Calibri"/>
          <w:lang w:eastAsia="en-US"/>
        </w:rPr>
      </w:pPr>
      <w:r w:rsidRPr="004A57F9">
        <w:rPr>
          <w:rFonts w:eastAsia="Calibri"/>
          <w:lang w:eastAsia="en-US"/>
        </w:rPr>
        <w:t>L’équipe liturgique peut s’inspirer de la dynamique du dimanche et des chants proposés pour la célébration eucharistique.</w:t>
      </w:r>
    </w:p>
    <w:p w14:paraId="1D642D8C" w14:textId="77777777" w:rsidR="002B51FC" w:rsidRPr="004A57F9" w:rsidRDefault="002B51FC" w:rsidP="002B51FC">
      <w:pPr>
        <w:keepNext/>
        <w:tabs>
          <w:tab w:val="left" w:pos="3438"/>
        </w:tabs>
        <w:spacing w:before="200"/>
        <w:outlineLvl w:val="1"/>
        <w:rPr>
          <w:rFonts w:ascii="Arial" w:hAnsi="Arial"/>
          <w:b/>
          <w:color w:val="ED7D31"/>
          <w:sz w:val="28"/>
          <w:szCs w:val="28"/>
        </w:rPr>
      </w:pPr>
      <w:r w:rsidRPr="004A57F9">
        <w:rPr>
          <w:rFonts w:ascii="Arial" w:hAnsi="Arial"/>
          <w:b/>
          <w:color w:val="ED7D31"/>
          <w:sz w:val="28"/>
          <w:szCs w:val="28"/>
        </w:rPr>
        <w:t>Accueil et ouverture</w:t>
      </w:r>
    </w:p>
    <w:p w14:paraId="273413A0" w14:textId="77777777" w:rsidR="004A57F9" w:rsidRPr="004A57F9" w:rsidRDefault="004A57F9" w:rsidP="004A57F9">
      <w:pPr>
        <w:numPr>
          <w:ilvl w:val="0"/>
          <w:numId w:val="13"/>
        </w:numPr>
        <w:ind w:left="567" w:hanging="283"/>
        <w:rPr>
          <w:b/>
          <w:smallCaps/>
        </w:rPr>
      </w:pPr>
      <w:r w:rsidRPr="004A57F9">
        <w:rPr>
          <w:b/>
          <w:smallCaps/>
        </w:rPr>
        <w:t>Salutation et mot d’accueil</w:t>
      </w:r>
    </w:p>
    <w:p w14:paraId="13E1AAB5" w14:textId="77777777" w:rsidR="004A57F9" w:rsidRDefault="004A57F9" w:rsidP="004A57F9">
      <w:pPr>
        <w:rPr>
          <w:rFonts w:eastAsia="Calibri"/>
          <w:lang w:eastAsia="en-US"/>
        </w:rPr>
      </w:pPr>
      <w:r>
        <w:rPr>
          <w:rFonts w:eastAsia="Calibri"/>
          <w:lang w:eastAsia="en-US"/>
        </w:rPr>
        <w:t>Deux propositions :</w:t>
      </w:r>
    </w:p>
    <w:p w14:paraId="535EA377" w14:textId="77777777" w:rsidR="004A57F9" w:rsidRPr="004A57F9" w:rsidRDefault="004A57F9" w:rsidP="004A57F9">
      <w:pPr>
        <w:pStyle w:val="Paragraphedeliste"/>
        <w:numPr>
          <w:ilvl w:val="0"/>
          <w:numId w:val="37"/>
        </w:numPr>
        <w:spacing w:after="0"/>
        <w:rPr>
          <w:rFonts w:ascii="Times New Roman" w:eastAsia="Calibri" w:hAnsi="Times New Roman" w:cs="Times New Roman"/>
          <w:sz w:val="20"/>
        </w:rPr>
      </w:pPr>
      <w:r w:rsidRPr="004A57F9">
        <w:rPr>
          <w:rFonts w:ascii="Times New Roman" w:eastAsia="Calibri" w:hAnsi="Times New Roman" w:cs="Times New Roman"/>
          <w:sz w:val="20"/>
        </w:rPr>
        <w:t>Sans procession</w:t>
      </w:r>
    </w:p>
    <w:p w14:paraId="70B1F188" w14:textId="77777777" w:rsidR="004A57F9" w:rsidRDefault="004A57F9" w:rsidP="004A57F9">
      <w:pPr>
        <w:jc w:val="both"/>
        <w:rPr>
          <w:bCs/>
          <w:i/>
          <w:lang w:eastAsia="en-US"/>
        </w:rPr>
      </w:pPr>
      <w:r w:rsidRPr="004A57F9">
        <w:rPr>
          <w:lang w:eastAsia="en-US"/>
        </w:rPr>
        <w:t>La personne qui conduit la prière peut dire :</w:t>
      </w:r>
      <w:r w:rsidRPr="004A57F9">
        <w:rPr>
          <w:color w:val="800000"/>
          <w:lang w:eastAsia="en-US"/>
        </w:rPr>
        <w:t xml:space="preserve"> </w:t>
      </w:r>
      <w:r w:rsidRPr="004A57F9">
        <w:rPr>
          <w:i/>
          <w:lang w:eastAsia="en-US"/>
        </w:rPr>
        <w:t xml:space="preserve">Seigneur, tu ne cesses de nous rejoindre lorsque nous sommes réunis en ton nom. </w:t>
      </w:r>
      <w:r w:rsidRPr="004A57F9">
        <w:rPr>
          <w:bCs/>
          <w:i/>
          <w:lang w:eastAsia="en-US"/>
        </w:rPr>
        <w:t>En ce dimanche, tu nous rassembles pour nous nourrir de ta Parole, en communion avec les communautés qui célèbrent l’Eucharistie</w:t>
      </w:r>
      <w:r>
        <w:rPr>
          <w:bCs/>
          <w:i/>
          <w:lang w:eastAsia="en-US"/>
        </w:rPr>
        <w:t>.</w:t>
      </w:r>
      <w:r w:rsidRPr="004A57F9">
        <w:rPr>
          <w:bCs/>
          <w:i/>
          <w:lang w:eastAsia="en-US"/>
        </w:rPr>
        <w:t xml:space="preserve"> </w:t>
      </w:r>
    </w:p>
    <w:p w14:paraId="758BDE6C" w14:textId="77777777" w:rsidR="004A57F9" w:rsidRPr="004A57F9" w:rsidRDefault="004A57F9" w:rsidP="004A57F9">
      <w:pPr>
        <w:rPr>
          <w:rFonts w:eastAsia="Calibri"/>
          <w:lang w:eastAsia="en-US"/>
        </w:rPr>
      </w:pPr>
    </w:p>
    <w:p w14:paraId="11E0C45B" w14:textId="77777777" w:rsidR="004A57F9" w:rsidRPr="004A57F9" w:rsidRDefault="004A57F9" w:rsidP="004A57F9">
      <w:pPr>
        <w:pStyle w:val="Paragraphedeliste"/>
        <w:numPr>
          <w:ilvl w:val="0"/>
          <w:numId w:val="37"/>
        </w:numPr>
        <w:spacing w:after="0"/>
        <w:rPr>
          <w:rFonts w:ascii="Times New Roman" w:eastAsia="Calibri" w:hAnsi="Times New Roman" w:cs="Times New Roman"/>
          <w:sz w:val="20"/>
        </w:rPr>
      </w:pPr>
      <w:r w:rsidRPr="004A57F9">
        <w:rPr>
          <w:rFonts w:ascii="Times New Roman" w:eastAsia="Calibri" w:hAnsi="Times New Roman" w:cs="Times New Roman"/>
          <w:sz w:val="20"/>
        </w:rPr>
        <w:t>Avec procession</w:t>
      </w:r>
    </w:p>
    <w:p w14:paraId="76D998EB" w14:textId="77777777" w:rsidR="004A57F9" w:rsidRDefault="004A57F9" w:rsidP="004A57F9">
      <w:pPr>
        <w:rPr>
          <w:bCs/>
          <w:lang w:eastAsia="en-US"/>
        </w:rPr>
      </w:pPr>
      <w:r w:rsidRPr="004A57F9">
        <w:rPr>
          <w:bCs/>
          <w:lang w:eastAsia="en-US"/>
        </w:rPr>
        <w:t>Même mot d’accueil au fond de l’église puis procession</w:t>
      </w:r>
      <w:r>
        <w:rPr>
          <w:bCs/>
          <w:lang w:eastAsia="en-US"/>
        </w:rPr>
        <w:t>.</w:t>
      </w:r>
    </w:p>
    <w:p w14:paraId="14CC629D" w14:textId="77777777" w:rsidR="004A57F9" w:rsidRPr="004A57F9" w:rsidRDefault="004A57F9" w:rsidP="004A57F9">
      <w:pPr>
        <w:rPr>
          <w:bCs/>
          <w:lang w:eastAsia="en-US"/>
        </w:rPr>
      </w:pPr>
    </w:p>
    <w:p w14:paraId="7FEFE298" w14:textId="77777777" w:rsidR="004A57F9" w:rsidRPr="004A57F9" w:rsidRDefault="004A57F9" w:rsidP="004A57F9">
      <w:pPr>
        <w:numPr>
          <w:ilvl w:val="0"/>
          <w:numId w:val="13"/>
        </w:numPr>
        <w:ind w:left="567" w:hanging="283"/>
        <w:rPr>
          <w:bCs/>
          <w:lang w:eastAsia="en-US"/>
        </w:rPr>
      </w:pPr>
      <w:r>
        <w:rPr>
          <w:b/>
          <w:smallCaps/>
        </w:rPr>
        <w:t>Chant</w:t>
      </w:r>
    </w:p>
    <w:p w14:paraId="30D4DEF3" w14:textId="77777777" w:rsidR="004A57F9" w:rsidRPr="00251A80" w:rsidRDefault="004A57F9" w:rsidP="004A57F9">
      <w:pPr>
        <w:pStyle w:val="Lignechant"/>
        <w:rPr>
          <w:b w:val="0"/>
          <w:color w:val="auto"/>
        </w:rPr>
      </w:pPr>
      <w:r w:rsidRPr="00251A80">
        <w:rPr>
          <w:color w:val="ED7D31" w:themeColor="accent2"/>
        </w:rPr>
        <w:t>K 106</w:t>
      </w:r>
      <w:r w:rsidRPr="00251A80">
        <w:rPr>
          <w:color w:val="auto"/>
        </w:rPr>
        <w:tab/>
        <w:t>Peuple de baptisés</w:t>
      </w:r>
      <w:r w:rsidRPr="00251A80">
        <w:rPr>
          <w:color w:val="auto"/>
        </w:rPr>
        <w:tab/>
      </w:r>
      <w:r w:rsidRPr="00251A80">
        <w:rPr>
          <w:b w:val="0"/>
          <w:color w:val="auto"/>
        </w:rPr>
        <w:t>CNA 573</w:t>
      </w:r>
    </w:p>
    <w:p w14:paraId="7179E252" w14:textId="77777777" w:rsidR="004A57F9" w:rsidRPr="004A57F9" w:rsidRDefault="004A57F9" w:rsidP="004A57F9">
      <w:pPr>
        <w:rPr>
          <w:bCs/>
          <w:lang w:eastAsia="en-US"/>
        </w:rPr>
      </w:pPr>
    </w:p>
    <w:p w14:paraId="6BEC6005" w14:textId="77777777" w:rsidR="004A57F9" w:rsidRPr="004A57F9" w:rsidRDefault="004A57F9" w:rsidP="004A57F9">
      <w:pPr>
        <w:numPr>
          <w:ilvl w:val="0"/>
          <w:numId w:val="13"/>
        </w:numPr>
        <w:ind w:left="567" w:hanging="283"/>
        <w:rPr>
          <w:b/>
          <w:smallCaps/>
        </w:rPr>
      </w:pPr>
      <w:r>
        <w:rPr>
          <w:b/>
          <w:smallCaps/>
        </w:rPr>
        <w:t>signe de croix</w:t>
      </w:r>
    </w:p>
    <w:p w14:paraId="662C7FF3" w14:textId="77777777" w:rsidR="00011AD8" w:rsidRPr="004A57F9" w:rsidRDefault="00011AD8" w:rsidP="00011AD8"/>
    <w:p w14:paraId="543568EA" w14:textId="77777777" w:rsidR="002B51FC" w:rsidRPr="004A57F9" w:rsidRDefault="002B51FC" w:rsidP="00027996">
      <w:pPr>
        <w:numPr>
          <w:ilvl w:val="0"/>
          <w:numId w:val="13"/>
        </w:numPr>
        <w:ind w:left="567" w:hanging="283"/>
        <w:rPr>
          <w:b/>
          <w:smallCaps/>
        </w:rPr>
      </w:pPr>
      <w:r w:rsidRPr="004A57F9">
        <w:rPr>
          <w:b/>
          <w:smallCaps/>
        </w:rPr>
        <w:t>Prière pénitentielle</w:t>
      </w:r>
    </w:p>
    <w:p w14:paraId="2006B878" w14:textId="28AC6199" w:rsidR="004A57F9" w:rsidRDefault="004A57F9" w:rsidP="004A57F9">
      <w:pPr>
        <w:pStyle w:val="NormalWeb"/>
        <w:spacing w:before="0" w:beforeAutospacing="0" w:after="0" w:afterAutospacing="0"/>
        <w:jc w:val="both"/>
        <w:rPr>
          <w:rStyle w:val="lev"/>
          <w:rFonts w:ascii="Times New Roman" w:hAnsi="Times New Roman"/>
          <w:b w:val="0"/>
          <w:i/>
        </w:rPr>
      </w:pPr>
      <w:r w:rsidRPr="004A57F9">
        <w:rPr>
          <w:rStyle w:val="lev"/>
          <w:rFonts w:ascii="Times New Roman" w:hAnsi="Times New Roman"/>
          <w:b w:val="0"/>
          <w:i/>
        </w:rPr>
        <w:t>Seigneur nous nous présentons devant toi avec ce que nous avons vécu tout au long de ces jours. Béni sois-tu et prends pitié de nous. (Silence)</w:t>
      </w:r>
    </w:p>
    <w:p w14:paraId="3CDF96CE" w14:textId="77777777" w:rsidR="004A57F9" w:rsidRPr="004A57F9" w:rsidRDefault="004A57F9" w:rsidP="004A57F9">
      <w:pPr>
        <w:pStyle w:val="NormalWeb"/>
        <w:spacing w:before="0" w:beforeAutospacing="0" w:after="0" w:afterAutospacing="0"/>
        <w:jc w:val="both"/>
        <w:rPr>
          <w:rStyle w:val="lev"/>
          <w:rFonts w:ascii="Times New Roman" w:hAnsi="Times New Roman"/>
          <w:b w:val="0"/>
        </w:rPr>
      </w:pPr>
      <w:r>
        <w:rPr>
          <w:rStyle w:val="lev"/>
          <w:rFonts w:ascii="Times New Roman" w:hAnsi="Times New Roman"/>
          <w:b w:val="0"/>
        </w:rPr>
        <w:t xml:space="preserve">Puis, l’assemblée est invitée à chanter, par exemple : </w:t>
      </w:r>
      <w:r>
        <w:rPr>
          <w:rStyle w:val="lev"/>
          <w:rFonts w:ascii="Times New Roman Gras" w:hAnsi="Times New Roman Gras"/>
        </w:rPr>
        <w:t xml:space="preserve">185 c – </w:t>
      </w:r>
      <w:r w:rsidRPr="004A57F9">
        <w:rPr>
          <w:rStyle w:val="lev"/>
          <w:rFonts w:ascii="Times New Roman" w:hAnsi="Times New Roman"/>
          <w:b w:val="0"/>
        </w:rPr>
        <w:t>CNA page 246</w:t>
      </w:r>
    </w:p>
    <w:p w14:paraId="68A9340D" w14:textId="77777777" w:rsidR="004A57F9" w:rsidRPr="004A57F9" w:rsidRDefault="004A57F9" w:rsidP="004A57F9">
      <w:pPr>
        <w:pStyle w:val="NormalWeb"/>
        <w:spacing w:before="0" w:beforeAutospacing="0" w:after="0" w:afterAutospacing="0"/>
        <w:jc w:val="both"/>
        <w:rPr>
          <w:rStyle w:val="lev"/>
          <w:rFonts w:ascii="Times New Roman" w:hAnsi="Times New Roman"/>
          <w:b w:val="0"/>
        </w:rPr>
      </w:pPr>
    </w:p>
    <w:p w14:paraId="3E3EC10C" w14:textId="77777777" w:rsidR="00E20475" w:rsidRDefault="00A403A9" w:rsidP="00E20475">
      <w:pPr>
        <w:numPr>
          <w:ilvl w:val="0"/>
          <w:numId w:val="13"/>
        </w:numPr>
        <w:ind w:left="567" w:hanging="283"/>
        <w:rPr>
          <w:b/>
          <w:smallCaps/>
        </w:rPr>
      </w:pPr>
      <w:r w:rsidRPr="004A57F9">
        <w:rPr>
          <w:b/>
          <w:smallCaps/>
        </w:rPr>
        <w:t>Gloire à Dieu</w:t>
      </w:r>
    </w:p>
    <w:p w14:paraId="0880B989" w14:textId="77777777" w:rsidR="004A57F9" w:rsidRPr="004A57F9" w:rsidRDefault="004A57F9" w:rsidP="004A57F9">
      <w:pPr>
        <w:rPr>
          <w:smallCaps/>
        </w:rPr>
      </w:pPr>
    </w:p>
    <w:p w14:paraId="4D5A7DE2" w14:textId="77777777" w:rsidR="002B51FC" w:rsidRPr="004A57F9" w:rsidRDefault="002B51FC" w:rsidP="00027996">
      <w:pPr>
        <w:numPr>
          <w:ilvl w:val="0"/>
          <w:numId w:val="13"/>
        </w:numPr>
        <w:ind w:left="567" w:hanging="283"/>
        <w:rPr>
          <w:b/>
          <w:smallCaps/>
        </w:rPr>
      </w:pPr>
      <w:r w:rsidRPr="004A57F9">
        <w:rPr>
          <w:b/>
          <w:smallCaps/>
        </w:rPr>
        <w:t>Prière d’ouverture :</w:t>
      </w:r>
    </w:p>
    <w:p w14:paraId="239C1B06" w14:textId="00EC93D0" w:rsidR="00A403A9" w:rsidRPr="004A57F9" w:rsidRDefault="00A403A9" w:rsidP="00A403A9">
      <w:pPr>
        <w:pStyle w:val="Sansinterligne"/>
        <w:rPr>
          <w:rFonts w:ascii="Times New Roman" w:hAnsi="Times New Roman" w:cs="Times New Roman"/>
          <w:sz w:val="20"/>
          <w:szCs w:val="20"/>
        </w:rPr>
      </w:pPr>
      <w:r w:rsidRPr="004A57F9">
        <w:rPr>
          <w:rFonts w:ascii="Times New Roman" w:hAnsi="Times New Roman" w:cs="Times New Roman"/>
          <w:sz w:val="20"/>
          <w:szCs w:val="20"/>
        </w:rPr>
        <w:t xml:space="preserve">La personne qui conduit la prière dit l’oraison du missel (voir p. </w:t>
      </w:r>
      <w:r w:rsidR="008667BA">
        <w:rPr>
          <w:rFonts w:ascii="Times New Roman" w:hAnsi="Times New Roman" w:cs="Times New Roman"/>
          <w:b/>
          <w:color w:val="FF0000"/>
          <w:sz w:val="20"/>
          <w:szCs w:val="20"/>
        </w:rPr>
        <w:t>8</w:t>
      </w:r>
      <w:r w:rsidR="004A57F9">
        <w:rPr>
          <w:rFonts w:ascii="Times New Roman" w:hAnsi="Times New Roman" w:cs="Times New Roman"/>
          <w:sz w:val="20"/>
          <w:szCs w:val="20"/>
        </w:rPr>
        <w:t>).</w:t>
      </w:r>
    </w:p>
    <w:p w14:paraId="36C57971" w14:textId="77777777" w:rsidR="002B51FC" w:rsidRDefault="003D13CF" w:rsidP="00DE61ED">
      <w:pPr>
        <w:keepNext/>
        <w:tabs>
          <w:tab w:val="left" w:pos="3438"/>
        </w:tabs>
        <w:spacing w:before="200"/>
        <w:outlineLvl w:val="1"/>
        <w:rPr>
          <w:rFonts w:ascii="Arial" w:hAnsi="Arial"/>
          <w:b/>
          <w:color w:val="ED7D31"/>
          <w:sz w:val="28"/>
          <w:szCs w:val="28"/>
        </w:rPr>
      </w:pPr>
      <w:r>
        <w:rPr>
          <w:rFonts w:ascii="Arial" w:hAnsi="Arial"/>
          <w:b/>
          <w:color w:val="ED7D31"/>
          <w:sz w:val="28"/>
          <w:szCs w:val="28"/>
        </w:rPr>
        <w:t>Temps</w:t>
      </w:r>
      <w:r w:rsidR="00D33A33" w:rsidRPr="004A57F9">
        <w:rPr>
          <w:rFonts w:ascii="Arial" w:hAnsi="Arial"/>
          <w:b/>
          <w:color w:val="ED7D31"/>
          <w:sz w:val="28"/>
          <w:szCs w:val="28"/>
        </w:rPr>
        <w:t xml:space="preserve"> de la </w:t>
      </w:r>
      <w:r w:rsidR="002B51FC" w:rsidRPr="004A57F9">
        <w:rPr>
          <w:rFonts w:ascii="Arial" w:hAnsi="Arial"/>
          <w:b/>
          <w:color w:val="ED7D31"/>
          <w:sz w:val="28"/>
          <w:szCs w:val="28"/>
        </w:rPr>
        <w:t xml:space="preserve">Parole </w:t>
      </w:r>
    </w:p>
    <w:p w14:paraId="50D0A9BC" w14:textId="77777777" w:rsidR="00030E57" w:rsidRDefault="00030E57" w:rsidP="00030E57">
      <w:pPr>
        <w:pStyle w:val="Sansinterligne"/>
        <w:rPr>
          <w:rFonts w:ascii="Times New Roman" w:hAnsi="Times New Roman" w:cs="Times New Roman"/>
          <w:sz w:val="20"/>
          <w:szCs w:val="20"/>
        </w:rPr>
      </w:pPr>
    </w:p>
    <w:p w14:paraId="2709B44E" w14:textId="77777777" w:rsidR="004A57F9" w:rsidRPr="00030E57" w:rsidRDefault="004A57F9" w:rsidP="00030E57">
      <w:pPr>
        <w:pBdr>
          <w:top w:val="single" w:sz="4" w:space="1" w:color="auto"/>
          <w:left w:val="single" w:sz="4" w:space="4" w:color="auto"/>
          <w:bottom w:val="single" w:sz="4" w:space="1" w:color="auto"/>
          <w:right w:val="single" w:sz="4" w:space="4" w:color="auto"/>
        </w:pBdr>
        <w:spacing w:line="220" w:lineRule="atLeast"/>
        <w:ind w:right="33"/>
        <w:jc w:val="both"/>
        <w:rPr>
          <w:i/>
        </w:rPr>
      </w:pPr>
      <w:r>
        <w:t>Dans la liturgie de ce dimanche, il</w:t>
      </w:r>
      <w:r w:rsidRPr="004A57F9">
        <w:t xml:space="preserve"> y a un mot qui revient sept fois en quelques lignes, c’est le verbe “demeurer”, au sens de “vivre avec</w:t>
      </w:r>
      <w:r w:rsidRPr="004A57F9">
        <w:rPr>
          <w:i/>
        </w:rPr>
        <w:t>”. Demeurez en moi,</w:t>
      </w:r>
      <w:r w:rsidRPr="004A57F9">
        <w:t xml:space="preserve"> vivez avec moi. Il s’agit pour nous d’être vraiment attaché au Christ par la foi.</w:t>
      </w:r>
      <w:r w:rsidR="00030E57">
        <w:rPr>
          <w:i/>
        </w:rPr>
        <w:t xml:space="preserve"> </w:t>
      </w:r>
      <w:r w:rsidRPr="004A57F9">
        <w:t>Un premier chemin pour demeurer dans le Christ, et devenir des disciples</w:t>
      </w:r>
      <w:r>
        <w:t>,</w:t>
      </w:r>
      <w:r w:rsidRPr="004A57F9">
        <w:t xml:space="preserve"> est de demeurer dans sa Parole. Il faut se donner du temps pour accueillir cette Parole.</w:t>
      </w:r>
    </w:p>
    <w:p w14:paraId="3A56CA83" w14:textId="77777777" w:rsidR="00030E57" w:rsidRDefault="00030E57" w:rsidP="004A57F9">
      <w:pPr>
        <w:spacing w:line="220" w:lineRule="atLeast"/>
        <w:ind w:right="33"/>
        <w:rPr>
          <w:bCs/>
        </w:rPr>
      </w:pPr>
    </w:p>
    <w:p w14:paraId="2EA3C394" w14:textId="77777777" w:rsidR="004A57F9" w:rsidRPr="004A57F9" w:rsidRDefault="004A57F9" w:rsidP="00030E57">
      <w:pPr>
        <w:numPr>
          <w:ilvl w:val="0"/>
          <w:numId w:val="13"/>
        </w:numPr>
        <w:ind w:left="567" w:hanging="283"/>
        <w:rPr>
          <w:bCs/>
        </w:rPr>
      </w:pPr>
      <w:r w:rsidRPr="004A57F9">
        <w:rPr>
          <w:b/>
          <w:smallCaps/>
        </w:rPr>
        <w:t>Musique</w:t>
      </w:r>
      <w:r w:rsidRPr="004A57F9">
        <w:rPr>
          <w:bCs/>
        </w:rPr>
        <w:t xml:space="preserve"> du refrain : </w:t>
      </w:r>
      <w:r w:rsidRPr="004A57F9">
        <w:rPr>
          <w:b/>
          <w:bCs/>
          <w:color w:val="ED7D31" w:themeColor="accent2"/>
        </w:rPr>
        <w:t>X</w:t>
      </w:r>
      <w:r w:rsidR="00AE44A3">
        <w:rPr>
          <w:b/>
          <w:bCs/>
          <w:color w:val="ED7D31" w:themeColor="accent2"/>
        </w:rPr>
        <w:t xml:space="preserve"> </w:t>
      </w:r>
      <w:r w:rsidRPr="004A57F9">
        <w:rPr>
          <w:b/>
          <w:bCs/>
          <w:color w:val="ED7D31" w:themeColor="accent2"/>
        </w:rPr>
        <w:t>785</w:t>
      </w:r>
      <w:r w:rsidR="00AE44A3">
        <w:rPr>
          <w:b/>
          <w:bCs/>
          <w:color w:val="ED7D31" w:themeColor="accent2"/>
        </w:rPr>
        <w:t xml:space="preserve"> </w:t>
      </w:r>
      <w:r w:rsidRPr="004A57F9">
        <w:rPr>
          <w:b/>
          <w:bCs/>
          <w:color w:val="ED7D31" w:themeColor="accent2"/>
        </w:rPr>
        <w:t>/</w:t>
      </w:r>
      <w:r w:rsidR="00AE44A3">
        <w:rPr>
          <w:b/>
          <w:bCs/>
          <w:color w:val="ED7D31" w:themeColor="accent2"/>
        </w:rPr>
        <w:t xml:space="preserve"> </w:t>
      </w:r>
      <w:r w:rsidRPr="004A57F9">
        <w:rPr>
          <w:b/>
          <w:bCs/>
          <w:color w:val="ED7D31" w:themeColor="accent2"/>
        </w:rPr>
        <w:t>U</w:t>
      </w:r>
      <w:r w:rsidR="00AE44A3">
        <w:rPr>
          <w:b/>
          <w:bCs/>
          <w:color w:val="ED7D31" w:themeColor="accent2"/>
        </w:rPr>
        <w:t xml:space="preserve"> </w:t>
      </w:r>
      <w:r w:rsidRPr="004A57F9">
        <w:rPr>
          <w:b/>
          <w:bCs/>
          <w:color w:val="ED7D31" w:themeColor="accent2"/>
        </w:rPr>
        <w:t xml:space="preserve">45 </w:t>
      </w:r>
      <w:r>
        <w:rPr>
          <w:b/>
          <w:bCs/>
        </w:rPr>
        <w:t xml:space="preserve">- </w:t>
      </w:r>
      <w:r w:rsidRPr="004A57F9">
        <w:rPr>
          <w:b/>
          <w:bCs/>
        </w:rPr>
        <w:t>Comme un souffle fragile</w:t>
      </w:r>
    </w:p>
    <w:p w14:paraId="5B92E340" w14:textId="77777777" w:rsidR="00A403A9" w:rsidRPr="004A57F9" w:rsidRDefault="00A403A9" w:rsidP="00A403A9"/>
    <w:p w14:paraId="2D24E9F7" w14:textId="0D18F29E" w:rsidR="002B51FC" w:rsidRPr="004A57F9" w:rsidRDefault="002B51FC" w:rsidP="00027996">
      <w:pPr>
        <w:numPr>
          <w:ilvl w:val="0"/>
          <w:numId w:val="13"/>
        </w:numPr>
        <w:ind w:left="567" w:hanging="283"/>
      </w:pPr>
      <w:r w:rsidRPr="004A57F9">
        <w:rPr>
          <w:b/>
          <w:smallCaps/>
        </w:rPr>
        <w:t xml:space="preserve">Proclamation </w:t>
      </w:r>
      <w:r w:rsidR="00DE61ED" w:rsidRPr="004A57F9">
        <w:rPr>
          <w:b/>
          <w:smallCaps/>
        </w:rPr>
        <w:t xml:space="preserve">du </w:t>
      </w:r>
      <w:r w:rsidR="000A6332">
        <w:rPr>
          <w:b/>
          <w:smallCaps/>
        </w:rPr>
        <w:t>l</w:t>
      </w:r>
      <w:r w:rsidR="00DE61ED" w:rsidRPr="004A57F9">
        <w:rPr>
          <w:b/>
          <w:smallCaps/>
        </w:rPr>
        <w:t>ivre des Actes des Apôtres</w:t>
      </w:r>
      <w:r w:rsidRPr="004A57F9">
        <w:rPr>
          <w:b/>
          <w:smallCaps/>
        </w:rPr>
        <w:tab/>
      </w:r>
      <w:r w:rsidRPr="004A57F9">
        <w:rPr>
          <w:b/>
          <w:smallCaps/>
        </w:rPr>
        <w:tab/>
      </w:r>
      <w:r w:rsidR="00DE61ED" w:rsidRPr="004A57F9">
        <w:rPr>
          <w:b/>
        </w:rPr>
        <w:t xml:space="preserve">Ac </w:t>
      </w:r>
      <w:r w:rsidR="00D33A33" w:rsidRPr="004A57F9">
        <w:rPr>
          <w:b/>
          <w:smallCaps/>
        </w:rPr>
        <w:t>9</w:t>
      </w:r>
      <w:r w:rsidRPr="004A57F9">
        <w:rPr>
          <w:b/>
          <w:smallCaps/>
        </w:rPr>
        <w:t xml:space="preserve">, </w:t>
      </w:r>
      <w:r w:rsidR="00D33A33" w:rsidRPr="004A57F9">
        <w:t>26- 31</w:t>
      </w:r>
    </w:p>
    <w:p w14:paraId="7C3068CA" w14:textId="7186E57D" w:rsidR="004A57F9" w:rsidRPr="004A57F9" w:rsidRDefault="004A57F9" w:rsidP="004A57F9">
      <w:pPr>
        <w:spacing w:line="220" w:lineRule="atLeast"/>
        <w:ind w:right="33"/>
        <w:jc w:val="both"/>
        <w:rPr>
          <w:i/>
        </w:rPr>
      </w:pPr>
      <w:r w:rsidRPr="004A57F9">
        <w:rPr>
          <w:bCs/>
          <w:i/>
        </w:rPr>
        <w:t>Saul, le persécuteur, est devenu Paul, le grand témoin de la foi.</w:t>
      </w:r>
      <w:r w:rsidRPr="004A57F9">
        <w:rPr>
          <w:i/>
        </w:rPr>
        <w:t xml:space="preserve"> </w:t>
      </w:r>
      <w:r w:rsidRPr="004A57F9">
        <w:rPr>
          <w:bCs/>
          <w:i/>
        </w:rPr>
        <w:t>Grâce à son témoignage, et surtout grâce à l’action de l’Esprit Saint, la Bonne Nouvelle a pu être annoncée au monde païen. Voilà un message d’espérance pour nous</w:t>
      </w:r>
      <w:r w:rsidR="00EC1DD7">
        <w:rPr>
          <w:bCs/>
          <w:i/>
        </w:rPr>
        <w:t>,</w:t>
      </w:r>
      <w:r w:rsidRPr="004A57F9">
        <w:rPr>
          <w:bCs/>
          <w:i/>
        </w:rPr>
        <w:t xml:space="preserve"> chrétiens d’aujourd’hui. L’Esprit Saint ne cesse d’agir pour que notre témoignage donne du fruit.</w:t>
      </w:r>
    </w:p>
    <w:p w14:paraId="68311932" w14:textId="77777777" w:rsidR="002C718D" w:rsidRPr="004A57F9" w:rsidRDefault="002C718D" w:rsidP="002C718D"/>
    <w:p w14:paraId="3EA09145" w14:textId="77777777" w:rsidR="002B51FC" w:rsidRPr="004A57F9" w:rsidRDefault="00DE61ED" w:rsidP="00027996">
      <w:pPr>
        <w:numPr>
          <w:ilvl w:val="0"/>
          <w:numId w:val="13"/>
        </w:numPr>
        <w:ind w:left="567" w:hanging="283"/>
      </w:pPr>
      <w:r w:rsidRPr="004A57F9">
        <w:rPr>
          <w:b/>
          <w:smallCaps/>
        </w:rPr>
        <w:t xml:space="preserve">Psaume </w:t>
      </w:r>
      <w:r w:rsidR="00D33A33" w:rsidRPr="004A57F9">
        <w:rPr>
          <w:b/>
          <w:smallCaps/>
        </w:rPr>
        <w:t>21</w:t>
      </w:r>
    </w:p>
    <w:p w14:paraId="30F1D271" w14:textId="43A1A1BF" w:rsidR="00D33A33" w:rsidRPr="009109A4" w:rsidRDefault="009109A4" w:rsidP="009109A4">
      <w:pPr>
        <w:jc w:val="both"/>
        <w:rPr>
          <w:i/>
        </w:rPr>
      </w:pPr>
      <w:r w:rsidRPr="009109A4">
        <w:rPr>
          <w:i/>
        </w:rPr>
        <w:t>Les versets utilisés ici, sont les derniers du psaume de détresse et d'invocation auquel Jésus</w:t>
      </w:r>
      <w:r w:rsidR="00EC1DD7">
        <w:rPr>
          <w:i/>
        </w:rPr>
        <w:t>,</w:t>
      </w:r>
      <w:r w:rsidRPr="009109A4">
        <w:rPr>
          <w:i/>
        </w:rPr>
        <w:t xml:space="preserve"> sur la </w:t>
      </w:r>
      <w:r w:rsidR="00EC1DD7">
        <w:rPr>
          <w:i/>
        </w:rPr>
        <w:t>c</w:t>
      </w:r>
      <w:r w:rsidRPr="009109A4">
        <w:rPr>
          <w:i/>
        </w:rPr>
        <w:t>roix</w:t>
      </w:r>
      <w:r w:rsidR="00EC1DD7">
        <w:rPr>
          <w:i/>
        </w:rPr>
        <w:t>,</w:t>
      </w:r>
      <w:r w:rsidRPr="009109A4">
        <w:rPr>
          <w:i/>
        </w:rPr>
        <w:t xml:space="preserve"> emprunta le cri : « Mon Dieu, pourquoi m'as-tu abandonné ? » L'appel désespéré se transforme en certitude joyeuse : « Tu m’as répondu Tu seras ma louange, Seigneur dans la grande assemblée ». La vie renaît.</w:t>
      </w:r>
    </w:p>
    <w:p w14:paraId="482312BD" w14:textId="77777777" w:rsidR="009109A4" w:rsidRPr="004A57F9" w:rsidRDefault="009109A4" w:rsidP="00D33A33">
      <w:pPr>
        <w:rPr>
          <w:smallCaps/>
        </w:rPr>
      </w:pPr>
    </w:p>
    <w:p w14:paraId="0492C6C3" w14:textId="77777777" w:rsidR="002B51FC" w:rsidRPr="004A57F9" w:rsidRDefault="002B51FC" w:rsidP="00D33A33">
      <w:pPr>
        <w:numPr>
          <w:ilvl w:val="0"/>
          <w:numId w:val="13"/>
        </w:numPr>
        <w:ind w:left="567" w:hanging="283"/>
        <w:rPr>
          <w:b/>
          <w:smallCaps/>
        </w:rPr>
      </w:pPr>
      <w:r w:rsidRPr="004A57F9">
        <w:rPr>
          <w:b/>
          <w:smallCaps/>
        </w:rPr>
        <w:t xml:space="preserve">Proclamation de la </w:t>
      </w:r>
      <w:r w:rsidR="00D33A33" w:rsidRPr="004A57F9">
        <w:rPr>
          <w:b/>
          <w:smallCaps/>
        </w:rPr>
        <w:t xml:space="preserve">première </w:t>
      </w:r>
      <w:r w:rsidR="00986BBC" w:rsidRPr="004A57F9">
        <w:rPr>
          <w:b/>
          <w:smallCaps/>
        </w:rPr>
        <w:t xml:space="preserve">lettre de saint </w:t>
      </w:r>
      <w:r w:rsidR="00947672" w:rsidRPr="004A57F9">
        <w:rPr>
          <w:b/>
          <w:smallCaps/>
        </w:rPr>
        <w:t>Jean</w:t>
      </w:r>
      <w:r w:rsidRPr="004A57F9">
        <w:rPr>
          <w:b/>
          <w:smallCaps/>
        </w:rPr>
        <w:tab/>
      </w:r>
      <w:r w:rsidRPr="004A57F9">
        <w:rPr>
          <w:b/>
          <w:smallCaps/>
        </w:rPr>
        <w:tab/>
      </w:r>
      <w:r w:rsidR="00986BBC" w:rsidRPr="004A57F9">
        <w:rPr>
          <w:b/>
          <w:smallCaps/>
        </w:rPr>
        <w:t xml:space="preserve">1 </w:t>
      </w:r>
      <w:r w:rsidR="00947672" w:rsidRPr="004A57F9">
        <w:rPr>
          <w:b/>
        </w:rPr>
        <w:t xml:space="preserve">Jn </w:t>
      </w:r>
      <w:r w:rsidR="00D33A33" w:rsidRPr="004A57F9">
        <w:rPr>
          <w:b/>
        </w:rPr>
        <w:t>3</w:t>
      </w:r>
      <w:r w:rsidR="00986BBC" w:rsidRPr="004A57F9">
        <w:t xml:space="preserve">, </w:t>
      </w:r>
      <w:r w:rsidR="00947672" w:rsidRPr="004A57F9">
        <w:t>1</w:t>
      </w:r>
      <w:r w:rsidR="00D33A33" w:rsidRPr="004A57F9">
        <w:t>8-24</w:t>
      </w:r>
    </w:p>
    <w:p w14:paraId="0DDFE21D" w14:textId="6E232A04" w:rsidR="009109A4" w:rsidRDefault="009109A4" w:rsidP="009109A4">
      <w:pPr>
        <w:jc w:val="both"/>
        <w:rPr>
          <w:i/>
        </w:rPr>
      </w:pPr>
      <w:r w:rsidRPr="009109A4">
        <w:rPr>
          <w:bCs/>
          <w:i/>
        </w:rPr>
        <w:t xml:space="preserve">Trop souvent, nous croyons qu’au point où nous en sommes, rien n’est possible. Mais, nous dit saint Jean, </w:t>
      </w:r>
      <w:r w:rsidR="00720A66" w:rsidRPr="009109A4">
        <w:rPr>
          <w:i/>
        </w:rPr>
        <w:t>« </w:t>
      </w:r>
      <w:r w:rsidRPr="009109A4">
        <w:rPr>
          <w:bCs/>
          <w:i/>
        </w:rPr>
        <w:t>si notre cœur nous accuse, Dieu est plus grand que notre cœur</w:t>
      </w:r>
      <w:r w:rsidR="00720A66" w:rsidRPr="009109A4">
        <w:rPr>
          <w:i/>
        </w:rPr>
        <w:t> »</w:t>
      </w:r>
      <w:r w:rsidRPr="009109A4">
        <w:rPr>
          <w:bCs/>
          <w:i/>
        </w:rPr>
        <w:t xml:space="preserve">. </w:t>
      </w:r>
      <w:r w:rsidRPr="009109A4">
        <w:rPr>
          <w:i/>
        </w:rPr>
        <w:t xml:space="preserve">Nous ne pouvons aimer, dit le </w:t>
      </w:r>
      <w:r w:rsidR="00113547">
        <w:rPr>
          <w:i/>
        </w:rPr>
        <w:t>p</w:t>
      </w:r>
      <w:r w:rsidRPr="009109A4">
        <w:rPr>
          <w:i/>
        </w:rPr>
        <w:t>ape, que parce que nous sommes aimés. L’amour est d’abord un don. Nous ne sommes capables d’aimer nos frère</w:t>
      </w:r>
      <w:r>
        <w:rPr>
          <w:i/>
        </w:rPr>
        <w:t xml:space="preserve">s que parce que Dieu nous aime </w:t>
      </w:r>
      <w:r w:rsidRPr="009109A4">
        <w:rPr>
          <w:i/>
        </w:rPr>
        <w:t xml:space="preserve">et dépose en nous son </w:t>
      </w:r>
      <w:r w:rsidR="00113547">
        <w:rPr>
          <w:i/>
        </w:rPr>
        <w:t>e</w:t>
      </w:r>
      <w:r w:rsidRPr="009109A4">
        <w:rPr>
          <w:i/>
        </w:rPr>
        <w:t>sprit d’amour.</w:t>
      </w:r>
    </w:p>
    <w:p w14:paraId="60F219A5" w14:textId="77777777" w:rsidR="009109A4" w:rsidRPr="009109A4" w:rsidRDefault="009109A4" w:rsidP="009109A4">
      <w:pPr>
        <w:jc w:val="both"/>
      </w:pPr>
    </w:p>
    <w:p w14:paraId="42CEC81A" w14:textId="53506581" w:rsidR="002B51FC" w:rsidRPr="004A57F9" w:rsidRDefault="002B51FC" w:rsidP="00027996">
      <w:pPr>
        <w:numPr>
          <w:ilvl w:val="0"/>
          <w:numId w:val="13"/>
        </w:numPr>
        <w:ind w:left="567" w:hanging="283"/>
      </w:pPr>
      <w:r w:rsidRPr="004A57F9">
        <w:rPr>
          <w:b/>
          <w:smallCaps/>
        </w:rPr>
        <w:t xml:space="preserve">Acclamation </w:t>
      </w:r>
      <w:r w:rsidR="00113547">
        <w:rPr>
          <w:b/>
          <w:smallCaps/>
        </w:rPr>
        <w:t>de</w:t>
      </w:r>
      <w:r w:rsidRPr="004A57F9">
        <w:rPr>
          <w:b/>
          <w:smallCaps/>
        </w:rPr>
        <w:t xml:space="preserve"> l’Évangile –</w:t>
      </w:r>
      <w:r w:rsidR="00986BBC" w:rsidRPr="004A57F9">
        <w:t xml:space="preserve"> </w:t>
      </w:r>
      <w:r w:rsidRPr="004A57F9">
        <w:t xml:space="preserve">voir la proposition et la mise en œuvre p. </w:t>
      </w:r>
      <w:r w:rsidR="00113547">
        <w:rPr>
          <w:b/>
          <w:color w:val="FF0000"/>
        </w:rPr>
        <w:t>9</w:t>
      </w:r>
      <w:r w:rsidRPr="004A57F9">
        <w:t xml:space="preserve"> de cette fiche.</w:t>
      </w:r>
    </w:p>
    <w:p w14:paraId="11DF5C46" w14:textId="77777777" w:rsidR="002B51FC" w:rsidRPr="004A57F9" w:rsidRDefault="002B51FC" w:rsidP="002B51FC">
      <w:pPr>
        <w:ind w:left="567"/>
        <w:rPr>
          <w:b/>
          <w:smallCaps/>
        </w:rPr>
      </w:pPr>
    </w:p>
    <w:p w14:paraId="40E3A034" w14:textId="77777777" w:rsidR="00B75660" w:rsidRPr="009109A4" w:rsidRDefault="002B51FC" w:rsidP="00027996">
      <w:pPr>
        <w:numPr>
          <w:ilvl w:val="0"/>
          <w:numId w:val="13"/>
        </w:numPr>
        <w:ind w:left="567" w:hanging="283"/>
        <w:rPr>
          <w:b/>
          <w:smallCaps/>
        </w:rPr>
      </w:pPr>
      <w:r w:rsidRPr="004A57F9">
        <w:rPr>
          <w:b/>
          <w:smallCaps/>
        </w:rPr>
        <w:t>Proclamation de l’Évangile</w:t>
      </w:r>
      <w:r w:rsidRPr="004A57F9">
        <w:rPr>
          <w:b/>
          <w:smallCaps/>
        </w:rPr>
        <w:tab/>
      </w:r>
      <w:r w:rsidR="00986BBC" w:rsidRPr="004A57F9">
        <w:rPr>
          <w:b/>
          <w:color w:val="000000"/>
        </w:rPr>
        <w:t xml:space="preserve">Jn </w:t>
      </w:r>
      <w:r w:rsidR="00B75660" w:rsidRPr="004A57F9">
        <w:rPr>
          <w:b/>
          <w:color w:val="000000"/>
        </w:rPr>
        <w:t>15,</w:t>
      </w:r>
      <w:r w:rsidR="009109A4">
        <w:t xml:space="preserve"> 1-8</w:t>
      </w:r>
    </w:p>
    <w:p w14:paraId="7785BC42" w14:textId="77777777" w:rsidR="009109A4" w:rsidRPr="009109A4" w:rsidRDefault="009109A4" w:rsidP="009109A4">
      <w:pPr>
        <w:rPr>
          <w:smallCaps/>
        </w:rPr>
      </w:pPr>
    </w:p>
    <w:p w14:paraId="60943A38" w14:textId="77777777" w:rsidR="00947672" w:rsidRPr="004A57F9" w:rsidRDefault="009109A4" w:rsidP="00027996">
      <w:pPr>
        <w:numPr>
          <w:ilvl w:val="0"/>
          <w:numId w:val="13"/>
        </w:numPr>
        <w:ind w:left="567" w:hanging="283"/>
        <w:rPr>
          <w:b/>
          <w:smallCaps/>
        </w:rPr>
      </w:pPr>
      <w:r>
        <w:rPr>
          <w:b/>
          <w:smallCaps/>
        </w:rPr>
        <w:t>Temps</w:t>
      </w:r>
      <w:r w:rsidR="00947672" w:rsidRPr="004A57F9">
        <w:rPr>
          <w:b/>
          <w:smallCaps/>
        </w:rPr>
        <w:t xml:space="preserve"> après la Parole</w:t>
      </w:r>
    </w:p>
    <w:p w14:paraId="318A5521" w14:textId="5316F2E6" w:rsidR="009109A4" w:rsidRDefault="009109A4" w:rsidP="009109A4">
      <w:r w:rsidRPr="00BA2627">
        <w:t>La conversation des fidèles avec Dieu est favorisée, soit par un temps de méditation en silence à partir</w:t>
      </w:r>
      <w:r>
        <w:t xml:space="preserve"> des questions « </w:t>
      </w:r>
      <w:r w:rsidRPr="00BA2627">
        <w:t>Pour aujourd’hui », soit par un commentaire, soit par un partage entre le</w:t>
      </w:r>
      <w:r>
        <w:t xml:space="preserve">s </w:t>
      </w:r>
      <w:r w:rsidRPr="00BA2627">
        <w:t>personnes</w:t>
      </w:r>
      <w:r w:rsidR="00FB7896">
        <w:t>.</w:t>
      </w:r>
    </w:p>
    <w:p w14:paraId="22F0A436" w14:textId="77777777" w:rsidR="00B75660" w:rsidRPr="009109A4" w:rsidRDefault="00B75660" w:rsidP="00B75660"/>
    <w:p w14:paraId="04D88190" w14:textId="77777777" w:rsidR="00B75660" w:rsidRPr="009109A4" w:rsidRDefault="00412194" w:rsidP="00B75660">
      <w:pPr>
        <w:numPr>
          <w:ilvl w:val="0"/>
          <w:numId w:val="13"/>
        </w:numPr>
        <w:ind w:left="567" w:hanging="283"/>
      </w:pPr>
      <w:r w:rsidRPr="009109A4">
        <w:rPr>
          <w:b/>
          <w:smallCaps/>
        </w:rPr>
        <w:t>profession de foi</w:t>
      </w:r>
    </w:p>
    <w:p w14:paraId="00EF31E8" w14:textId="5838D660" w:rsidR="009109A4" w:rsidRDefault="009109A4" w:rsidP="009109A4">
      <w:pPr>
        <w:jc w:val="both"/>
        <w:rPr>
          <w:rFonts w:eastAsia="Calibri"/>
          <w:i/>
        </w:rPr>
      </w:pPr>
      <w:r w:rsidRPr="00BA2627">
        <w:rPr>
          <w:rFonts w:eastAsia="Calibri"/>
        </w:rPr>
        <w:t>La personne qui préside la célébration peut dire :</w:t>
      </w:r>
      <w:r>
        <w:rPr>
          <w:rFonts w:eastAsia="Calibri"/>
        </w:rPr>
        <w:t xml:space="preserve"> </w:t>
      </w:r>
      <w:r w:rsidRPr="00BA2627">
        <w:rPr>
          <w:rFonts w:eastAsia="Calibri"/>
        </w:rPr>
        <w:t>« </w:t>
      </w:r>
      <w:r w:rsidRPr="009109A4">
        <w:rPr>
          <w:rFonts w:eastAsia="Calibri"/>
          <w:i/>
        </w:rPr>
        <w:t>Voici son commandement nouveau ; mettre notre foi dans le nom de son Fils Jésus</w:t>
      </w:r>
      <w:r w:rsidR="00EB498B">
        <w:rPr>
          <w:rFonts w:eastAsia="Calibri"/>
          <w:i/>
        </w:rPr>
        <w:t xml:space="preserve"> </w:t>
      </w:r>
      <w:r w:rsidRPr="009109A4">
        <w:rPr>
          <w:rFonts w:eastAsia="Calibri"/>
          <w:i/>
        </w:rPr>
        <w:t>Christ et nous aimer les uns les autres ».</w:t>
      </w:r>
    </w:p>
    <w:p w14:paraId="735A346B" w14:textId="77777777" w:rsidR="009109A4" w:rsidRPr="00BA2627" w:rsidRDefault="009109A4" w:rsidP="009109A4">
      <w:pPr>
        <w:jc w:val="both"/>
        <w:rPr>
          <w:rFonts w:eastAsia="Calibri"/>
        </w:rPr>
      </w:pPr>
      <w:r>
        <w:rPr>
          <w:rFonts w:eastAsia="Calibri"/>
        </w:rPr>
        <w:t xml:space="preserve">Ensemble, tous disent le </w:t>
      </w:r>
      <w:r w:rsidRPr="00BA2627">
        <w:rPr>
          <w:rFonts w:eastAsia="Calibri"/>
        </w:rPr>
        <w:t>Symbole des Apôtres</w:t>
      </w:r>
      <w:r>
        <w:rPr>
          <w:rFonts w:eastAsia="Calibri"/>
        </w:rPr>
        <w:t xml:space="preserve"> : </w:t>
      </w:r>
      <w:r w:rsidRPr="009109A4">
        <w:rPr>
          <w:rFonts w:eastAsia="Calibri"/>
          <w:b/>
        </w:rPr>
        <w:t>Je crois</w:t>
      </w:r>
      <w:r>
        <w:rPr>
          <w:rFonts w:eastAsia="Calibri"/>
        </w:rPr>
        <w:t>…</w:t>
      </w:r>
    </w:p>
    <w:p w14:paraId="6699F457" w14:textId="77777777" w:rsidR="009109A4" w:rsidRPr="00BA2627" w:rsidRDefault="009109A4" w:rsidP="009109A4">
      <w:pPr>
        <w:jc w:val="both"/>
        <w:rPr>
          <w:rFonts w:eastAsia="Calibri"/>
        </w:rPr>
      </w:pPr>
    </w:p>
    <w:p w14:paraId="3B3FA292" w14:textId="77777777" w:rsidR="009109A4" w:rsidRPr="009109A4" w:rsidRDefault="009109A4" w:rsidP="009109A4">
      <w:pPr>
        <w:numPr>
          <w:ilvl w:val="0"/>
          <w:numId w:val="13"/>
        </w:numPr>
        <w:ind w:left="567" w:hanging="283"/>
        <w:rPr>
          <w:b/>
          <w:smallCaps/>
        </w:rPr>
      </w:pPr>
      <w:r w:rsidRPr="009109A4">
        <w:rPr>
          <w:b/>
          <w:smallCaps/>
        </w:rPr>
        <w:t>prière</w:t>
      </w:r>
      <w:r>
        <w:rPr>
          <w:b/>
          <w:smallCaps/>
        </w:rPr>
        <w:t xml:space="preserve"> universelle</w:t>
      </w:r>
    </w:p>
    <w:p w14:paraId="7954CBCC" w14:textId="6191E7D5" w:rsidR="003D13CF" w:rsidRDefault="003D13CF" w:rsidP="00030E57">
      <w:pPr>
        <w:pBdr>
          <w:top w:val="single" w:sz="4" w:space="1" w:color="auto"/>
          <w:left w:val="single" w:sz="4" w:space="4" w:color="auto"/>
          <w:bottom w:val="single" w:sz="4" w:space="1" w:color="auto"/>
          <w:right w:val="single" w:sz="4" w:space="4" w:color="auto"/>
        </w:pBdr>
        <w:jc w:val="both"/>
        <w:rPr>
          <w:rStyle w:val="lev"/>
          <w:b w:val="0"/>
        </w:rPr>
      </w:pPr>
      <w:r w:rsidRPr="003D13CF">
        <w:rPr>
          <w:rStyle w:val="lev"/>
          <w:b w:val="0"/>
        </w:rPr>
        <w:t>« </w:t>
      </w:r>
      <w:r w:rsidRPr="003D13CF">
        <w:rPr>
          <w:rStyle w:val="lev"/>
          <w:b w:val="0"/>
          <w:i/>
        </w:rPr>
        <w:t>Demeurez en moi, comme moi en vous </w:t>
      </w:r>
      <w:r w:rsidRPr="003D13CF">
        <w:rPr>
          <w:rStyle w:val="lev"/>
          <w:b w:val="0"/>
        </w:rPr>
        <w:t>» Le deuxième chemin pour demeurer dans le Christ, et devenir disciples</w:t>
      </w:r>
      <w:r>
        <w:rPr>
          <w:rStyle w:val="lev"/>
          <w:b w:val="0"/>
        </w:rPr>
        <w:t>,</w:t>
      </w:r>
      <w:r w:rsidRPr="003D13CF">
        <w:rPr>
          <w:rStyle w:val="lev"/>
          <w:b w:val="0"/>
        </w:rPr>
        <w:t xml:space="preserve"> c’est celui de la prière. Pour cela, il faut lui parler et l’écouter. Demandons la grâce de croire en la surabondance de son </w:t>
      </w:r>
      <w:r>
        <w:rPr>
          <w:rStyle w:val="lev"/>
          <w:b w:val="0"/>
        </w:rPr>
        <w:t xml:space="preserve">amour pour le </w:t>
      </w:r>
      <w:r w:rsidRPr="003D13CF">
        <w:rPr>
          <w:rStyle w:val="lev"/>
          <w:b w:val="0"/>
        </w:rPr>
        <w:t>monde et pour nous-mêmes.</w:t>
      </w:r>
    </w:p>
    <w:p w14:paraId="451B5A3A" w14:textId="77777777" w:rsidR="003D13CF" w:rsidRPr="003D13CF" w:rsidRDefault="003D13CF" w:rsidP="003D13CF">
      <w:pPr>
        <w:rPr>
          <w:rStyle w:val="lev"/>
          <w:b w:val="0"/>
        </w:rPr>
      </w:pPr>
    </w:p>
    <w:p w14:paraId="45614C7F" w14:textId="77777777" w:rsidR="003D13CF" w:rsidRPr="003D13CF" w:rsidRDefault="003D13CF" w:rsidP="003D13CF">
      <w:pPr>
        <w:rPr>
          <w:rStyle w:val="lev"/>
        </w:rPr>
      </w:pPr>
      <w:r w:rsidRPr="003D13CF">
        <w:rPr>
          <w:rStyle w:val="lev"/>
        </w:rPr>
        <w:t>R</w:t>
      </w:r>
      <w:r>
        <w:rPr>
          <w:rStyle w:val="lev"/>
        </w:rPr>
        <w:t>/</w:t>
      </w:r>
      <w:r w:rsidRPr="003D13CF">
        <w:rPr>
          <w:rStyle w:val="lev"/>
        </w:rPr>
        <w:t xml:space="preserve"> Sûrs </w:t>
      </w:r>
      <w:r>
        <w:rPr>
          <w:rStyle w:val="lev"/>
        </w:rPr>
        <w:t>de ton amour et forts de notre f</w:t>
      </w:r>
      <w:r w:rsidRPr="003D13CF">
        <w:rPr>
          <w:rStyle w:val="lev"/>
        </w:rPr>
        <w:t>oi</w:t>
      </w:r>
      <w:r>
        <w:rPr>
          <w:rStyle w:val="lev"/>
        </w:rPr>
        <w:t>,</w:t>
      </w:r>
      <w:r w:rsidRPr="003D13CF">
        <w:rPr>
          <w:rStyle w:val="lev"/>
        </w:rPr>
        <w:t xml:space="preserve"> Seigneur</w:t>
      </w:r>
      <w:r>
        <w:rPr>
          <w:rStyle w:val="lev"/>
        </w:rPr>
        <w:t>,</w:t>
      </w:r>
      <w:r w:rsidRPr="003D13CF">
        <w:rPr>
          <w:rStyle w:val="lev"/>
        </w:rPr>
        <w:t xml:space="preserve"> nous te prions.</w:t>
      </w:r>
    </w:p>
    <w:p w14:paraId="40C06D6B" w14:textId="77777777" w:rsidR="003D13CF" w:rsidRDefault="003D13CF" w:rsidP="003D13CF">
      <w:pPr>
        <w:pStyle w:val="Sansinterligne"/>
        <w:rPr>
          <w:rFonts w:ascii="Times New Roman" w:hAnsi="Times New Roman" w:cs="Times New Roman"/>
          <w:sz w:val="20"/>
          <w:szCs w:val="20"/>
        </w:rPr>
      </w:pPr>
    </w:p>
    <w:p w14:paraId="31326E13" w14:textId="0346FD5E" w:rsidR="003D13CF" w:rsidRDefault="003D13CF" w:rsidP="003D13CF">
      <w:pPr>
        <w:pStyle w:val="Sansinterligne"/>
        <w:rPr>
          <w:rFonts w:ascii="Times New Roman" w:hAnsi="Times New Roman" w:cs="Times New Roman"/>
          <w:sz w:val="20"/>
          <w:szCs w:val="20"/>
        </w:rPr>
      </w:pPr>
      <w:r w:rsidRPr="00BA2627">
        <w:rPr>
          <w:rFonts w:ascii="Times New Roman" w:hAnsi="Times New Roman" w:cs="Times New Roman"/>
          <w:sz w:val="20"/>
          <w:szCs w:val="20"/>
        </w:rPr>
        <w:t xml:space="preserve">Il est possible de s’inspirer des propositions </w:t>
      </w:r>
      <w:r>
        <w:rPr>
          <w:rFonts w:ascii="Times New Roman" w:hAnsi="Times New Roman" w:cs="Times New Roman"/>
          <w:sz w:val="20"/>
          <w:szCs w:val="20"/>
        </w:rPr>
        <w:t xml:space="preserve">d’intentions de la page </w:t>
      </w:r>
      <w:r w:rsidR="004D7801">
        <w:rPr>
          <w:rFonts w:ascii="Times New Roman" w:hAnsi="Times New Roman" w:cs="Times New Roman"/>
          <w:b/>
          <w:color w:val="FF0000"/>
          <w:sz w:val="20"/>
          <w:szCs w:val="20"/>
        </w:rPr>
        <w:t>10</w:t>
      </w:r>
      <w:r>
        <w:rPr>
          <w:rFonts w:ascii="Times New Roman" w:hAnsi="Times New Roman" w:cs="Times New Roman"/>
          <w:sz w:val="20"/>
          <w:szCs w:val="20"/>
        </w:rPr>
        <w:t xml:space="preserve"> </w:t>
      </w:r>
      <w:r w:rsidRPr="00BA2627">
        <w:rPr>
          <w:rFonts w:ascii="Times New Roman" w:hAnsi="Times New Roman" w:cs="Times New Roman"/>
          <w:sz w:val="20"/>
          <w:szCs w:val="20"/>
        </w:rPr>
        <w:t>de cette fiche</w:t>
      </w:r>
      <w:r>
        <w:rPr>
          <w:rFonts w:ascii="Times New Roman" w:hAnsi="Times New Roman" w:cs="Times New Roman"/>
          <w:sz w:val="20"/>
          <w:szCs w:val="20"/>
        </w:rPr>
        <w:t>.</w:t>
      </w:r>
    </w:p>
    <w:p w14:paraId="76B59E53" w14:textId="77777777" w:rsidR="00412194" w:rsidRPr="009109A4" w:rsidRDefault="00412194" w:rsidP="003D13CF"/>
    <w:p w14:paraId="3087C4AC" w14:textId="77777777" w:rsidR="00412194" w:rsidRPr="009109A4" w:rsidRDefault="00412194" w:rsidP="00027996">
      <w:pPr>
        <w:numPr>
          <w:ilvl w:val="0"/>
          <w:numId w:val="13"/>
        </w:numPr>
        <w:ind w:left="567" w:hanging="283"/>
      </w:pPr>
      <w:r w:rsidRPr="009109A4">
        <w:rPr>
          <w:b/>
          <w:smallCaps/>
        </w:rPr>
        <w:t xml:space="preserve">Quête – </w:t>
      </w:r>
      <w:r w:rsidRPr="009109A4">
        <w:t>Elle marque, elle aussi, la communion paroissiale.</w:t>
      </w:r>
    </w:p>
    <w:p w14:paraId="6390D153" w14:textId="77777777" w:rsidR="002B51FC" w:rsidRPr="003D13CF" w:rsidRDefault="003D13CF" w:rsidP="002B51FC">
      <w:pPr>
        <w:keepNext/>
        <w:tabs>
          <w:tab w:val="left" w:pos="3438"/>
        </w:tabs>
        <w:spacing w:before="200"/>
        <w:outlineLvl w:val="1"/>
        <w:rPr>
          <w:rFonts w:ascii="Arial" w:hAnsi="Arial"/>
          <w:b/>
          <w:color w:val="ED7D31"/>
          <w:sz w:val="28"/>
          <w:szCs w:val="28"/>
        </w:rPr>
      </w:pPr>
      <w:r>
        <w:rPr>
          <w:rFonts w:ascii="Arial" w:hAnsi="Arial"/>
          <w:b/>
          <w:color w:val="ED7D31"/>
          <w:sz w:val="28"/>
          <w:szCs w:val="28"/>
        </w:rPr>
        <w:t>Prière d’</w:t>
      </w:r>
      <w:r w:rsidR="00D33A33" w:rsidRPr="003D13CF">
        <w:rPr>
          <w:rFonts w:ascii="Arial" w:hAnsi="Arial"/>
          <w:b/>
          <w:color w:val="ED7D31"/>
          <w:sz w:val="28"/>
          <w:szCs w:val="28"/>
        </w:rPr>
        <w:t>action de grâce</w:t>
      </w:r>
    </w:p>
    <w:p w14:paraId="45BB4AFF" w14:textId="133D7A03" w:rsidR="003D13CF" w:rsidRDefault="00727916" w:rsidP="003D13CF">
      <w:pPr>
        <w:pStyle w:val="Sansinterligne"/>
        <w:rPr>
          <w:rFonts w:ascii="Times New Roman" w:hAnsi="Times New Roman" w:cs="Times New Roman"/>
          <w:sz w:val="20"/>
          <w:szCs w:val="20"/>
        </w:rPr>
      </w:pPr>
      <w:r>
        <w:rPr>
          <w:rFonts w:ascii="Times New Roman" w:hAnsi="Times New Roman" w:cs="Times New Roman"/>
          <w:sz w:val="20"/>
          <w:szCs w:val="20"/>
        </w:rPr>
        <w:t>À partir de</w:t>
      </w:r>
      <w:r w:rsidR="00997F70">
        <w:rPr>
          <w:rFonts w:ascii="Times New Roman" w:hAnsi="Times New Roman" w:cs="Times New Roman"/>
          <w:sz w:val="20"/>
          <w:szCs w:val="20"/>
        </w:rPr>
        <w:t xml:space="preserve"> la prière eucharistique pour a</w:t>
      </w:r>
      <w:r w:rsidR="003D13CF" w:rsidRPr="00BA2627">
        <w:rPr>
          <w:rFonts w:ascii="Times New Roman" w:hAnsi="Times New Roman" w:cs="Times New Roman"/>
          <w:sz w:val="20"/>
          <w:szCs w:val="20"/>
        </w:rPr>
        <w:t xml:space="preserve">ssemblée avec des enfants </w:t>
      </w:r>
      <w:r w:rsidR="00F51D97">
        <w:rPr>
          <w:rFonts w:ascii="Times New Roman" w:hAnsi="Times New Roman" w:cs="Times New Roman"/>
          <w:sz w:val="20"/>
          <w:szCs w:val="20"/>
        </w:rPr>
        <w:t>n</w:t>
      </w:r>
      <w:r>
        <w:rPr>
          <w:rFonts w:ascii="Times New Roman" w:hAnsi="Times New Roman" w:cs="Times New Roman"/>
          <w:sz w:val="20"/>
          <w:szCs w:val="20"/>
        </w:rPr>
        <w:t>°2 :</w:t>
      </w:r>
    </w:p>
    <w:p w14:paraId="3D38FD6A" w14:textId="77777777" w:rsidR="00727916" w:rsidRPr="00BA2627" w:rsidRDefault="00727916" w:rsidP="003D13CF">
      <w:pPr>
        <w:pStyle w:val="Sansinterligne"/>
        <w:rPr>
          <w:rFonts w:ascii="Times New Roman" w:hAnsi="Times New Roman" w:cs="Times New Roman"/>
          <w:sz w:val="20"/>
          <w:szCs w:val="20"/>
        </w:rPr>
      </w:pPr>
    </w:p>
    <w:p w14:paraId="4E5EB11C" w14:textId="77777777" w:rsidR="003D13CF" w:rsidRDefault="003D13CF" w:rsidP="00997F70">
      <w:pPr>
        <w:pStyle w:val="Sansinterligne"/>
        <w:ind w:left="709"/>
        <w:rPr>
          <w:rFonts w:ascii="Times New Roman" w:hAnsi="Times New Roman" w:cs="Times New Roman"/>
          <w:sz w:val="20"/>
          <w:szCs w:val="20"/>
        </w:rPr>
      </w:pPr>
      <w:r w:rsidRPr="00BA2627">
        <w:rPr>
          <w:rFonts w:ascii="Times New Roman" w:hAnsi="Times New Roman" w:cs="Times New Roman"/>
          <w:sz w:val="20"/>
          <w:szCs w:val="20"/>
        </w:rPr>
        <w:t xml:space="preserve">Oui, Père très bon, c’est une fête pour nous ; </w:t>
      </w:r>
      <w:r w:rsidR="00727916">
        <w:rPr>
          <w:rFonts w:ascii="Times New Roman" w:hAnsi="Times New Roman" w:cs="Times New Roman"/>
          <w:sz w:val="20"/>
          <w:szCs w:val="20"/>
        </w:rPr>
        <w:br/>
      </w:r>
      <w:r w:rsidRPr="00BA2627">
        <w:rPr>
          <w:rFonts w:ascii="Times New Roman" w:hAnsi="Times New Roman" w:cs="Times New Roman"/>
          <w:sz w:val="20"/>
          <w:szCs w:val="20"/>
        </w:rPr>
        <w:t xml:space="preserve">notre cœur est plein de reconnaissance : </w:t>
      </w:r>
      <w:r w:rsidR="00727916">
        <w:rPr>
          <w:rFonts w:ascii="Times New Roman" w:hAnsi="Times New Roman" w:cs="Times New Roman"/>
          <w:sz w:val="20"/>
          <w:szCs w:val="20"/>
        </w:rPr>
        <w:br/>
      </w:r>
      <w:r w:rsidRPr="00BA2627">
        <w:rPr>
          <w:rFonts w:ascii="Times New Roman" w:hAnsi="Times New Roman" w:cs="Times New Roman"/>
          <w:sz w:val="20"/>
          <w:szCs w:val="20"/>
        </w:rPr>
        <w:t>avec Jésus, nous te chantons notre joie.</w:t>
      </w:r>
    </w:p>
    <w:p w14:paraId="21BD64B4" w14:textId="77777777" w:rsidR="00727916" w:rsidRPr="00BA2627" w:rsidRDefault="00727916" w:rsidP="003D13CF">
      <w:pPr>
        <w:pStyle w:val="Sansinterligne"/>
        <w:rPr>
          <w:rFonts w:ascii="Times New Roman" w:hAnsi="Times New Roman" w:cs="Times New Roman"/>
          <w:sz w:val="20"/>
          <w:szCs w:val="20"/>
        </w:rPr>
      </w:pPr>
    </w:p>
    <w:p w14:paraId="79CD0595" w14:textId="77777777" w:rsidR="003D13CF" w:rsidRPr="00727916" w:rsidRDefault="00727916" w:rsidP="00727916">
      <w:pPr>
        <w:pStyle w:val="Titre1"/>
        <w:spacing w:before="0" w:after="0"/>
        <w:jc w:val="left"/>
        <w:rPr>
          <w:rFonts w:ascii="Times New Roman" w:hAnsi="Times New Roman" w:cs="Times New Roman"/>
          <w:b w:val="0"/>
          <w:color w:val="auto"/>
          <w:sz w:val="20"/>
          <w:szCs w:val="20"/>
        </w:rPr>
      </w:pPr>
      <w:r>
        <w:rPr>
          <w:rFonts w:ascii="Times New Roman" w:hAnsi="Times New Roman" w:cs="Times New Roman"/>
          <w:color w:val="auto"/>
          <w:sz w:val="20"/>
          <w:szCs w:val="20"/>
        </w:rPr>
        <w:t>R/</w:t>
      </w:r>
      <w:r w:rsidR="003D13CF" w:rsidRPr="00727916">
        <w:rPr>
          <w:rFonts w:ascii="Times New Roman" w:hAnsi="Times New Roman" w:cs="Times New Roman"/>
          <w:color w:val="auto"/>
          <w:sz w:val="20"/>
          <w:szCs w:val="20"/>
        </w:rPr>
        <w:t xml:space="preserve"> Dieu de tendresse, Dieu de miséricorde, Dieu de fidélité, Dieu d’amour, Dieu d’amour</w:t>
      </w:r>
      <w:r>
        <w:rPr>
          <w:rFonts w:ascii="Times New Roman" w:hAnsi="Times New Roman" w:cs="Times New Roman"/>
          <w:color w:val="auto"/>
          <w:sz w:val="20"/>
          <w:szCs w:val="20"/>
        </w:rPr>
        <w:t xml:space="preserve">. </w:t>
      </w:r>
      <w:r w:rsidRPr="00727916">
        <w:rPr>
          <w:rFonts w:ascii="Times New Roman" w:hAnsi="Times New Roman" w:cs="Times New Roman"/>
          <w:color w:val="auto"/>
          <w:sz w:val="20"/>
          <w:szCs w:val="20"/>
        </w:rPr>
        <w:tab/>
      </w:r>
      <w:r>
        <w:rPr>
          <w:rFonts w:ascii="Times New Roman" w:hAnsi="Times New Roman" w:cs="Times New Roman"/>
          <w:color w:val="auto"/>
          <w:sz w:val="20"/>
          <w:szCs w:val="20"/>
        </w:rPr>
        <w:tab/>
      </w:r>
      <w:r w:rsidRPr="00727916">
        <w:rPr>
          <w:rFonts w:ascii="Times New Roman" w:hAnsi="Times New Roman" w:cs="Times New Roman"/>
          <w:color w:val="ED7D31" w:themeColor="accent2"/>
          <w:sz w:val="20"/>
          <w:szCs w:val="20"/>
        </w:rPr>
        <w:t>DEV 115 / R 43-30</w:t>
      </w:r>
    </w:p>
    <w:p w14:paraId="495C2E2C" w14:textId="77777777" w:rsidR="003D13CF" w:rsidRPr="00BA2627" w:rsidRDefault="003D13CF" w:rsidP="003D13CF">
      <w:pPr>
        <w:pStyle w:val="Sansinterligne"/>
        <w:rPr>
          <w:rFonts w:ascii="Times New Roman" w:hAnsi="Times New Roman" w:cs="Times New Roman"/>
          <w:sz w:val="20"/>
          <w:szCs w:val="20"/>
        </w:rPr>
      </w:pPr>
    </w:p>
    <w:p w14:paraId="7064305D" w14:textId="77777777" w:rsidR="003D13CF" w:rsidRPr="00BA2627" w:rsidRDefault="003D13CF" w:rsidP="00727916">
      <w:pPr>
        <w:pStyle w:val="Sansinterligne"/>
        <w:ind w:left="709"/>
        <w:rPr>
          <w:rFonts w:ascii="Times New Roman" w:hAnsi="Times New Roman" w:cs="Times New Roman"/>
          <w:sz w:val="20"/>
          <w:szCs w:val="20"/>
        </w:rPr>
      </w:pPr>
      <w:r w:rsidRPr="00BA2627">
        <w:rPr>
          <w:rFonts w:ascii="Times New Roman" w:hAnsi="Times New Roman" w:cs="Times New Roman"/>
          <w:sz w:val="20"/>
          <w:szCs w:val="20"/>
        </w:rPr>
        <w:t>Tu nous aimes tellement que tu inventes pour nous ce monde immense et beau.</w:t>
      </w:r>
    </w:p>
    <w:p w14:paraId="4EA04C95" w14:textId="77777777" w:rsidR="003D13CF" w:rsidRPr="00727916" w:rsidRDefault="003D13CF" w:rsidP="00727916">
      <w:pPr>
        <w:pStyle w:val="Sansinterligne"/>
        <w:ind w:left="709"/>
        <w:rPr>
          <w:rFonts w:ascii="Times New Roman" w:hAnsi="Times New Roman" w:cs="Times New Roman"/>
          <w:sz w:val="20"/>
          <w:szCs w:val="20"/>
        </w:rPr>
      </w:pPr>
      <w:r w:rsidRPr="00BA2627">
        <w:rPr>
          <w:rFonts w:ascii="Times New Roman" w:hAnsi="Times New Roman" w:cs="Times New Roman"/>
          <w:sz w:val="20"/>
          <w:szCs w:val="20"/>
        </w:rPr>
        <w:t>Tu nous aimes tellement que tu nous donnes ton Fils, Jésus, pour nous conduire à toi.</w:t>
      </w:r>
    </w:p>
    <w:p w14:paraId="76A6C013" w14:textId="77777777" w:rsidR="003D13CF" w:rsidRPr="00BA2627" w:rsidRDefault="003D13CF" w:rsidP="00727916">
      <w:pPr>
        <w:pStyle w:val="Sansinterligne"/>
        <w:ind w:left="709"/>
        <w:rPr>
          <w:rFonts w:ascii="Times New Roman" w:hAnsi="Times New Roman" w:cs="Times New Roman"/>
          <w:sz w:val="20"/>
          <w:szCs w:val="20"/>
        </w:rPr>
      </w:pPr>
      <w:r w:rsidRPr="00BA2627">
        <w:rPr>
          <w:rFonts w:ascii="Times New Roman" w:hAnsi="Times New Roman" w:cs="Times New Roman"/>
          <w:sz w:val="20"/>
          <w:szCs w:val="20"/>
        </w:rPr>
        <w:t xml:space="preserve">Pour tant d’amour, nous voulons te rendre grâce et chanter notre merci. </w:t>
      </w:r>
      <w:r w:rsidR="00727916" w:rsidRPr="00727916">
        <w:rPr>
          <w:rFonts w:ascii="Times New Roman" w:hAnsi="Times New Roman" w:cs="Times New Roman"/>
          <w:b/>
          <w:sz w:val="20"/>
          <w:szCs w:val="20"/>
        </w:rPr>
        <w:t>R/</w:t>
      </w:r>
    </w:p>
    <w:p w14:paraId="762391D5" w14:textId="77777777" w:rsidR="00727916" w:rsidRPr="00727916" w:rsidRDefault="00727916" w:rsidP="00727916">
      <w:pPr>
        <w:pStyle w:val="Sansinterligne"/>
        <w:ind w:left="709"/>
        <w:rPr>
          <w:rFonts w:ascii="Times New Roman" w:hAnsi="Times New Roman" w:cs="Times New Roman"/>
          <w:sz w:val="20"/>
          <w:szCs w:val="20"/>
        </w:rPr>
      </w:pPr>
    </w:p>
    <w:p w14:paraId="4D9E9F2D" w14:textId="77777777" w:rsidR="003D13CF" w:rsidRPr="00BA2627" w:rsidRDefault="003D13CF" w:rsidP="00727916">
      <w:pPr>
        <w:pStyle w:val="Sansinterligne"/>
        <w:ind w:left="709"/>
        <w:rPr>
          <w:rFonts w:ascii="Times New Roman" w:hAnsi="Times New Roman" w:cs="Times New Roman"/>
          <w:sz w:val="20"/>
          <w:szCs w:val="20"/>
        </w:rPr>
      </w:pPr>
      <w:r w:rsidRPr="00BA2627">
        <w:rPr>
          <w:rFonts w:ascii="Times New Roman" w:hAnsi="Times New Roman" w:cs="Times New Roman"/>
          <w:sz w:val="20"/>
          <w:szCs w:val="20"/>
        </w:rPr>
        <w:t xml:space="preserve">Tu nous aimes tellement que tu nous as donné Jésus, ton envoyé, l’ami des petits et des pauvres. </w:t>
      </w:r>
    </w:p>
    <w:p w14:paraId="594D527E" w14:textId="77777777" w:rsidR="003D13CF" w:rsidRPr="00BA2627" w:rsidRDefault="003D13CF" w:rsidP="00727916">
      <w:pPr>
        <w:pStyle w:val="Sansinterligne"/>
        <w:ind w:left="709"/>
        <w:rPr>
          <w:rFonts w:ascii="Times New Roman" w:hAnsi="Times New Roman" w:cs="Times New Roman"/>
          <w:sz w:val="20"/>
          <w:szCs w:val="20"/>
        </w:rPr>
      </w:pPr>
      <w:r w:rsidRPr="00BA2627">
        <w:rPr>
          <w:rFonts w:ascii="Times New Roman" w:hAnsi="Times New Roman" w:cs="Times New Roman"/>
          <w:sz w:val="20"/>
          <w:szCs w:val="20"/>
        </w:rPr>
        <w:t>Il est venu nous montrer comment nous pouvons t’aimer et nous aimer les uns les autres.</w:t>
      </w:r>
    </w:p>
    <w:p w14:paraId="0662A11D" w14:textId="77777777" w:rsidR="00727916" w:rsidRPr="00BA2627" w:rsidRDefault="003D13CF" w:rsidP="00727916">
      <w:pPr>
        <w:pStyle w:val="Sansinterligne"/>
        <w:ind w:left="709"/>
        <w:rPr>
          <w:rFonts w:ascii="Times New Roman" w:hAnsi="Times New Roman" w:cs="Times New Roman"/>
          <w:sz w:val="20"/>
          <w:szCs w:val="20"/>
        </w:rPr>
      </w:pPr>
      <w:r w:rsidRPr="00BA2627">
        <w:rPr>
          <w:rFonts w:ascii="Times New Roman" w:hAnsi="Times New Roman" w:cs="Times New Roman"/>
          <w:sz w:val="20"/>
          <w:szCs w:val="20"/>
        </w:rPr>
        <w:t>Il est venu arracher du cœur des hommes le mal qui empêche l’amitié, la haine qui empêche d’être heureux.</w:t>
      </w:r>
      <w:r w:rsidR="00727916">
        <w:rPr>
          <w:rFonts w:ascii="Times New Roman" w:hAnsi="Times New Roman" w:cs="Times New Roman"/>
          <w:sz w:val="20"/>
          <w:szCs w:val="20"/>
        </w:rPr>
        <w:t xml:space="preserve"> </w:t>
      </w:r>
      <w:r w:rsidR="00727916" w:rsidRPr="00727916">
        <w:rPr>
          <w:rFonts w:ascii="Times New Roman" w:hAnsi="Times New Roman" w:cs="Times New Roman"/>
          <w:b/>
          <w:sz w:val="20"/>
          <w:szCs w:val="20"/>
        </w:rPr>
        <w:t>R/</w:t>
      </w:r>
    </w:p>
    <w:p w14:paraId="10CB9A3F" w14:textId="77777777" w:rsidR="003D13CF" w:rsidRPr="00BA2627" w:rsidRDefault="003D13CF" w:rsidP="00727916">
      <w:pPr>
        <w:pStyle w:val="Sansinterligne"/>
        <w:ind w:left="709"/>
        <w:rPr>
          <w:rFonts w:ascii="Times New Roman" w:hAnsi="Times New Roman" w:cs="Times New Roman"/>
          <w:sz w:val="20"/>
          <w:szCs w:val="20"/>
        </w:rPr>
      </w:pPr>
    </w:p>
    <w:p w14:paraId="6DE92C04" w14:textId="77777777" w:rsidR="003D13CF" w:rsidRPr="00BA2627" w:rsidRDefault="003D13CF" w:rsidP="00727916">
      <w:pPr>
        <w:pStyle w:val="Sansinterligne"/>
        <w:ind w:left="709"/>
        <w:rPr>
          <w:rFonts w:ascii="Times New Roman" w:hAnsi="Times New Roman" w:cs="Times New Roman"/>
          <w:sz w:val="20"/>
          <w:szCs w:val="20"/>
          <w:lang w:eastAsia="fr-FR"/>
        </w:rPr>
      </w:pPr>
      <w:r w:rsidRPr="00BA2627">
        <w:rPr>
          <w:rFonts w:ascii="Times New Roman" w:hAnsi="Times New Roman" w:cs="Times New Roman"/>
          <w:sz w:val="20"/>
          <w:szCs w:val="20"/>
          <w:lang w:eastAsia="fr-FR"/>
        </w:rPr>
        <w:t>Tu nous aimes tellement que tu donnes sève aux sarments de ta vigne.</w:t>
      </w:r>
    </w:p>
    <w:p w14:paraId="254A7A15" w14:textId="77777777" w:rsidR="00727916" w:rsidRPr="00BA2627" w:rsidRDefault="003D13CF" w:rsidP="00727916">
      <w:pPr>
        <w:pStyle w:val="Sansinterligne"/>
        <w:ind w:left="709"/>
        <w:rPr>
          <w:rFonts w:ascii="Times New Roman" w:hAnsi="Times New Roman" w:cs="Times New Roman"/>
          <w:sz w:val="20"/>
          <w:szCs w:val="20"/>
          <w:lang w:eastAsia="fr-FR"/>
        </w:rPr>
      </w:pPr>
      <w:r w:rsidRPr="00BA2627">
        <w:rPr>
          <w:rFonts w:ascii="Times New Roman" w:hAnsi="Times New Roman" w:cs="Times New Roman"/>
          <w:sz w:val="20"/>
          <w:szCs w:val="20"/>
          <w:lang w:eastAsia="fr-FR"/>
        </w:rPr>
        <w:t>Pour que, greffés sur ton Fils Jésus Christ, et au souffle de l’Esprit</w:t>
      </w:r>
      <w:r w:rsidR="00727916">
        <w:rPr>
          <w:rFonts w:ascii="Times New Roman" w:hAnsi="Times New Roman" w:cs="Times New Roman"/>
          <w:sz w:val="20"/>
          <w:szCs w:val="20"/>
          <w:lang w:eastAsia="fr-FR"/>
        </w:rPr>
        <w:t>,</w:t>
      </w:r>
      <w:r w:rsidR="00727916">
        <w:rPr>
          <w:rFonts w:ascii="Times New Roman" w:hAnsi="Times New Roman" w:cs="Times New Roman"/>
          <w:sz w:val="20"/>
          <w:szCs w:val="20"/>
          <w:lang w:eastAsia="fr-FR"/>
        </w:rPr>
        <w:br/>
      </w:r>
      <w:r w:rsidRPr="00BA2627">
        <w:rPr>
          <w:rFonts w:ascii="Times New Roman" w:hAnsi="Times New Roman" w:cs="Times New Roman"/>
          <w:sz w:val="20"/>
          <w:szCs w:val="20"/>
          <w:lang w:eastAsia="fr-FR"/>
        </w:rPr>
        <w:t>ils produisent maintenant le fruit d'amour et de justice que tu veux voir mûrir au soleil de ta gloire.</w:t>
      </w:r>
      <w:r w:rsidR="00727916">
        <w:rPr>
          <w:rFonts w:ascii="Times New Roman" w:hAnsi="Times New Roman" w:cs="Times New Roman"/>
          <w:sz w:val="20"/>
          <w:szCs w:val="20"/>
          <w:lang w:eastAsia="fr-FR"/>
        </w:rPr>
        <w:t xml:space="preserve"> </w:t>
      </w:r>
      <w:r w:rsidR="00727916" w:rsidRPr="00727916">
        <w:rPr>
          <w:rFonts w:ascii="Times New Roman" w:hAnsi="Times New Roman" w:cs="Times New Roman"/>
          <w:b/>
          <w:sz w:val="20"/>
          <w:szCs w:val="20"/>
        </w:rPr>
        <w:t>R/</w:t>
      </w:r>
    </w:p>
    <w:p w14:paraId="353A4F5F" w14:textId="77777777" w:rsidR="00727916" w:rsidRPr="00BA2627" w:rsidRDefault="00727916" w:rsidP="003D13CF">
      <w:pPr>
        <w:pStyle w:val="Sansinterligne"/>
        <w:rPr>
          <w:rFonts w:ascii="Times New Roman" w:hAnsi="Times New Roman" w:cs="Times New Roman"/>
          <w:sz w:val="20"/>
          <w:szCs w:val="20"/>
          <w:lang w:eastAsia="fr-FR"/>
        </w:rPr>
      </w:pPr>
    </w:p>
    <w:p w14:paraId="1903BDE4" w14:textId="77777777" w:rsidR="003D13CF" w:rsidRPr="00727916" w:rsidRDefault="00727916" w:rsidP="00727916">
      <w:pPr>
        <w:numPr>
          <w:ilvl w:val="0"/>
          <w:numId w:val="13"/>
        </w:numPr>
        <w:ind w:left="567" w:hanging="283"/>
        <w:rPr>
          <w:b/>
          <w:smallCaps/>
        </w:rPr>
      </w:pPr>
      <w:r>
        <w:rPr>
          <w:b/>
          <w:smallCaps/>
        </w:rPr>
        <w:t>Notre Père</w:t>
      </w:r>
    </w:p>
    <w:p w14:paraId="3F988728" w14:textId="77777777" w:rsidR="003D13CF" w:rsidRDefault="003D13CF" w:rsidP="00727916">
      <w:pPr>
        <w:rPr>
          <w:bCs/>
        </w:rPr>
      </w:pPr>
      <w:r w:rsidRPr="00BA2627">
        <w:lastRenderedPageBreak/>
        <w:t>« </w:t>
      </w:r>
      <w:r w:rsidRPr="00727916">
        <w:rPr>
          <w:i/>
        </w:rPr>
        <w:t>Celui qui est fidèle à ses commandements demeure</w:t>
      </w:r>
      <w:r w:rsidR="00727916" w:rsidRPr="00727916">
        <w:rPr>
          <w:i/>
        </w:rPr>
        <w:t xml:space="preserve"> en Dieu et Dieu demeure en lui</w:t>
      </w:r>
      <w:r w:rsidRPr="00727916">
        <w:rPr>
          <w:i/>
        </w:rPr>
        <w:t xml:space="preserve"> » dit saint Jean. C'est par la prière que Jésus nous a </w:t>
      </w:r>
      <w:r w:rsidR="00727916" w:rsidRPr="00727916">
        <w:rPr>
          <w:i/>
        </w:rPr>
        <w:t>donné</w:t>
      </w:r>
      <w:r w:rsidR="00727916">
        <w:rPr>
          <w:i/>
        </w:rPr>
        <w:t>e</w:t>
      </w:r>
      <w:r w:rsidRPr="00727916">
        <w:rPr>
          <w:i/>
        </w:rPr>
        <w:t xml:space="preserve"> que nous pouvons approch</w:t>
      </w:r>
      <w:r w:rsidR="00727916" w:rsidRPr="00727916">
        <w:rPr>
          <w:i/>
        </w:rPr>
        <w:t>er du Père et le prier ensemble :</w:t>
      </w:r>
      <w:r w:rsidRPr="00BA2627">
        <w:t xml:space="preserve"> </w:t>
      </w:r>
      <w:r w:rsidRPr="00727916">
        <w:rPr>
          <w:b/>
          <w:bCs/>
        </w:rPr>
        <w:t>Notre Père</w:t>
      </w:r>
      <w:r w:rsidRPr="00BA2627">
        <w:rPr>
          <w:bCs/>
        </w:rPr>
        <w:t>...</w:t>
      </w:r>
    </w:p>
    <w:p w14:paraId="5985CD44" w14:textId="77777777" w:rsidR="002B51FC" w:rsidRPr="00727916" w:rsidRDefault="00727916" w:rsidP="00727916">
      <w:pPr>
        <w:keepNext/>
        <w:tabs>
          <w:tab w:val="left" w:pos="3438"/>
        </w:tabs>
        <w:spacing w:before="200"/>
        <w:outlineLvl w:val="1"/>
        <w:rPr>
          <w:rFonts w:ascii="Arial" w:hAnsi="Arial"/>
          <w:b/>
          <w:color w:val="ED7D31"/>
          <w:sz w:val="28"/>
          <w:szCs w:val="28"/>
        </w:rPr>
      </w:pPr>
      <w:r>
        <w:rPr>
          <w:rFonts w:ascii="Arial" w:hAnsi="Arial"/>
          <w:b/>
          <w:color w:val="ED7D31"/>
          <w:sz w:val="28"/>
          <w:szCs w:val="28"/>
        </w:rPr>
        <w:t>Temps de l’</w:t>
      </w:r>
      <w:r w:rsidR="002B51FC" w:rsidRPr="00727916">
        <w:rPr>
          <w:rFonts w:ascii="Arial" w:hAnsi="Arial"/>
          <w:b/>
          <w:color w:val="ED7D31"/>
          <w:sz w:val="28"/>
          <w:szCs w:val="28"/>
        </w:rPr>
        <w:t>envoi</w:t>
      </w:r>
    </w:p>
    <w:p w14:paraId="648E2FB7" w14:textId="1F13E802" w:rsidR="00727916" w:rsidRDefault="00727916" w:rsidP="00727916">
      <w:pPr>
        <w:pBdr>
          <w:top w:val="single" w:sz="4" w:space="1" w:color="auto"/>
          <w:left w:val="single" w:sz="4" w:space="4" w:color="auto"/>
          <w:bottom w:val="single" w:sz="4" w:space="1" w:color="auto"/>
          <w:right w:val="single" w:sz="4" w:space="4" w:color="auto"/>
        </w:pBdr>
        <w:jc w:val="both"/>
        <w:rPr>
          <w:rFonts w:eastAsia="Calibri"/>
          <w:bCs/>
          <w:lang w:eastAsia="en-US"/>
        </w:rPr>
      </w:pPr>
      <w:r w:rsidRPr="00727916">
        <w:rPr>
          <w:i/>
        </w:rPr>
        <w:t>« Demeurez en moi pour que vous portiez beaucoup de fruits et que vous soyez mes disciples</w:t>
      </w:r>
      <w:r w:rsidR="00F13068">
        <w:rPr>
          <w:i/>
        </w:rPr>
        <w:t>.</w:t>
      </w:r>
      <w:r>
        <w:rPr>
          <w:b/>
          <w:i/>
        </w:rPr>
        <w:t xml:space="preserve"> » </w:t>
      </w:r>
      <w:r w:rsidRPr="00727916">
        <w:rPr>
          <w:rFonts w:eastAsia="Calibri"/>
          <w:bCs/>
          <w:lang w:eastAsia="en-US"/>
        </w:rPr>
        <w:t>Troisième chemi</w:t>
      </w:r>
      <w:r>
        <w:rPr>
          <w:rFonts w:eastAsia="Calibri"/>
          <w:bCs/>
          <w:lang w:eastAsia="en-US"/>
        </w:rPr>
        <w:t>n, celui de la vie quotidienne :</w:t>
      </w:r>
      <w:r w:rsidRPr="00727916">
        <w:rPr>
          <w:rFonts w:eastAsia="Calibri"/>
          <w:bCs/>
          <w:lang w:eastAsia="en-US"/>
        </w:rPr>
        <w:t xml:space="preserve"> </w:t>
      </w:r>
      <w:r w:rsidR="00876598">
        <w:rPr>
          <w:rFonts w:eastAsia="Calibri"/>
          <w:bCs/>
          <w:lang w:eastAsia="en-US"/>
        </w:rPr>
        <w:t>p</w:t>
      </w:r>
      <w:r w:rsidRPr="00727916">
        <w:rPr>
          <w:rFonts w:eastAsia="Calibri"/>
          <w:bCs/>
          <w:lang w:eastAsia="en-US"/>
        </w:rPr>
        <w:t>our demeurer dans le Christ, il n’est pas question de quitter notre vie de tous les jours</w:t>
      </w:r>
      <w:r w:rsidR="00876598">
        <w:rPr>
          <w:rFonts w:eastAsia="Calibri"/>
          <w:bCs/>
          <w:lang w:eastAsia="en-US"/>
        </w:rPr>
        <w:t>.</w:t>
      </w:r>
      <w:r w:rsidRPr="00727916">
        <w:rPr>
          <w:rFonts w:eastAsia="Calibri"/>
          <w:bCs/>
          <w:lang w:eastAsia="en-US"/>
        </w:rPr>
        <w:t xml:space="preserve"> Ce qui nous est demandé c’est de nous y enraciner et de porter du fruit</w:t>
      </w:r>
      <w:r w:rsidR="00030E57">
        <w:rPr>
          <w:rFonts w:eastAsia="Calibri"/>
          <w:bCs/>
          <w:lang w:eastAsia="en-US"/>
        </w:rPr>
        <w:t>.</w:t>
      </w:r>
    </w:p>
    <w:p w14:paraId="3DC978CA" w14:textId="77777777" w:rsidR="00727916" w:rsidRPr="00727916" w:rsidRDefault="00727916" w:rsidP="00727916"/>
    <w:p w14:paraId="752BBA24" w14:textId="77777777" w:rsidR="00727916" w:rsidRPr="00727916" w:rsidRDefault="00727916" w:rsidP="00030E57">
      <w:pPr>
        <w:ind w:left="1418"/>
        <w:rPr>
          <w:b/>
        </w:rPr>
      </w:pPr>
      <w:r w:rsidRPr="00727916">
        <w:rPr>
          <w:b/>
        </w:rPr>
        <w:t>Seigneur Jésus, par toute la terre se déploient les sarments de ta vigne.</w:t>
      </w:r>
    </w:p>
    <w:p w14:paraId="2990F256" w14:textId="77777777" w:rsidR="00727916" w:rsidRPr="00727916" w:rsidRDefault="00727916" w:rsidP="00030E57">
      <w:pPr>
        <w:ind w:left="1418"/>
        <w:rPr>
          <w:b/>
        </w:rPr>
      </w:pPr>
      <w:r w:rsidRPr="00727916">
        <w:rPr>
          <w:b/>
        </w:rPr>
        <w:t>Nous t'en prions</w:t>
      </w:r>
      <w:r w:rsidR="00030E57">
        <w:rPr>
          <w:b/>
        </w:rPr>
        <w:t> :</w:t>
      </w:r>
      <w:r w:rsidRPr="00727916">
        <w:rPr>
          <w:b/>
        </w:rPr>
        <w:t xml:space="preserve"> qu'une sève d'amour y circule,</w:t>
      </w:r>
    </w:p>
    <w:p w14:paraId="38AD9F70" w14:textId="77777777" w:rsidR="00727916" w:rsidRDefault="00727916" w:rsidP="00030E57">
      <w:pPr>
        <w:ind w:left="1418"/>
        <w:rPr>
          <w:b/>
        </w:rPr>
      </w:pPr>
      <w:r w:rsidRPr="00727916">
        <w:rPr>
          <w:b/>
        </w:rPr>
        <w:t xml:space="preserve">et qu'elle produise des fruits de justice et de paix </w:t>
      </w:r>
      <w:r w:rsidR="00030E57">
        <w:rPr>
          <w:b/>
        </w:rPr>
        <w:br/>
      </w:r>
      <w:r w:rsidRPr="00727916">
        <w:rPr>
          <w:b/>
        </w:rPr>
        <w:t>qui rendront gloire au Père pour les siècles des siècles. Amen.</w:t>
      </w:r>
    </w:p>
    <w:p w14:paraId="77CA6F7D" w14:textId="77777777" w:rsidR="00030E57" w:rsidRPr="00727916" w:rsidRDefault="00030E57" w:rsidP="00030E57">
      <w:pPr>
        <w:ind w:left="1418"/>
      </w:pPr>
    </w:p>
    <w:p w14:paraId="2C240C84" w14:textId="77777777" w:rsidR="00030E57" w:rsidRPr="00030E57" w:rsidRDefault="00030E57" w:rsidP="00030E57">
      <w:pPr>
        <w:numPr>
          <w:ilvl w:val="0"/>
          <w:numId w:val="13"/>
        </w:numPr>
        <w:ind w:left="567" w:hanging="283"/>
        <w:rPr>
          <w:b/>
          <w:smallCaps/>
        </w:rPr>
      </w:pPr>
      <w:r>
        <w:rPr>
          <w:b/>
          <w:smallCaps/>
        </w:rPr>
        <w:t>Chant</w:t>
      </w:r>
    </w:p>
    <w:p w14:paraId="7E00F266" w14:textId="77777777" w:rsidR="00030E57" w:rsidRPr="00030E57" w:rsidRDefault="00030E57" w:rsidP="00030E57">
      <w:pPr>
        <w:pStyle w:val="Lignechant"/>
        <w:rPr>
          <w:b w:val="0"/>
          <w:color w:val="auto"/>
        </w:rPr>
      </w:pPr>
      <w:r w:rsidRPr="00727916">
        <w:rPr>
          <w:color w:val="ED7D31" w:themeColor="accent2"/>
        </w:rPr>
        <w:t>DEV</w:t>
      </w:r>
      <w:r w:rsidR="00AE44A3">
        <w:rPr>
          <w:color w:val="ED7D31" w:themeColor="accent2"/>
        </w:rPr>
        <w:t xml:space="preserve"> </w:t>
      </w:r>
      <w:r w:rsidRPr="00727916">
        <w:rPr>
          <w:color w:val="ED7D31" w:themeColor="accent2"/>
        </w:rPr>
        <w:t>44-63</w:t>
      </w:r>
      <w:r w:rsidRPr="00030E57">
        <w:rPr>
          <w:color w:val="ED7D31" w:themeColor="accent2"/>
        </w:rPr>
        <w:tab/>
      </w:r>
      <w:r w:rsidRPr="00030E57">
        <w:rPr>
          <w:color w:val="auto"/>
        </w:rPr>
        <w:t>Je vous ai choisis</w:t>
      </w:r>
      <w:r w:rsidRPr="00030E57">
        <w:rPr>
          <w:color w:val="auto"/>
        </w:rPr>
        <w:tab/>
      </w:r>
      <w:r w:rsidRPr="00030E57">
        <w:rPr>
          <w:b w:val="0"/>
          <w:color w:val="auto"/>
        </w:rPr>
        <w:t>Signes Musiques n°109</w:t>
      </w:r>
    </w:p>
    <w:p w14:paraId="05603A14" w14:textId="77777777" w:rsidR="00030E57" w:rsidRPr="00727916" w:rsidRDefault="00030E57" w:rsidP="00030E57">
      <w:pPr>
        <w:pStyle w:val="Lignechant"/>
        <w:rPr>
          <w:b w:val="0"/>
          <w:color w:val="auto"/>
        </w:rPr>
      </w:pPr>
    </w:p>
    <w:p w14:paraId="57A0D107" w14:textId="246A0DFB" w:rsidR="00727916" w:rsidRPr="00727916" w:rsidRDefault="00727916" w:rsidP="00030E57">
      <w:pPr>
        <w:spacing w:line="259" w:lineRule="auto"/>
        <w:ind w:left="1418"/>
        <w:jc w:val="center"/>
        <w:rPr>
          <w:rFonts w:eastAsia="Calibri"/>
          <w:b/>
          <w:lang w:eastAsia="en-US"/>
        </w:rPr>
      </w:pPr>
      <w:r w:rsidRPr="00727916">
        <w:rPr>
          <w:rFonts w:eastAsia="Calibri"/>
          <w:b/>
          <w:lang w:eastAsia="en-US"/>
        </w:rPr>
        <w:t>Que Dieu tout-puissant d’amour, Père, Fils et Esprit Saint nous bénisse et nous garde</w:t>
      </w:r>
      <w:r w:rsidR="005E746F">
        <w:rPr>
          <w:rFonts w:eastAsia="Calibri"/>
          <w:b/>
          <w:lang w:eastAsia="en-US"/>
        </w:rPr>
        <w:t xml:space="preserve"> </w:t>
      </w:r>
      <w:r w:rsidR="00030E57">
        <w:rPr>
          <w:rFonts w:eastAsia="Calibri"/>
          <w:b/>
          <w:lang w:eastAsia="en-US"/>
        </w:rPr>
        <w:t>(+)</w:t>
      </w:r>
      <w:r w:rsidRPr="00727916">
        <w:rPr>
          <w:rFonts w:eastAsia="Calibri"/>
          <w:b/>
          <w:lang w:eastAsia="en-US"/>
        </w:rPr>
        <w:t>.</w:t>
      </w:r>
    </w:p>
    <w:p w14:paraId="4F7FE97C" w14:textId="703189C8" w:rsidR="00E85CFB" w:rsidRDefault="00727916" w:rsidP="00030E57">
      <w:pPr>
        <w:spacing w:line="259" w:lineRule="auto"/>
        <w:ind w:left="1418"/>
        <w:jc w:val="center"/>
        <w:rPr>
          <w:rFonts w:eastAsia="Calibri"/>
          <w:b/>
          <w:lang w:eastAsia="en-US"/>
        </w:rPr>
      </w:pPr>
      <w:r w:rsidRPr="00727916">
        <w:rPr>
          <w:rFonts w:eastAsia="Calibri"/>
          <w:b/>
          <w:lang w:eastAsia="en-US"/>
        </w:rPr>
        <w:t xml:space="preserve">Allons dans la </w:t>
      </w:r>
      <w:r w:rsidR="005E746F">
        <w:rPr>
          <w:rFonts w:eastAsia="Calibri"/>
          <w:b/>
          <w:lang w:eastAsia="en-US"/>
        </w:rPr>
        <w:t>p</w:t>
      </w:r>
      <w:r w:rsidRPr="00727916">
        <w:rPr>
          <w:rFonts w:eastAsia="Calibri"/>
          <w:b/>
          <w:lang w:eastAsia="en-US"/>
        </w:rPr>
        <w:t>aix du Christ</w:t>
      </w:r>
      <w:r w:rsidR="00030E57">
        <w:rPr>
          <w:rFonts w:eastAsia="Calibri"/>
          <w:b/>
          <w:lang w:eastAsia="en-US"/>
        </w:rPr>
        <w:t>…</w:t>
      </w:r>
    </w:p>
    <w:p w14:paraId="377FB64B" w14:textId="77777777" w:rsidR="00E85CFB" w:rsidRDefault="00E85CFB">
      <w:pPr>
        <w:rPr>
          <w:rFonts w:eastAsia="Calibri"/>
          <w:b/>
          <w:lang w:eastAsia="en-US"/>
        </w:rPr>
      </w:pPr>
      <w:r>
        <w:rPr>
          <w:rFonts w:eastAsia="Calibri"/>
          <w:b/>
          <w:lang w:eastAsia="en-US"/>
        </w:rPr>
        <w:br w:type="page"/>
      </w:r>
    </w:p>
    <w:p w14:paraId="792D221E" w14:textId="77777777" w:rsidR="00212F46" w:rsidRPr="0030638C" w:rsidRDefault="00212F46" w:rsidP="009B6158">
      <w:pPr>
        <w:pStyle w:val="Titre1"/>
        <w:keepNext w:val="0"/>
        <w:widowControl w:val="0"/>
        <w:spacing w:before="400"/>
        <w:rPr>
          <w:color w:val="E36C0A"/>
        </w:rPr>
      </w:pPr>
      <w:r w:rsidRPr="0030638C">
        <w:rPr>
          <w:color w:val="E36C0A"/>
        </w:rPr>
        <w:lastRenderedPageBreak/>
        <w:t>POUR LA C</w:t>
      </w:r>
      <w:r w:rsidR="0099382C" w:rsidRPr="0030638C">
        <w:rPr>
          <w:color w:val="E36C0A"/>
        </w:rPr>
        <w:t>É</w:t>
      </w:r>
      <w:r w:rsidRPr="0030638C">
        <w:rPr>
          <w:color w:val="E36C0A"/>
        </w:rPr>
        <w:t>L</w:t>
      </w:r>
      <w:r w:rsidR="0099382C" w:rsidRPr="0030638C">
        <w:rPr>
          <w:color w:val="E36C0A"/>
        </w:rPr>
        <w:t>É</w:t>
      </w:r>
      <w:r w:rsidRPr="0030638C">
        <w:rPr>
          <w:color w:val="E36C0A"/>
        </w:rPr>
        <w:t>BRATION EUCHARISTIQUE</w:t>
      </w:r>
    </w:p>
    <w:p w14:paraId="5382E490" w14:textId="63741033" w:rsidR="002A5E97" w:rsidRDefault="002A5E97" w:rsidP="002A5E97">
      <w:pPr>
        <w:pStyle w:val="NB"/>
      </w:pPr>
      <w:r>
        <w:t xml:space="preserve">Depuis Pâques jusqu’à la Pentecôte, la liturgie nous invite à célébrer le déploiement du mystère pascal dans l’Église et dans la vie du croyant. Pour bien souligner la profonde unité de ce temps liturgique, nous vous invitons, tout en respectant la couleur particulière de chaque dimanche, à garder le même environnement, un répertoire commun, le même ordinaire… Après le mot « Paix », « Témoin », « Peuple », celui de « Disciple » </w:t>
      </w:r>
      <w:r w:rsidRPr="00970867">
        <w:t xml:space="preserve">pourra trouver sa place dans le décor qui a évolué et a été complété depuis le </w:t>
      </w:r>
      <w:r w:rsidR="00BE7545">
        <w:t>m</w:t>
      </w:r>
      <w:r w:rsidRPr="00970867">
        <w:t>ercredi des Cendres.</w:t>
      </w:r>
      <w:r>
        <w:t xml:space="preserve"> </w:t>
      </w:r>
      <w:r w:rsidRPr="002A5E97">
        <w:t xml:space="preserve">Les lectures de ce dimanche </w:t>
      </w:r>
      <w:r>
        <w:t>laissent éclater la puissance de la vie nouvelle du Ressuscité</w:t>
      </w:r>
      <w:r w:rsidRPr="002A5E97">
        <w:t>.</w:t>
      </w:r>
      <w:r>
        <w:t xml:space="preserve"> L’assemblée est invitée à redécouvrir, à réapprendre qu’elle reçoit sans cesse d’un Autre sa vie et sa mission : </w:t>
      </w:r>
    </w:p>
    <w:p w14:paraId="5F875854" w14:textId="77777777" w:rsidR="002A5E97" w:rsidRPr="002A5E97" w:rsidRDefault="002A5E97" w:rsidP="002A5E97">
      <w:pPr>
        <w:pStyle w:val="NB"/>
        <w:jc w:val="center"/>
        <w:rPr>
          <w:b/>
        </w:rPr>
      </w:pPr>
      <w:r w:rsidRPr="002A5E97">
        <w:rPr>
          <w:b/>
        </w:rPr>
        <w:t>Sur les chemins de notre humanité sauvée,</w:t>
      </w:r>
    </w:p>
    <w:p w14:paraId="66547D8F" w14:textId="77777777" w:rsidR="002A5E97" w:rsidRPr="002A5E97" w:rsidRDefault="002A5E97" w:rsidP="002A5E97">
      <w:pPr>
        <w:pStyle w:val="NB"/>
        <w:jc w:val="center"/>
        <w:rPr>
          <w:b/>
        </w:rPr>
      </w:pPr>
      <w:r w:rsidRPr="002A5E97">
        <w:rPr>
          <w:b/>
        </w:rPr>
        <w:t>écoutons le Ressuscité nous dire :</w:t>
      </w:r>
    </w:p>
    <w:p w14:paraId="5261B821" w14:textId="148B7A43" w:rsidR="002A5E97" w:rsidRPr="002A5E97" w:rsidRDefault="002A5E97" w:rsidP="002A5E97">
      <w:pPr>
        <w:pStyle w:val="NB"/>
        <w:jc w:val="center"/>
        <w:rPr>
          <w:b/>
        </w:rPr>
      </w:pPr>
      <w:r w:rsidRPr="002A5E97">
        <w:rPr>
          <w:b/>
        </w:rPr>
        <w:t xml:space="preserve">« Soyez pour </w:t>
      </w:r>
      <w:r w:rsidR="00F162F7">
        <w:rPr>
          <w:b/>
        </w:rPr>
        <w:t>m</w:t>
      </w:r>
      <w:r w:rsidRPr="002A5E97">
        <w:rPr>
          <w:b/>
        </w:rPr>
        <w:t>oi des disciples ».</w:t>
      </w:r>
    </w:p>
    <w:p w14:paraId="09E1BA62" w14:textId="77777777" w:rsidR="002A5E97" w:rsidRDefault="002A5E97" w:rsidP="002A5E97">
      <w:pPr>
        <w:pStyle w:val="NB"/>
        <w:jc w:val="center"/>
      </w:pPr>
    </w:p>
    <w:p w14:paraId="33B806C3" w14:textId="74DD81E7" w:rsidR="00D92347" w:rsidRDefault="00D92347" w:rsidP="00D92347">
      <w:pPr>
        <w:pStyle w:val="NB"/>
        <w:jc w:val="center"/>
      </w:pPr>
      <w:r>
        <w:t xml:space="preserve">Durant tout le </w:t>
      </w:r>
      <w:r w:rsidR="00F162F7">
        <w:t>t</w:t>
      </w:r>
      <w:r>
        <w:t>emps pascal, l</w:t>
      </w:r>
      <w:r w:rsidRPr="00435A98">
        <w:t>a couleur liturgique est le blanc.</w:t>
      </w:r>
    </w:p>
    <w:p w14:paraId="35E8336B" w14:textId="77777777" w:rsidR="00266A8E" w:rsidRPr="001029CC" w:rsidRDefault="00266A8E" w:rsidP="00266A8E">
      <w:pPr>
        <w:pStyle w:val="Titre2"/>
        <w:rPr>
          <w:b/>
          <w:smallCaps/>
          <w:color w:val="E36C0A"/>
        </w:rPr>
      </w:pPr>
      <w:r w:rsidRPr="001029CC">
        <w:rPr>
          <w:b/>
          <w:smallCaps/>
          <w:color w:val="E36C0A"/>
        </w:rPr>
        <w:t>Ouverture</w:t>
      </w:r>
    </w:p>
    <w:p w14:paraId="28095BC6" w14:textId="77777777" w:rsidR="00266A8E" w:rsidRDefault="00997F70" w:rsidP="00266A8E">
      <w:r>
        <w:t>Voir les propositions de la page 5</w:t>
      </w:r>
    </w:p>
    <w:p w14:paraId="0A1294D9" w14:textId="77777777" w:rsidR="00997F70" w:rsidRPr="001029CC" w:rsidRDefault="00997F70" w:rsidP="00266A8E"/>
    <w:p w14:paraId="05E4FB1D" w14:textId="77777777" w:rsidR="0030260F" w:rsidRPr="001029CC" w:rsidRDefault="0030260F" w:rsidP="0030260F">
      <w:pPr>
        <w:pStyle w:val="Titre3"/>
        <w:pBdr>
          <w:bottom w:val="single" w:sz="4" w:space="1" w:color="auto"/>
        </w:pBdr>
        <w:rPr>
          <w:color w:val="E36C0A"/>
        </w:rPr>
      </w:pPr>
      <w:r>
        <w:rPr>
          <w:color w:val="E36C0A"/>
        </w:rPr>
        <w:t>Accueil et encensement</w:t>
      </w:r>
    </w:p>
    <w:p w14:paraId="3C823671" w14:textId="77777777" w:rsidR="009D00E2" w:rsidRPr="00251A80" w:rsidRDefault="0030260F" w:rsidP="00027996">
      <w:pPr>
        <w:pStyle w:val="Corpsdetexte"/>
        <w:numPr>
          <w:ilvl w:val="0"/>
          <w:numId w:val="8"/>
        </w:numPr>
        <w:tabs>
          <w:tab w:val="clear" w:pos="720"/>
          <w:tab w:val="left" w:pos="567"/>
        </w:tabs>
        <w:ind w:left="567" w:hanging="283"/>
        <w:rPr>
          <w:b/>
        </w:rPr>
      </w:pPr>
      <w:r w:rsidRPr="00251A80">
        <w:rPr>
          <w:b/>
          <w:smallCaps/>
        </w:rPr>
        <w:t>Chant d’entrée</w:t>
      </w:r>
    </w:p>
    <w:p w14:paraId="6A6F5BA6" w14:textId="77777777" w:rsidR="0000697A" w:rsidRPr="00251A80" w:rsidRDefault="0000697A" w:rsidP="0000697A">
      <w:pPr>
        <w:pStyle w:val="Corpsdetexte"/>
        <w:tabs>
          <w:tab w:val="left" w:pos="567"/>
        </w:tabs>
        <w:ind w:left="284"/>
        <w:rPr>
          <w:b/>
        </w:rPr>
      </w:pPr>
      <w:r w:rsidRPr="00251A80">
        <w:t>Il peut être choisi dans le répertoire du temps pascal (lettre I), voir le choix des dimanches précédents, ou encore être pris en fonction du thème de ce dimanche retenu par le comité de rédaction « Disciple » :</w:t>
      </w:r>
    </w:p>
    <w:p w14:paraId="4D1BDDE6" w14:textId="77777777" w:rsidR="00AE44A3" w:rsidRPr="00251A80" w:rsidRDefault="00AE44A3" w:rsidP="00AE44A3">
      <w:pPr>
        <w:pStyle w:val="Lignechant"/>
        <w:rPr>
          <w:b w:val="0"/>
          <w:color w:val="auto"/>
        </w:rPr>
      </w:pPr>
      <w:r w:rsidRPr="00251A80">
        <w:rPr>
          <w:color w:val="ED7D31" w:themeColor="accent2"/>
        </w:rPr>
        <w:t>K 106</w:t>
      </w:r>
      <w:r w:rsidRPr="00251A80">
        <w:rPr>
          <w:color w:val="auto"/>
        </w:rPr>
        <w:tab/>
        <w:t>Peuple de baptisés</w:t>
      </w:r>
      <w:r w:rsidRPr="00251A80">
        <w:rPr>
          <w:color w:val="auto"/>
        </w:rPr>
        <w:tab/>
      </w:r>
      <w:r w:rsidRPr="00251A80">
        <w:rPr>
          <w:b w:val="0"/>
          <w:color w:val="auto"/>
        </w:rPr>
        <w:t>CNA 573</w:t>
      </w:r>
    </w:p>
    <w:p w14:paraId="411C9E4A" w14:textId="77777777" w:rsidR="0000697A" w:rsidRPr="00251A80" w:rsidRDefault="0000697A" w:rsidP="00ED1A35">
      <w:pPr>
        <w:pStyle w:val="Lignechant"/>
        <w:rPr>
          <w:rFonts w:eastAsia="Calibri"/>
          <w:b w:val="0"/>
          <w:color w:val="auto"/>
          <w:lang w:eastAsia="en-US"/>
        </w:rPr>
      </w:pPr>
      <w:r w:rsidRPr="00251A80">
        <w:rPr>
          <w:rFonts w:eastAsia="Calibri"/>
          <w:color w:val="ED7D31" w:themeColor="accent2"/>
          <w:lang w:eastAsia="en-US"/>
        </w:rPr>
        <w:t>Y 49 / C 49</w:t>
      </w:r>
      <w:r w:rsidRPr="00251A80">
        <w:rPr>
          <w:rFonts w:eastAsia="Calibri"/>
          <w:color w:val="ED7D31" w:themeColor="accent2"/>
          <w:lang w:eastAsia="en-US"/>
        </w:rPr>
        <w:tab/>
      </w:r>
      <w:r w:rsidRPr="00251A80">
        <w:rPr>
          <w:rFonts w:eastAsia="Calibri"/>
          <w:color w:val="auto"/>
          <w:lang w:eastAsia="en-US"/>
        </w:rPr>
        <w:t>Peuple de prêtres</w:t>
      </w:r>
      <w:r w:rsidRPr="00251A80">
        <w:rPr>
          <w:rFonts w:eastAsia="Calibri"/>
          <w:color w:val="auto"/>
          <w:lang w:eastAsia="en-US"/>
        </w:rPr>
        <w:tab/>
      </w:r>
      <w:r w:rsidR="00F947CF" w:rsidRPr="00251A80">
        <w:rPr>
          <w:rFonts w:eastAsia="Calibri"/>
          <w:b w:val="0"/>
          <w:color w:val="auto"/>
          <w:lang w:eastAsia="en-US"/>
        </w:rPr>
        <w:t xml:space="preserve">CNA 578 - </w:t>
      </w:r>
      <w:r w:rsidRPr="00251A80">
        <w:rPr>
          <w:rFonts w:eastAsia="Calibri"/>
          <w:b w:val="0"/>
          <w:color w:val="auto"/>
          <w:lang w:eastAsia="en-US"/>
        </w:rPr>
        <w:t>couplet 7</w:t>
      </w:r>
    </w:p>
    <w:p w14:paraId="01F15FA4" w14:textId="77777777" w:rsidR="0000697A" w:rsidRPr="00251A80" w:rsidRDefault="00F947CF" w:rsidP="00ED1A35">
      <w:pPr>
        <w:pStyle w:val="Lignechant"/>
        <w:rPr>
          <w:rFonts w:eastAsia="Calibri"/>
          <w:b w:val="0"/>
          <w:color w:val="auto"/>
          <w:lang w:eastAsia="en-US"/>
        </w:rPr>
      </w:pPr>
      <w:r w:rsidRPr="00251A80">
        <w:rPr>
          <w:rFonts w:eastAsia="Calibri"/>
          <w:color w:val="ED7D31" w:themeColor="accent2"/>
          <w:lang w:eastAsia="en-US"/>
        </w:rPr>
        <w:t>T 18-24</w:t>
      </w:r>
      <w:r w:rsidRPr="00251A80">
        <w:rPr>
          <w:rFonts w:eastAsia="Calibri"/>
          <w:color w:val="ED7D31" w:themeColor="accent2"/>
          <w:lang w:eastAsia="en-US"/>
        </w:rPr>
        <w:tab/>
      </w:r>
      <w:r w:rsidRPr="00251A80">
        <w:rPr>
          <w:rFonts w:eastAsia="Calibri"/>
          <w:color w:val="auto"/>
          <w:lang w:eastAsia="en-US"/>
        </w:rPr>
        <w:t>Nous s</w:t>
      </w:r>
      <w:r w:rsidR="00ED1A35">
        <w:rPr>
          <w:rFonts w:eastAsia="Calibri"/>
          <w:color w:val="auto"/>
          <w:lang w:eastAsia="en-US"/>
        </w:rPr>
        <w:t>ommes les enfants du même Père</w:t>
      </w:r>
      <w:r w:rsidR="00ED1A35">
        <w:rPr>
          <w:rFonts w:eastAsia="Calibri"/>
          <w:color w:val="auto"/>
          <w:lang w:eastAsia="en-US"/>
        </w:rPr>
        <w:tab/>
      </w:r>
      <w:r w:rsidRPr="00251A80">
        <w:rPr>
          <w:rFonts w:eastAsia="Calibri"/>
          <w:b w:val="0"/>
          <w:color w:val="auto"/>
          <w:lang w:eastAsia="en-US"/>
        </w:rPr>
        <w:t>Signes Musiques n°27</w:t>
      </w:r>
    </w:p>
    <w:p w14:paraId="23EED97E" w14:textId="77777777" w:rsidR="0000697A" w:rsidRPr="00251A80" w:rsidRDefault="0000697A" w:rsidP="00ED1A35">
      <w:pPr>
        <w:pStyle w:val="Lignechant"/>
        <w:rPr>
          <w:b w:val="0"/>
          <w:color w:val="auto"/>
        </w:rPr>
      </w:pPr>
      <w:r w:rsidRPr="00251A80">
        <w:rPr>
          <w:rFonts w:eastAsia="Calibri"/>
          <w:color w:val="ED7D31" w:themeColor="accent2"/>
          <w:lang w:eastAsia="en-US"/>
        </w:rPr>
        <w:t xml:space="preserve">A 108 </w:t>
      </w:r>
      <w:r w:rsidRPr="00251A80">
        <w:rPr>
          <w:rFonts w:eastAsia="Calibri"/>
          <w:lang w:eastAsia="en-US"/>
        </w:rPr>
        <w:tab/>
      </w:r>
      <w:r w:rsidRPr="00251A80">
        <w:rPr>
          <w:rFonts w:eastAsia="Calibri"/>
          <w:color w:val="auto"/>
          <w:lang w:eastAsia="en-US"/>
        </w:rPr>
        <w:t>Seigneur, tu nous appelles</w:t>
      </w:r>
      <w:r w:rsidRPr="00251A80">
        <w:rPr>
          <w:rFonts w:eastAsia="Calibri"/>
          <w:color w:val="auto"/>
          <w:lang w:eastAsia="en-US"/>
        </w:rPr>
        <w:tab/>
      </w:r>
    </w:p>
    <w:p w14:paraId="1D1A721F" w14:textId="77777777" w:rsidR="00251A80" w:rsidRPr="00251A80" w:rsidRDefault="00251A80" w:rsidP="0000697A">
      <w:pPr>
        <w:pStyle w:val="Lignechant"/>
        <w:tabs>
          <w:tab w:val="clear" w:pos="6804"/>
          <w:tab w:val="left" w:pos="6237"/>
        </w:tabs>
        <w:rPr>
          <w:b w:val="0"/>
          <w:color w:val="auto"/>
        </w:rPr>
      </w:pPr>
    </w:p>
    <w:p w14:paraId="1A98D459" w14:textId="14D3F334" w:rsidR="00113329" w:rsidRPr="00251A80" w:rsidRDefault="00113329" w:rsidP="00027996">
      <w:pPr>
        <w:pStyle w:val="Corpsdetexte"/>
        <w:numPr>
          <w:ilvl w:val="0"/>
          <w:numId w:val="8"/>
        </w:numPr>
        <w:tabs>
          <w:tab w:val="clear" w:pos="720"/>
          <w:tab w:val="left" w:pos="567"/>
        </w:tabs>
        <w:ind w:left="567" w:hanging="283"/>
      </w:pPr>
      <w:r w:rsidRPr="00251A80">
        <w:rPr>
          <w:b/>
          <w:smallCaps/>
        </w:rPr>
        <w:t>encensement</w:t>
      </w:r>
      <w:r w:rsidRPr="00251A80">
        <w:t xml:space="preserve"> </w:t>
      </w:r>
      <w:r w:rsidR="00251A80">
        <w:t xml:space="preserve">- Celui </w:t>
      </w:r>
      <w:r w:rsidR="005533EF">
        <w:t>de</w:t>
      </w:r>
      <w:r w:rsidRPr="00251A80">
        <w:t xml:space="preserve"> l’autel et du cierge pascal e</w:t>
      </w:r>
      <w:r w:rsidR="00F848F3" w:rsidRPr="00251A80">
        <w:t>st signifiant</w:t>
      </w:r>
      <w:r w:rsidR="001201C3" w:rsidRPr="00251A80">
        <w:t>,</w:t>
      </w:r>
      <w:r w:rsidR="00F848F3" w:rsidRPr="00251A80">
        <w:t xml:space="preserve"> particulièrement au cours du </w:t>
      </w:r>
      <w:r w:rsidR="00F162F7">
        <w:t>t</w:t>
      </w:r>
      <w:r w:rsidR="00F848F3" w:rsidRPr="00251A80">
        <w:t>emps pascal.</w:t>
      </w:r>
    </w:p>
    <w:p w14:paraId="74171FF0" w14:textId="77777777" w:rsidR="0030260F" w:rsidRPr="00251A80" w:rsidRDefault="0030260F" w:rsidP="00B36C09">
      <w:pPr>
        <w:pStyle w:val="Lignechant"/>
        <w:tabs>
          <w:tab w:val="clear" w:pos="6804"/>
          <w:tab w:val="left" w:pos="6237"/>
        </w:tabs>
        <w:ind w:left="567" w:hanging="283"/>
        <w:rPr>
          <w:b w:val="0"/>
          <w:color w:val="auto"/>
        </w:rPr>
      </w:pPr>
    </w:p>
    <w:p w14:paraId="36313093" w14:textId="77777777" w:rsidR="0030260F" w:rsidRPr="00251A80" w:rsidRDefault="0030260F" w:rsidP="00C963D3">
      <w:pPr>
        <w:pStyle w:val="Corpsdetexte"/>
        <w:numPr>
          <w:ilvl w:val="0"/>
          <w:numId w:val="8"/>
        </w:numPr>
        <w:tabs>
          <w:tab w:val="clear" w:pos="720"/>
          <w:tab w:val="left" w:pos="567"/>
        </w:tabs>
        <w:ind w:left="567" w:hanging="283"/>
        <w:rPr>
          <w:b/>
        </w:rPr>
      </w:pPr>
      <w:r w:rsidRPr="00251A80">
        <w:rPr>
          <w:b/>
          <w:smallCaps/>
        </w:rPr>
        <w:t>Accueil</w:t>
      </w:r>
    </w:p>
    <w:p w14:paraId="182150F2" w14:textId="7DECADB3" w:rsidR="00C963D3" w:rsidRPr="00AE44A3" w:rsidRDefault="00C963D3" w:rsidP="00CC22A5">
      <w:pPr>
        <w:pStyle w:val="Corpsdetexte"/>
        <w:tabs>
          <w:tab w:val="left" w:pos="567"/>
        </w:tabs>
        <w:ind w:left="284"/>
      </w:pPr>
      <w:r w:rsidRPr="00251A80">
        <w:t xml:space="preserve">Par quelques mots, le célébrant redonnera la dynamique du temps pascal et de ce </w:t>
      </w:r>
      <w:r w:rsidR="00CC4122" w:rsidRPr="00251A80">
        <w:t>5</w:t>
      </w:r>
      <w:r w:rsidRPr="00251A80">
        <w:rPr>
          <w:vertAlign w:val="superscript"/>
        </w:rPr>
        <w:t>e</w:t>
      </w:r>
      <w:r w:rsidRPr="00251A80">
        <w:t xml:space="preserve"> dimanche de Pâques : </w:t>
      </w:r>
      <w:r w:rsidR="00CC22A5" w:rsidRPr="00CC22A5">
        <w:rPr>
          <w:i/>
        </w:rPr>
        <w:t>Sur les ch</w:t>
      </w:r>
      <w:r w:rsidR="00CC22A5">
        <w:rPr>
          <w:i/>
        </w:rPr>
        <w:t xml:space="preserve">emins de notre humanité sauvée, </w:t>
      </w:r>
      <w:r w:rsidR="00CC22A5" w:rsidRPr="00CC22A5">
        <w:rPr>
          <w:i/>
        </w:rPr>
        <w:t>éc</w:t>
      </w:r>
      <w:r w:rsidR="00CC22A5">
        <w:rPr>
          <w:i/>
        </w:rPr>
        <w:t xml:space="preserve">outons le Ressuscité nous dire : </w:t>
      </w:r>
      <w:r w:rsidR="00CC22A5" w:rsidRPr="00F162F7">
        <w:rPr>
          <w:iCs/>
        </w:rPr>
        <w:t xml:space="preserve">« Soyez pour </w:t>
      </w:r>
      <w:r w:rsidR="00F162F7">
        <w:rPr>
          <w:iCs/>
        </w:rPr>
        <w:t>m</w:t>
      </w:r>
      <w:r w:rsidR="00CC22A5" w:rsidRPr="00F162F7">
        <w:rPr>
          <w:iCs/>
        </w:rPr>
        <w:t>oi des disciples »</w:t>
      </w:r>
      <w:r w:rsidR="00CC22A5" w:rsidRPr="00AE44A3">
        <w:t>.</w:t>
      </w:r>
      <w:r w:rsidR="00AE44A3" w:rsidRPr="00AE44A3">
        <w:t xml:space="preserve"> Il pourra aussi attirer l’attention sur les différentes manières de « demeurer dans le Christ » - voir les encarts </w:t>
      </w:r>
      <w:r w:rsidR="00AE44A3">
        <w:t xml:space="preserve">des </w:t>
      </w:r>
      <w:r w:rsidR="00AE44A3" w:rsidRPr="00AE44A3">
        <w:t>pages 5 et 6</w:t>
      </w:r>
      <w:r w:rsidR="00AE44A3">
        <w:t>.</w:t>
      </w:r>
    </w:p>
    <w:p w14:paraId="512B09B6" w14:textId="77777777" w:rsidR="00CC22A5" w:rsidRPr="00AE44A3" w:rsidRDefault="00CC22A5" w:rsidP="00CC22A5">
      <w:pPr>
        <w:pStyle w:val="Corpsdetexte"/>
        <w:tabs>
          <w:tab w:val="left" w:pos="567"/>
        </w:tabs>
        <w:ind w:left="284"/>
      </w:pPr>
    </w:p>
    <w:p w14:paraId="7B2074FD" w14:textId="77777777" w:rsidR="001B13E6" w:rsidRPr="0030638C" w:rsidRDefault="001B13E6" w:rsidP="001B13E6">
      <w:pPr>
        <w:pBdr>
          <w:bottom w:val="single" w:sz="4" w:space="1" w:color="auto"/>
        </w:pBdr>
        <w:tabs>
          <w:tab w:val="left" w:pos="1701"/>
        </w:tabs>
        <w:ind w:left="284"/>
        <w:rPr>
          <w:color w:val="E36C0A"/>
        </w:rPr>
      </w:pPr>
      <w:r w:rsidRPr="0030638C">
        <w:rPr>
          <w:rFonts w:ascii="Arial" w:hAnsi="Arial" w:cs="Arial"/>
          <w:color w:val="E36C0A"/>
          <w:sz w:val="24"/>
          <w:szCs w:val="24"/>
        </w:rPr>
        <w:t>Préparation pénitentielle</w:t>
      </w:r>
    </w:p>
    <w:p w14:paraId="27350100" w14:textId="77777777" w:rsidR="00CC22A5" w:rsidRPr="007C609D" w:rsidRDefault="00CC22A5" w:rsidP="00CC22A5">
      <w:pPr>
        <w:pStyle w:val="Textepuces"/>
        <w:ind w:left="284" w:firstLine="0"/>
        <w:rPr>
          <w:i/>
        </w:rPr>
      </w:pPr>
      <w:r w:rsidRPr="007C609D">
        <w:rPr>
          <w:i/>
        </w:rPr>
        <w:t>Convoqués par le Seigneur, appelés chacun par notre nom, nous sommes son peuple, peuple choisi mais aussi peuple de pécheurs… Reconnaissons-le humblement</w:t>
      </w:r>
      <w:r w:rsidR="007C609D" w:rsidRPr="007C609D">
        <w:rPr>
          <w:i/>
        </w:rPr>
        <w:t>…</w:t>
      </w:r>
    </w:p>
    <w:p w14:paraId="377436D7" w14:textId="77777777" w:rsidR="00CC22A5" w:rsidRDefault="00CC22A5" w:rsidP="00CC22A5">
      <w:pPr>
        <w:pStyle w:val="Textepuces"/>
        <w:ind w:left="284" w:firstLine="0"/>
      </w:pPr>
    </w:p>
    <w:p w14:paraId="0068A7C8" w14:textId="7539437F" w:rsidR="00CC22A5" w:rsidRPr="00B421D3" w:rsidRDefault="00CC22A5" w:rsidP="00CC22A5">
      <w:pPr>
        <w:pStyle w:val="Textepuces"/>
        <w:ind w:left="284" w:firstLine="0"/>
      </w:pPr>
      <w:r w:rsidRPr="00B421D3">
        <w:t xml:space="preserve">Pour marquer le </w:t>
      </w:r>
      <w:r w:rsidR="007B1D0A">
        <w:t>t</w:t>
      </w:r>
      <w:r w:rsidRPr="00B421D3">
        <w:t>emps de Pâques qui conduit jusqu’à la Pentecôte, nous recommandons l’aspersion.</w:t>
      </w:r>
    </w:p>
    <w:p w14:paraId="49F956AF" w14:textId="77777777" w:rsidR="00CC22A5" w:rsidRPr="00B421D3" w:rsidRDefault="00CC22A5" w:rsidP="00CC22A5">
      <w:pPr>
        <w:pStyle w:val="Textepuces"/>
        <w:numPr>
          <w:ilvl w:val="0"/>
          <w:numId w:val="9"/>
        </w:numPr>
        <w:ind w:left="567" w:hanging="283"/>
      </w:pPr>
      <w:r w:rsidRPr="00B421D3">
        <w:t>Le prêtre invite les fidèles à faire silence pour se reconnaître pécheurs.</w:t>
      </w:r>
    </w:p>
    <w:p w14:paraId="7D7F45CC" w14:textId="77777777" w:rsidR="00CC22A5" w:rsidRPr="00B421D3" w:rsidRDefault="00CC22A5" w:rsidP="00CC22A5">
      <w:pPr>
        <w:pStyle w:val="Textepuces"/>
        <w:numPr>
          <w:ilvl w:val="0"/>
          <w:numId w:val="9"/>
        </w:numPr>
        <w:ind w:left="567" w:hanging="283"/>
      </w:pPr>
      <w:r w:rsidRPr="00B421D3">
        <w:t xml:space="preserve">Il utilise l’eau bénie </w:t>
      </w:r>
      <w:r>
        <w:t>à la Veillée pascale</w:t>
      </w:r>
      <w:r w:rsidRPr="00B421D3">
        <w:t xml:space="preserve"> et un rameau. Il se déplace dans toute l’église.</w:t>
      </w:r>
    </w:p>
    <w:p w14:paraId="16A5A39D" w14:textId="77777777" w:rsidR="00CC22A5" w:rsidRPr="00B421D3" w:rsidRDefault="00CC22A5" w:rsidP="00CC22A5">
      <w:pPr>
        <w:pStyle w:val="Textepuces"/>
        <w:numPr>
          <w:ilvl w:val="0"/>
          <w:numId w:val="9"/>
        </w:numPr>
        <w:ind w:left="567" w:hanging="283"/>
      </w:pPr>
      <w:r w:rsidRPr="00B421D3">
        <w:t>L’assemblée ch</w:t>
      </w:r>
      <w:r>
        <w:t>ante, par exemple :</w:t>
      </w:r>
    </w:p>
    <w:p w14:paraId="6B82854A" w14:textId="77777777" w:rsidR="00CC22A5" w:rsidRPr="000D72C5" w:rsidRDefault="00CC22A5" w:rsidP="00CC22A5">
      <w:pPr>
        <w:pStyle w:val="Lignechant"/>
        <w:rPr>
          <w:b w:val="0"/>
          <w:color w:val="auto"/>
        </w:rPr>
      </w:pPr>
      <w:r w:rsidRPr="00F3541D">
        <w:rPr>
          <w:color w:val="E36C0A"/>
        </w:rPr>
        <w:t>I</w:t>
      </w:r>
      <w:r>
        <w:rPr>
          <w:color w:val="E36C0A"/>
        </w:rPr>
        <w:t xml:space="preserve"> </w:t>
      </w:r>
      <w:r w:rsidRPr="00F3541D">
        <w:rPr>
          <w:color w:val="E36C0A"/>
        </w:rPr>
        <w:t>24-01</w:t>
      </w:r>
      <w:r>
        <w:rPr>
          <w:color w:val="E36C0A"/>
        </w:rPr>
        <w:tab/>
      </w:r>
      <w:r w:rsidRPr="000D72C5">
        <w:rPr>
          <w:color w:val="auto"/>
        </w:rPr>
        <w:t>Une source d'</w:t>
      </w:r>
      <w:r>
        <w:rPr>
          <w:color w:val="auto"/>
        </w:rPr>
        <w:t>e</w:t>
      </w:r>
      <w:r w:rsidRPr="000D72C5">
        <w:rPr>
          <w:color w:val="auto"/>
        </w:rPr>
        <w:t xml:space="preserve">au </w:t>
      </w:r>
      <w:r>
        <w:rPr>
          <w:color w:val="auto"/>
        </w:rPr>
        <w:t>v</w:t>
      </w:r>
      <w:r w:rsidRPr="000D72C5">
        <w:rPr>
          <w:color w:val="auto"/>
        </w:rPr>
        <w:t xml:space="preserve">ive </w:t>
      </w:r>
      <w:r w:rsidRPr="000D72C5">
        <w:rPr>
          <w:color w:val="auto"/>
        </w:rPr>
        <w:tab/>
      </w:r>
      <w:r w:rsidRPr="000D72C5">
        <w:rPr>
          <w:b w:val="0"/>
          <w:color w:val="auto"/>
        </w:rPr>
        <w:t>CNA 193 / Signes Musiques n°50</w:t>
      </w:r>
    </w:p>
    <w:p w14:paraId="09405E20" w14:textId="77777777" w:rsidR="00CC22A5" w:rsidRPr="000D72C5" w:rsidRDefault="00CC22A5" w:rsidP="00CC22A5">
      <w:pPr>
        <w:pStyle w:val="Lignechant"/>
        <w:rPr>
          <w:b w:val="0"/>
          <w:color w:val="auto"/>
        </w:rPr>
      </w:pPr>
      <w:r w:rsidRPr="00B421D3">
        <w:rPr>
          <w:color w:val="E36C0A"/>
        </w:rPr>
        <w:t>I 132-1</w:t>
      </w:r>
      <w:r w:rsidRPr="00B421D3">
        <w:rPr>
          <w:color w:val="auto"/>
        </w:rPr>
        <w:t xml:space="preserve"> </w:t>
      </w:r>
      <w:r w:rsidRPr="00B421D3">
        <w:rPr>
          <w:color w:val="auto"/>
        </w:rPr>
        <w:tab/>
        <w:t>J’ai vu l’eau vive</w:t>
      </w:r>
      <w:r w:rsidRPr="00B421D3">
        <w:rPr>
          <w:b w:val="0"/>
          <w:color w:val="auto"/>
        </w:rPr>
        <w:tab/>
      </w:r>
      <w:r>
        <w:rPr>
          <w:b w:val="0"/>
          <w:color w:val="auto"/>
        </w:rPr>
        <w:t xml:space="preserve">CNA </w:t>
      </w:r>
      <w:r w:rsidRPr="00B421D3">
        <w:rPr>
          <w:b w:val="0"/>
          <w:color w:val="auto"/>
        </w:rPr>
        <w:t>191</w:t>
      </w:r>
    </w:p>
    <w:p w14:paraId="05679705" w14:textId="77777777" w:rsidR="00CC22A5" w:rsidRPr="00F92C3E" w:rsidRDefault="00CC22A5" w:rsidP="00CC22A5">
      <w:pPr>
        <w:pStyle w:val="Lignechant"/>
        <w:rPr>
          <w:b w:val="0"/>
          <w:color w:val="auto"/>
        </w:rPr>
      </w:pPr>
      <w:r w:rsidRPr="00ED222D">
        <w:rPr>
          <w:color w:val="E36C0A"/>
        </w:rPr>
        <w:t>I</w:t>
      </w:r>
      <w:r>
        <w:rPr>
          <w:color w:val="E36C0A"/>
        </w:rPr>
        <w:t xml:space="preserve"> </w:t>
      </w:r>
      <w:r w:rsidRPr="00ED222D">
        <w:rPr>
          <w:color w:val="E36C0A"/>
        </w:rPr>
        <w:t>44-62</w:t>
      </w:r>
      <w:r>
        <w:rPr>
          <w:color w:val="E36C0A"/>
        </w:rPr>
        <w:tab/>
      </w:r>
      <w:r w:rsidRPr="00F92C3E">
        <w:rPr>
          <w:color w:val="auto"/>
        </w:rPr>
        <w:t>J’ai vu des fleuves d’eau vive</w:t>
      </w:r>
      <w:r>
        <w:tab/>
      </w:r>
      <w:r w:rsidRPr="00F92C3E">
        <w:rPr>
          <w:b w:val="0"/>
          <w:color w:val="auto"/>
        </w:rPr>
        <w:t>Chants de l’Emmanuel</w:t>
      </w:r>
    </w:p>
    <w:p w14:paraId="7219406D" w14:textId="77777777" w:rsidR="00CC22A5" w:rsidRPr="00B421D3" w:rsidRDefault="00CC22A5" w:rsidP="00CC22A5">
      <w:pPr>
        <w:pStyle w:val="Lignechant"/>
        <w:rPr>
          <w:b w:val="0"/>
          <w:color w:val="auto"/>
        </w:rPr>
      </w:pPr>
    </w:p>
    <w:p w14:paraId="4DC99CD8" w14:textId="77777777" w:rsidR="007174CE" w:rsidRPr="00B421D3" w:rsidRDefault="007174CE" w:rsidP="00027996">
      <w:pPr>
        <w:pStyle w:val="Textepuces"/>
        <w:numPr>
          <w:ilvl w:val="0"/>
          <w:numId w:val="10"/>
        </w:numPr>
        <w:ind w:left="567" w:hanging="283"/>
      </w:pPr>
      <w:r w:rsidRPr="00B421D3">
        <w:t>Le prêtre dit la conclusion :</w:t>
      </w:r>
    </w:p>
    <w:p w14:paraId="4A92DF10" w14:textId="77777777" w:rsidR="005533EF" w:rsidRPr="00F034D9" w:rsidRDefault="005533EF" w:rsidP="005533EF">
      <w:pPr>
        <w:pStyle w:val="Oraison"/>
        <w:ind w:left="1701" w:firstLine="0"/>
        <w:rPr>
          <w:rFonts w:ascii="Times New Roman Gras" w:hAnsi="Times New Roman Gras"/>
          <w:b/>
        </w:rPr>
      </w:pPr>
      <w:r w:rsidRPr="00F034D9">
        <w:rPr>
          <w:rFonts w:ascii="Times New Roman Gras" w:hAnsi="Times New Roman Gras"/>
          <w:b/>
        </w:rPr>
        <w:t>Que Dieu tout-puissant nous purifie de nos péchés</w:t>
      </w:r>
      <w:r w:rsidRPr="00F034D9">
        <w:rPr>
          <w:rFonts w:ascii="Times New Roman Gras" w:hAnsi="Times New Roman Gras"/>
          <w:b/>
        </w:rPr>
        <w:br/>
        <w:t xml:space="preserve">et, par la célébration de cette eucharistie, </w:t>
      </w:r>
    </w:p>
    <w:p w14:paraId="7F84456C" w14:textId="77777777" w:rsidR="005533EF" w:rsidRPr="00F034D9" w:rsidRDefault="005533EF" w:rsidP="005533EF">
      <w:pPr>
        <w:pStyle w:val="Oraison"/>
        <w:ind w:left="1701" w:firstLine="0"/>
        <w:rPr>
          <w:rFonts w:ascii="Times New Roman Gras" w:hAnsi="Times New Roman Gras"/>
          <w:b/>
        </w:rPr>
      </w:pPr>
      <w:r w:rsidRPr="00F034D9">
        <w:rPr>
          <w:rFonts w:ascii="Times New Roman Gras" w:hAnsi="Times New Roman Gras"/>
          <w:b/>
        </w:rPr>
        <w:t>nous rende dignes de participer un jour</w:t>
      </w:r>
      <w:r w:rsidRPr="00F034D9">
        <w:rPr>
          <w:rFonts w:ascii="Times New Roman Gras" w:hAnsi="Times New Roman Gras"/>
          <w:b/>
        </w:rPr>
        <w:br/>
        <w:t>au festin de son Royaume. Amen.</w:t>
      </w:r>
    </w:p>
    <w:p w14:paraId="10682D8F" w14:textId="77777777" w:rsidR="00E47AF8" w:rsidRPr="007C609D" w:rsidRDefault="00E47AF8" w:rsidP="007C609D">
      <w:pPr>
        <w:pStyle w:val="Textepuces"/>
        <w:ind w:left="284" w:firstLine="0"/>
      </w:pPr>
    </w:p>
    <w:p w14:paraId="07A87B07" w14:textId="77777777" w:rsidR="00833BA0" w:rsidRPr="00D7648A" w:rsidRDefault="00E24FFE" w:rsidP="00D7648A">
      <w:pPr>
        <w:pBdr>
          <w:bottom w:val="single" w:sz="4" w:space="1" w:color="auto"/>
        </w:pBdr>
        <w:tabs>
          <w:tab w:val="left" w:pos="1701"/>
        </w:tabs>
        <w:ind w:left="284"/>
        <w:rPr>
          <w:rFonts w:ascii="Arial" w:hAnsi="Arial" w:cs="Arial"/>
          <w:color w:val="E36C0A"/>
          <w:sz w:val="24"/>
          <w:szCs w:val="24"/>
        </w:rPr>
      </w:pPr>
      <w:r>
        <w:rPr>
          <w:rFonts w:ascii="Arial" w:hAnsi="Arial" w:cs="Arial"/>
          <w:color w:val="E36C0A"/>
          <w:sz w:val="24"/>
          <w:szCs w:val="24"/>
        </w:rPr>
        <w:t>Gloire à Dieu</w:t>
      </w:r>
    </w:p>
    <w:p w14:paraId="6584783C" w14:textId="0533D487" w:rsidR="0001744B" w:rsidRDefault="00D7648A" w:rsidP="0001744B">
      <w:pPr>
        <w:ind w:left="284"/>
        <w:jc w:val="both"/>
      </w:pPr>
      <w:r>
        <w:t xml:space="preserve">Après le rite </w:t>
      </w:r>
      <w:r w:rsidR="00E66C23">
        <w:t xml:space="preserve">de </w:t>
      </w:r>
      <w:r>
        <w:t>la bénédiction et de l’aspersion, faisons monter nos voix, ensemble, pour louer Dieu pour tous ses dons, surtout pour celui de son Fils.</w:t>
      </w:r>
      <w:r w:rsidR="00C57F16">
        <w:t xml:space="preserve"> Il est souhaitable que cela soit le « Gloire à Dieu » retenu pour le </w:t>
      </w:r>
      <w:r w:rsidR="007B1D0A">
        <w:t>j</w:t>
      </w:r>
      <w:r w:rsidR="00C57F16">
        <w:t>our de Pâques.</w:t>
      </w:r>
    </w:p>
    <w:p w14:paraId="26057495" w14:textId="77777777" w:rsidR="00C57F16" w:rsidRPr="0001744B" w:rsidRDefault="00C57F16" w:rsidP="0001744B">
      <w:pPr>
        <w:ind w:left="284"/>
        <w:jc w:val="both"/>
      </w:pPr>
    </w:p>
    <w:p w14:paraId="3A56495A" w14:textId="77777777" w:rsidR="00013464" w:rsidRPr="002247D8" w:rsidRDefault="00013464" w:rsidP="00013464">
      <w:pPr>
        <w:pStyle w:val="Titre3"/>
        <w:pBdr>
          <w:bottom w:val="single" w:sz="4" w:space="1" w:color="auto"/>
        </w:pBdr>
        <w:rPr>
          <w:color w:val="E36C0A"/>
        </w:rPr>
      </w:pPr>
      <w:r w:rsidRPr="002247D8">
        <w:rPr>
          <w:color w:val="E36C0A"/>
        </w:rPr>
        <w:t>Prière d’ouverture</w:t>
      </w:r>
    </w:p>
    <w:p w14:paraId="1B48D7A4" w14:textId="77777777" w:rsidR="00302447" w:rsidRPr="00C57F16" w:rsidRDefault="00120165" w:rsidP="00302447">
      <w:pPr>
        <w:ind w:left="284"/>
        <w:jc w:val="both"/>
        <w:rPr>
          <w:i/>
        </w:rPr>
      </w:pPr>
      <w:r>
        <w:rPr>
          <w:i/>
        </w:rPr>
        <w:t>Tenons-nous devant Dieu plein de confiance… Il est plus grand que notre cœur…</w:t>
      </w:r>
    </w:p>
    <w:p w14:paraId="660BD70B" w14:textId="77777777" w:rsidR="00E85CFB" w:rsidRDefault="00E85CFB" w:rsidP="00601394">
      <w:pPr>
        <w:snapToGrid w:val="0"/>
        <w:ind w:left="1985" w:hanging="284"/>
        <w:jc w:val="both"/>
        <w:rPr>
          <w:i/>
          <w:iCs/>
        </w:rPr>
      </w:pPr>
    </w:p>
    <w:p w14:paraId="7C8742BB" w14:textId="1B996030" w:rsidR="00601394" w:rsidRPr="00CF22E5" w:rsidRDefault="00601394" w:rsidP="00601394">
      <w:pPr>
        <w:snapToGrid w:val="0"/>
        <w:ind w:left="1985" w:hanging="284"/>
        <w:jc w:val="both"/>
        <w:rPr>
          <w:iCs/>
        </w:rPr>
      </w:pPr>
      <w:r w:rsidRPr="002247D8">
        <w:rPr>
          <w:i/>
          <w:iCs/>
        </w:rPr>
        <w:t xml:space="preserve">Celle de la </w:t>
      </w:r>
      <w:r w:rsidR="007B1D0A">
        <w:rPr>
          <w:i/>
          <w:iCs/>
        </w:rPr>
        <w:t>m</w:t>
      </w:r>
      <w:r w:rsidRPr="002247D8">
        <w:rPr>
          <w:i/>
          <w:iCs/>
        </w:rPr>
        <w:t>esse du jour</w:t>
      </w:r>
      <w:r w:rsidRPr="002247D8">
        <w:rPr>
          <w:iCs/>
        </w:rPr>
        <w:t xml:space="preserve"> (</w:t>
      </w:r>
      <w:r w:rsidRPr="002247D8">
        <w:rPr>
          <w:iCs/>
          <w:sz w:val="18"/>
        </w:rPr>
        <w:t xml:space="preserve">Missel, </w:t>
      </w:r>
      <w:r w:rsidRPr="001E2A33">
        <w:rPr>
          <w:iCs/>
          <w:sz w:val="18"/>
        </w:rPr>
        <w:t>p</w:t>
      </w:r>
      <w:r w:rsidRPr="00D114D0">
        <w:rPr>
          <w:iCs/>
          <w:sz w:val="18"/>
        </w:rPr>
        <w:t xml:space="preserve">. </w:t>
      </w:r>
      <w:r w:rsidRPr="00CF22E5">
        <w:rPr>
          <w:iCs/>
          <w:sz w:val="18"/>
        </w:rPr>
        <w:t>2</w:t>
      </w:r>
      <w:r>
        <w:rPr>
          <w:iCs/>
          <w:sz w:val="18"/>
        </w:rPr>
        <w:t>95</w:t>
      </w:r>
      <w:r w:rsidRPr="00CF22E5">
        <w:rPr>
          <w:iCs/>
        </w:rPr>
        <w:t>)</w:t>
      </w:r>
    </w:p>
    <w:p w14:paraId="6C17E95B" w14:textId="77777777" w:rsidR="00601394" w:rsidRPr="00CF22E5" w:rsidRDefault="00601394" w:rsidP="00601394">
      <w:pPr>
        <w:pStyle w:val="Oraison"/>
        <w:ind w:right="33"/>
        <w:rPr>
          <w:b/>
        </w:rPr>
      </w:pPr>
    </w:p>
    <w:p w14:paraId="6C6037C6" w14:textId="77777777" w:rsidR="00601394" w:rsidRPr="007C609D" w:rsidRDefault="00601394" w:rsidP="007C609D">
      <w:pPr>
        <w:pStyle w:val="Oraison"/>
        <w:ind w:left="1701" w:right="33" w:firstLine="0"/>
        <w:rPr>
          <w:b/>
        </w:rPr>
      </w:pPr>
      <w:r w:rsidRPr="007C609D">
        <w:rPr>
          <w:b/>
        </w:rPr>
        <w:t>Dieu qui as envoyé ton Fils pour nous sauver</w:t>
      </w:r>
      <w:r w:rsidRPr="007C609D">
        <w:rPr>
          <w:b/>
        </w:rPr>
        <w:br/>
        <w:t>et pour faire de nous tes enfants d’adoption,</w:t>
      </w:r>
      <w:r w:rsidRPr="007C609D">
        <w:rPr>
          <w:b/>
        </w:rPr>
        <w:br/>
        <w:t>regarde avec bonté ceux que tu aimes comme un père ;</w:t>
      </w:r>
    </w:p>
    <w:p w14:paraId="4248A08A" w14:textId="77777777" w:rsidR="00601394" w:rsidRPr="007C609D" w:rsidRDefault="00601394" w:rsidP="007C609D">
      <w:pPr>
        <w:pStyle w:val="Oraison"/>
        <w:ind w:left="1701" w:right="33" w:firstLine="0"/>
        <w:rPr>
          <w:b/>
        </w:rPr>
      </w:pPr>
      <w:r w:rsidRPr="007C609D">
        <w:rPr>
          <w:b/>
        </w:rPr>
        <w:t>puisque nous croyons au Christ,</w:t>
      </w:r>
      <w:r w:rsidRPr="007C609D">
        <w:rPr>
          <w:b/>
        </w:rPr>
        <w:br/>
        <w:t>accorde-nous la vraie liberté</w:t>
      </w:r>
      <w:r w:rsidRPr="007C609D">
        <w:rPr>
          <w:b/>
        </w:rPr>
        <w:br/>
        <w:t>et la vie éternelle.</w:t>
      </w:r>
    </w:p>
    <w:p w14:paraId="7743A07A" w14:textId="77777777" w:rsidR="00C57C99" w:rsidRPr="007C609D" w:rsidRDefault="00601394" w:rsidP="007C609D">
      <w:pPr>
        <w:pStyle w:val="Oraison"/>
        <w:ind w:left="1701" w:right="33" w:firstLine="0"/>
        <w:rPr>
          <w:b/>
        </w:rPr>
      </w:pPr>
      <w:r w:rsidRPr="007C609D">
        <w:rPr>
          <w:b/>
        </w:rPr>
        <w:t>Par Jésus Christ, ton Fils, notre Seigneur et notre Dieu,</w:t>
      </w:r>
      <w:r w:rsidRPr="007C609D">
        <w:rPr>
          <w:b/>
        </w:rPr>
        <w:br/>
      </w:r>
      <w:r w:rsidR="007C609D">
        <w:rPr>
          <w:b/>
        </w:rPr>
        <w:t>qui règne avec toi et le Saint-</w:t>
      </w:r>
      <w:r w:rsidR="00C57C99" w:rsidRPr="007C609D">
        <w:rPr>
          <w:b/>
        </w:rPr>
        <w:t>Esprit,</w:t>
      </w:r>
      <w:r w:rsidR="00C57C99" w:rsidRPr="007C609D">
        <w:rPr>
          <w:b/>
        </w:rPr>
        <w:br/>
        <w:t>maintenant et pour les siècles des siècles. Amen.</w:t>
      </w:r>
    </w:p>
    <w:p w14:paraId="78705A0F" w14:textId="77777777" w:rsidR="007F10FF" w:rsidRPr="007C609D" w:rsidRDefault="007F10FF" w:rsidP="007C609D">
      <w:pPr>
        <w:pStyle w:val="Oraison"/>
        <w:ind w:left="1701" w:right="33" w:firstLine="0"/>
        <w:rPr>
          <w:b/>
        </w:rPr>
      </w:pPr>
    </w:p>
    <w:p w14:paraId="5A2B7700" w14:textId="77777777" w:rsidR="0043387D" w:rsidRPr="007C609D" w:rsidRDefault="00392EA4" w:rsidP="007C609D">
      <w:pPr>
        <w:snapToGrid w:val="0"/>
        <w:ind w:left="1701"/>
        <w:jc w:val="both"/>
        <w:rPr>
          <w:iCs/>
        </w:rPr>
      </w:pPr>
      <w:r w:rsidRPr="007C609D">
        <w:rPr>
          <w:i/>
          <w:iCs/>
        </w:rPr>
        <w:t xml:space="preserve">Celle </w:t>
      </w:r>
      <w:r w:rsidR="007C609D">
        <w:rPr>
          <w:i/>
          <w:iCs/>
        </w:rPr>
        <w:t>du mar</w:t>
      </w:r>
      <w:r w:rsidR="00120165" w:rsidRPr="007C609D">
        <w:rPr>
          <w:i/>
          <w:iCs/>
        </w:rPr>
        <w:t>di de la 5</w:t>
      </w:r>
      <w:r w:rsidR="00120165" w:rsidRPr="007C609D">
        <w:rPr>
          <w:i/>
          <w:iCs/>
          <w:vertAlign w:val="superscript"/>
        </w:rPr>
        <w:t>e</w:t>
      </w:r>
      <w:r w:rsidR="00120165" w:rsidRPr="007C609D">
        <w:rPr>
          <w:i/>
          <w:iCs/>
        </w:rPr>
        <w:t xml:space="preserve"> semaine de Pâques</w:t>
      </w:r>
      <w:r w:rsidR="0043387D" w:rsidRPr="007C609D">
        <w:rPr>
          <w:iCs/>
        </w:rPr>
        <w:t xml:space="preserve"> (</w:t>
      </w:r>
      <w:r w:rsidR="0043387D" w:rsidRPr="007C609D">
        <w:rPr>
          <w:iCs/>
          <w:sz w:val="18"/>
        </w:rPr>
        <w:t>Missel, p.</w:t>
      </w:r>
      <w:r w:rsidR="00B421D3" w:rsidRPr="007C609D">
        <w:rPr>
          <w:iCs/>
          <w:sz w:val="18"/>
        </w:rPr>
        <w:t xml:space="preserve"> </w:t>
      </w:r>
      <w:r w:rsidR="007C609D">
        <w:rPr>
          <w:iCs/>
          <w:sz w:val="18"/>
        </w:rPr>
        <w:t>297</w:t>
      </w:r>
      <w:r w:rsidR="0043387D" w:rsidRPr="007C609D">
        <w:rPr>
          <w:iCs/>
        </w:rPr>
        <w:t>)</w:t>
      </w:r>
    </w:p>
    <w:p w14:paraId="508132BC" w14:textId="77777777" w:rsidR="00FC3DFA" w:rsidRPr="007C609D" w:rsidRDefault="00FC3DFA" w:rsidP="007C609D">
      <w:pPr>
        <w:pStyle w:val="Oraison"/>
        <w:ind w:left="1701" w:right="33" w:firstLine="0"/>
        <w:rPr>
          <w:b/>
          <w:strike/>
        </w:rPr>
      </w:pPr>
    </w:p>
    <w:p w14:paraId="07843A2E" w14:textId="77777777" w:rsidR="00120165" w:rsidRPr="007C609D" w:rsidRDefault="007C609D" w:rsidP="007C609D">
      <w:pPr>
        <w:pStyle w:val="Oraison"/>
        <w:ind w:left="1701" w:right="33" w:firstLine="0"/>
        <w:rPr>
          <w:b/>
        </w:rPr>
      </w:pPr>
      <w:r>
        <w:rPr>
          <w:b/>
        </w:rPr>
        <w:t>Dieu qui nous recrées pour la vie éternelle</w:t>
      </w:r>
      <w:r>
        <w:rPr>
          <w:b/>
        </w:rPr>
        <w:br/>
        <w:t>dans la résurrection du Christ,</w:t>
      </w:r>
      <w:r>
        <w:rPr>
          <w:b/>
        </w:rPr>
        <w:br/>
        <w:t>fortifie la foi et l’espérance de ton peuple :</w:t>
      </w:r>
      <w:r>
        <w:rPr>
          <w:b/>
        </w:rPr>
        <w:br/>
        <w:t>ne laisse pas le doute entamer notre confiance</w:t>
      </w:r>
      <w:r>
        <w:rPr>
          <w:b/>
        </w:rPr>
        <w:br/>
        <w:t>en la promesse que toi-même nous as faite.</w:t>
      </w:r>
    </w:p>
    <w:p w14:paraId="76B8AF0E" w14:textId="77777777" w:rsidR="0063647D" w:rsidRPr="007C609D" w:rsidRDefault="00120165" w:rsidP="007C609D">
      <w:pPr>
        <w:pStyle w:val="Oraison"/>
        <w:ind w:left="1701" w:right="33" w:firstLine="0"/>
        <w:rPr>
          <w:b/>
        </w:rPr>
      </w:pPr>
      <w:r w:rsidRPr="007C609D">
        <w:rPr>
          <w:b/>
        </w:rPr>
        <w:t>Par Jésus Christ, ton Fils, notre Seigneur et notre Dieu,</w:t>
      </w:r>
      <w:r w:rsidRPr="007C609D">
        <w:rPr>
          <w:b/>
        </w:rPr>
        <w:br/>
      </w:r>
      <w:r w:rsidR="007C609D">
        <w:rPr>
          <w:b/>
        </w:rPr>
        <w:t>qui règne avec toi et le Saint-</w:t>
      </w:r>
      <w:r w:rsidR="0063647D" w:rsidRPr="007C609D">
        <w:rPr>
          <w:b/>
        </w:rPr>
        <w:t>Esprit,</w:t>
      </w:r>
      <w:r w:rsidR="0063647D" w:rsidRPr="007C609D">
        <w:rPr>
          <w:b/>
        </w:rPr>
        <w:br/>
        <w:t>maintenant et pour les siècles des siècles. Amen.</w:t>
      </w:r>
    </w:p>
    <w:p w14:paraId="26209CB4" w14:textId="77777777" w:rsidR="00940C2A" w:rsidRPr="00E34C3D" w:rsidRDefault="0014535E" w:rsidP="00735CB0">
      <w:pPr>
        <w:pStyle w:val="Titre2"/>
        <w:spacing w:before="400"/>
        <w:rPr>
          <w:b/>
          <w:smallCaps/>
          <w:color w:val="E36C0A"/>
        </w:rPr>
      </w:pPr>
      <w:r w:rsidRPr="00E34C3D">
        <w:rPr>
          <w:b/>
          <w:smallCaps/>
          <w:color w:val="E36C0A"/>
        </w:rPr>
        <w:t>Liturgie de la Parole</w:t>
      </w:r>
    </w:p>
    <w:p w14:paraId="4C287F87" w14:textId="77777777" w:rsidR="005E57DE" w:rsidRPr="00AE44A3" w:rsidRDefault="00AE44A3" w:rsidP="00AE44A3">
      <w:pPr>
        <w:tabs>
          <w:tab w:val="left" w:pos="567"/>
        </w:tabs>
      </w:pPr>
      <w:r w:rsidRPr="00AE44A3">
        <w:t xml:space="preserve">Voir </w:t>
      </w:r>
      <w:r>
        <w:t xml:space="preserve">aussi </w:t>
      </w:r>
      <w:r w:rsidRPr="00AE44A3">
        <w:t>les propositions de mise</w:t>
      </w:r>
      <w:r>
        <w:t>s</w:t>
      </w:r>
      <w:r w:rsidRPr="00AE44A3">
        <w:t xml:space="preserve"> en œuvre des pages 5 et 6.</w:t>
      </w:r>
    </w:p>
    <w:p w14:paraId="48B14B97" w14:textId="77777777" w:rsidR="00AE44A3" w:rsidRPr="00AE44A3" w:rsidRDefault="00AE44A3" w:rsidP="00AE44A3">
      <w:pPr>
        <w:tabs>
          <w:tab w:val="left" w:pos="567"/>
        </w:tabs>
      </w:pPr>
    </w:p>
    <w:p w14:paraId="54ADA8C2" w14:textId="77777777" w:rsidR="00E34C3D" w:rsidRPr="00937F98" w:rsidRDefault="00E34C3D" w:rsidP="00E34C3D">
      <w:pPr>
        <w:pBdr>
          <w:bottom w:val="single" w:sz="4" w:space="1" w:color="auto"/>
        </w:pBdr>
        <w:tabs>
          <w:tab w:val="left" w:pos="567"/>
        </w:tabs>
        <w:ind w:left="284"/>
        <w:rPr>
          <w:rFonts w:ascii="Arial" w:hAnsi="Arial" w:cs="Arial"/>
          <w:color w:val="E36C0A"/>
          <w:sz w:val="24"/>
          <w:szCs w:val="24"/>
        </w:rPr>
      </w:pPr>
      <w:r w:rsidRPr="00E34C3D">
        <w:rPr>
          <w:rFonts w:ascii="Arial" w:hAnsi="Arial" w:cs="Arial"/>
          <w:color w:val="E36C0A"/>
          <w:sz w:val="24"/>
          <w:szCs w:val="24"/>
        </w:rPr>
        <w:t>Proclamer la 1</w:t>
      </w:r>
      <w:r w:rsidRPr="00E34C3D">
        <w:rPr>
          <w:rFonts w:ascii="Arial" w:hAnsi="Arial" w:cs="Arial"/>
          <w:color w:val="E36C0A"/>
          <w:sz w:val="24"/>
          <w:szCs w:val="24"/>
          <w:vertAlign w:val="superscript"/>
        </w:rPr>
        <w:t>ère</w:t>
      </w:r>
      <w:r w:rsidR="00D1513D">
        <w:rPr>
          <w:rFonts w:ascii="Arial" w:hAnsi="Arial" w:cs="Arial"/>
          <w:color w:val="E36C0A"/>
          <w:sz w:val="24"/>
          <w:szCs w:val="24"/>
        </w:rPr>
        <w:t xml:space="preserve"> </w:t>
      </w:r>
      <w:r w:rsidRPr="00E34C3D">
        <w:rPr>
          <w:rFonts w:ascii="Arial" w:hAnsi="Arial" w:cs="Arial"/>
          <w:color w:val="E36C0A"/>
          <w:sz w:val="24"/>
          <w:szCs w:val="24"/>
        </w:rPr>
        <w:t xml:space="preserve">lecture – </w:t>
      </w:r>
      <w:r w:rsidR="00D1513D" w:rsidRPr="00937F98">
        <w:rPr>
          <w:rFonts w:ascii="Arial" w:hAnsi="Arial" w:cs="Arial"/>
          <w:b/>
          <w:color w:val="E36C0A"/>
          <w:sz w:val="24"/>
          <w:szCs w:val="24"/>
        </w:rPr>
        <w:t xml:space="preserve">Ac </w:t>
      </w:r>
      <w:r w:rsidR="00601394">
        <w:rPr>
          <w:rFonts w:ascii="Arial" w:hAnsi="Arial" w:cs="Arial"/>
          <w:b/>
          <w:color w:val="E36C0A"/>
          <w:sz w:val="24"/>
          <w:szCs w:val="24"/>
        </w:rPr>
        <w:t>9</w:t>
      </w:r>
      <w:r w:rsidR="00937F98">
        <w:rPr>
          <w:rFonts w:ascii="Arial" w:hAnsi="Arial" w:cs="Arial"/>
          <w:smallCaps/>
          <w:color w:val="E36C0A"/>
          <w:sz w:val="24"/>
          <w:szCs w:val="24"/>
        </w:rPr>
        <w:t xml:space="preserve">, </w:t>
      </w:r>
      <w:r w:rsidR="00601394">
        <w:rPr>
          <w:rFonts w:ascii="Arial" w:hAnsi="Arial" w:cs="Arial"/>
          <w:smallCaps/>
          <w:color w:val="E36C0A"/>
          <w:sz w:val="24"/>
          <w:szCs w:val="24"/>
        </w:rPr>
        <w:t>26-31</w:t>
      </w:r>
    </w:p>
    <w:p w14:paraId="25301091" w14:textId="77777777" w:rsidR="00853BBD" w:rsidRDefault="00E34C3D" w:rsidP="00853BBD">
      <w:pPr>
        <w:ind w:left="284"/>
        <w:jc w:val="both"/>
        <w:rPr>
          <w:b/>
        </w:rPr>
      </w:pPr>
      <w:r w:rsidRPr="004643CE">
        <w:t>M</w:t>
      </w:r>
      <w:r w:rsidR="005E57DE" w:rsidRPr="004643CE">
        <w:t>onition</w:t>
      </w:r>
      <w:r w:rsidRPr="004643CE">
        <w:t xml:space="preserve"> (</w:t>
      </w:r>
      <w:r w:rsidRPr="004643CE">
        <w:rPr>
          <w:sz w:val="18"/>
        </w:rPr>
        <w:t>facultative</w:t>
      </w:r>
      <w:r w:rsidRPr="004643CE">
        <w:t xml:space="preserve">) : </w:t>
      </w:r>
      <w:r w:rsidR="007C609D" w:rsidRPr="007C609D">
        <w:rPr>
          <w:b/>
        </w:rPr>
        <w:t>Paul v</w:t>
      </w:r>
      <w:r w:rsidR="007C609D">
        <w:rPr>
          <w:b/>
        </w:rPr>
        <w:t>ient de se convertir, mais les A</w:t>
      </w:r>
      <w:r w:rsidR="007C609D" w:rsidRPr="007C609D">
        <w:rPr>
          <w:b/>
        </w:rPr>
        <w:t>pôtres ont peur de lui à cause de son passé violent. Après avoir commencé son ministère à Jérusalem, avec Barnabé il part à l’extérieur de la Judée annoncer la Bonne Nouvelle.</w:t>
      </w:r>
    </w:p>
    <w:p w14:paraId="3FF84858" w14:textId="77777777" w:rsidR="004643CE" w:rsidRDefault="004643CE" w:rsidP="00853BBD">
      <w:pPr>
        <w:ind w:left="284"/>
        <w:jc w:val="both"/>
        <w:rPr>
          <w:strike/>
        </w:rPr>
      </w:pPr>
    </w:p>
    <w:p w14:paraId="32FC1E41" w14:textId="77777777" w:rsidR="007834FF" w:rsidRDefault="007834FF" w:rsidP="00E9645C">
      <w:pPr>
        <w:ind w:left="284"/>
      </w:pPr>
      <w:r w:rsidRPr="007834FF">
        <w:t xml:space="preserve">Le lecteur </w:t>
      </w:r>
      <w:r w:rsidR="007C609D">
        <w:t>repérera les deux parties de ce texte et prendra le temps d’une pause entre les deux :</w:t>
      </w:r>
    </w:p>
    <w:p w14:paraId="0D2165A1" w14:textId="77777777" w:rsidR="007C609D" w:rsidRDefault="007C609D" w:rsidP="007C609D">
      <w:pPr>
        <w:pStyle w:val="Paragraphedeliste"/>
        <w:numPr>
          <w:ilvl w:val="0"/>
          <w:numId w:val="34"/>
        </w:numPr>
        <w:spacing w:after="0"/>
        <w:rPr>
          <w:rFonts w:ascii="Times New Roman" w:hAnsi="Times New Roman" w:cs="Times New Roman"/>
          <w:sz w:val="20"/>
        </w:rPr>
      </w:pPr>
      <w:r>
        <w:rPr>
          <w:rFonts w:ascii="Times New Roman" w:hAnsi="Times New Roman" w:cs="Times New Roman"/>
          <w:sz w:val="20"/>
        </w:rPr>
        <w:t>les tribulations de Paul, le nouveau converti : « </w:t>
      </w:r>
      <w:r w:rsidR="004C26DB" w:rsidRPr="004C26DB">
        <w:rPr>
          <w:rFonts w:ascii="Times New Roman" w:hAnsi="Times New Roman" w:cs="Times New Roman"/>
          <w:i/>
          <w:sz w:val="20"/>
        </w:rPr>
        <w:t>En ces jours-là… partir pour Tarse</w:t>
      </w:r>
      <w:r w:rsidR="004C26DB">
        <w:rPr>
          <w:rFonts w:ascii="Times New Roman" w:hAnsi="Times New Roman" w:cs="Times New Roman"/>
          <w:sz w:val="20"/>
        </w:rPr>
        <w:t>. »</w:t>
      </w:r>
    </w:p>
    <w:p w14:paraId="554485F0" w14:textId="77777777" w:rsidR="007C609D" w:rsidRDefault="007C609D" w:rsidP="007C609D">
      <w:pPr>
        <w:pStyle w:val="Paragraphedeliste"/>
        <w:numPr>
          <w:ilvl w:val="0"/>
          <w:numId w:val="34"/>
        </w:numPr>
        <w:spacing w:after="0"/>
        <w:rPr>
          <w:rFonts w:ascii="Times New Roman" w:hAnsi="Times New Roman" w:cs="Times New Roman"/>
          <w:sz w:val="20"/>
        </w:rPr>
      </w:pPr>
      <w:r>
        <w:rPr>
          <w:rFonts w:ascii="Times New Roman" w:hAnsi="Times New Roman" w:cs="Times New Roman"/>
          <w:sz w:val="20"/>
        </w:rPr>
        <w:t>un exposé rapide sur la croissance de l’Église animée par l’Esprit</w:t>
      </w:r>
      <w:r w:rsidR="004C26DB">
        <w:rPr>
          <w:rFonts w:ascii="Times New Roman" w:hAnsi="Times New Roman" w:cs="Times New Roman"/>
          <w:sz w:val="20"/>
        </w:rPr>
        <w:t> : « </w:t>
      </w:r>
      <w:r w:rsidR="004C26DB" w:rsidRPr="004C26DB">
        <w:rPr>
          <w:rFonts w:ascii="Times New Roman" w:hAnsi="Times New Roman" w:cs="Times New Roman"/>
          <w:i/>
          <w:sz w:val="20"/>
        </w:rPr>
        <w:t>L’Église était en paix… réconfortée par l’Esprit, elle se multipliait.</w:t>
      </w:r>
      <w:r w:rsidR="004C26DB">
        <w:rPr>
          <w:rFonts w:ascii="Times New Roman" w:hAnsi="Times New Roman" w:cs="Times New Roman"/>
          <w:sz w:val="20"/>
        </w:rPr>
        <w:t> »</w:t>
      </w:r>
    </w:p>
    <w:p w14:paraId="40D327B9" w14:textId="77777777" w:rsidR="007C609D" w:rsidRPr="007C609D" w:rsidRDefault="007C609D" w:rsidP="007C609D">
      <w:pPr>
        <w:pStyle w:val="Paragraphedeliste"/>
        <w:spacing w:after="0"/>
        <w:ind w:left="227"/>
        <w:rPr>
          <w:rFonts w:ascii="Times New Roman" w:hAnsi="Times New Roman" w:cs="Times New Roman"/>
          <w:sz w:val="20"/>
        </w:rPr>
      </w:pPr>
    </w:p>
    <w:p w14:paraId="7FA7AE62" w14:textId="77777777" w:rsidR="00246E48" w:rsidRPr="00937F98" w:rsidRDefault="00452A56" w:rsidP="006647ED">
      <w:pPr>
        <w:pBdr>
          <w:bottom w:val="single" w:sz="4" w:space="1" w:color="auto"/>
        </w:pBdr>
        <w:ind w:left="284"/>
        <w:rPr>
          <w:color w:val="E36C0A"/>
        </w:rPr>
      </w:pPr>
      <w:r w:rsidRPr="00B905C1">
        <w:rPr>
          <w:rFonts w:ascii="Arial" w:hAnsi="Arial" w:cs="Arial"/>
          <w:color w:val="E36C0A"/>
          <w:sz w:val="24"/>
          <w:szCs w:val="24"/>
        </w:rPr>
        <w:t>Chant</w:t>
      </w:r>
      <w:r w:rsidR="008419E3" w:rsidRPr="00B905C1">
        <w:rPr>
          <w:rFonts w:ascii="Arial" w:hAnsi="Arial" w:cs="Arial"/>
          <w:color w:val="E36C0A"/>
          <w:sz w:val="24"/>
          <w:szCs w:val="24"/>
        </w:rPr>
        <w:t>er le</w:t>
      </w:r>
      <w:r w:rsidRPr="00B905C1">
        <w:rPr>
          <w:rFonts w:ascii="Arial" w:hAnsi="Arial" w:cs="Arial"/>
          <w:color w:val="E36C0A"/>
          <w:sz w:val="24"/>
          <w:szCs w:val="24"/>
        </w:rPr>
        <w:t xml:space="preserve"> </w:t>
      </w:r>
      <w:r w:rsidR="00445125" w:rsidRPr="00B905C1">
        <w:rPr>
          <w:rFonts w:ascii="Arial" w:hAnsi="Arial" w:cs="Arial"/>
          <w:b/>
          <w:smallCaps/>
          <w:color w:val="E36C0A"/>
          <w:sz w:val="24"/>
          <w:szCs w:val="24"/>
        </w:rPr>
        <w:t>Psaum</w:t>
      </w:r>
      <w:r w:rsidR="00F93FD3" w:rsidRPr="00B905C1">
        <w:rPr>
          <w:rFonts w:ascii="Arial" w:hAnsi="Arial" w:cs="Arial"/>
          <w:b/>
          <w:smallCaps/>
          <w:color w:val="E36C0A"/>
          <w:sz w:val="24"/>
          <w:szCs w:val="24"/>
        </w:rPr>
        <w:t>e</w:t>
      </w:r>
      <w:r w:rsidR="00D1513D">
        <w:rPr>
          <w:rFonts w:ascii="Arial" w:hAnsi="Arial" w:cs="Arial"/>
          <w:b/>
          <w:smallCaps/>
          <w:color w:val="E36C0A"/>
          <w:sz w:val="24"/>
          <w:szCs w:val="24"/>
        </w:rPr>
        <w:t xml:space="preserve"> </w:t>
      </w:r>
      <w:r w:rsidR="00601394">
        <w:rPr>
          <w:rFonts w:ascii="Arial" w:hAnsi="Arial" w:cs="Arial"/>
          <w:b/>
          <w:smallCaps/>
          <w:color w:val="E36C0A"/>
          <w:sz w:val="24"/>
          <w:szCs w:val="24"/>
        </w:rPr>
        <w:t>21</w:t>
      </w:r>
    </w:p>
    <w:p w14:paraId="4D655FD8" w14:textId="77777777" w:rsidR="007B1D0A" w:rsidRDefault="007B1D0A" w:rsidP="007B1D0A">
      <w:pPr>
        <w:ind w:left="284"/>
        <w:jc w:val="both"/>
      </w:pPr>
      <w:r w:rsidRPr="0095622B">
        <w:t xml:space="preserve">L’antienne a été mise en musique par Louis Groslambert, membre du </w:t>
      </w:r>
      <w:r>
        <w:t>c</w:t>
      </w:r>
      <w:r w:rsidRPr="0095622B">
        <w:t xml:space="preserve">omité de </w:t>
      </w:r>
      <w:r>
        <w:t>r</w:t>
      </w:r>
      <w:r w:rsidRPr="0095622B">
        <w:t xml:space="preserve">édaction. Le classeur « Nouvelles Antiennes » édité par les </w:t>
      </w:r>
      <w:r w:rsidRPr="0070752E">
        <w:rPr>
          <w:i/>
          <w:iCs/>
        </w:rPr>
        <w:t>Fiches Dominicales</w:t>
      </w:r>
      <w:r w:rsidRPr="0095622B">
        <w:t xml:space="preserve"> propose aussi la mélodie à 3 voix égales et 4 voix mixtes.</w:t>
      </w:r>
    </w:p>
    <w:p w14:paraId="6386B753" w14:textId="77777777" w:rsidR="006B1903" w:rsidRPr="00601394" w:rsidRDefault="006B1903" w:rsidP="00CE263A">
      <w:pPr>
        <w:ind w:left="284"/>
        <w:jc w:val="both"/>
        <w:rPr>
          <w:strike/>
        </w:rPr>
      </w:pPr>
    </w:p>
    <w:p w14:paraId="4233E044" w14:textId="2132B439" w:rsidR="00F13CE4" w:rsidRPr="00E85CFB" w:rsidRDefault="007834FF" w:rsidP="00A44380">
      <w:pPr>
        <w:pStyle w:val="PourBrigitte"/>
        <w:spacing w:before="0" w:after="0"/>
        <w:rPr>
          <w:color w:val="auto"/>
          <w:sz w:val="24"/>
        </w:rPr>
      </w:pPr>
      <w:r w:rsidRPr="00E85CFB">
        <w:rPr>
          <w:color w:val="auto"/>
          <w:sz w:val="24"/>
        </w:rPr>
        <w:t>Tu seras ma louange, Seigneur, dans la grande assemblée.</w:t>
      </w:r>
    </w:p>
    <w:p w14:paraId="53651646" w14:textId="77777777" w:rsidR="00E85CFB" w:rsidRDefault="00E85CFB" w:rsidP="00145344">
      <w:pPr>
        <w:pStyle w:val="Oraison"/>
        <w:tabs>
          <w:tab w:val="left" w:pos="1701"/>
        </w:tabs>
        <w:ind w:left="1494" w:right="565" w:firstLine="0"/>
        <w:rPr>
          <w:i/>
        </w:rPr>
      </w:pPr>
    </w:p>
    <w:p w14:paraId="448A4E81" w14:textId="642AA767" w:rsidR="00145344" w:rsidRPr="00145344" w:rsidRDefault="00145344" w:rsidP="00145344">
      <w:pPr>
        <w:pStyle w:val="Oraison"/>
        <w:tabs>
          <w:tab w:val="left" w:pos="1701"/>
        </w:tabs>
        <w:ind w:left="1494" w:right="565" w:firstLine="0"/>
      </w:pPr>
      <w:r w:rsidRPr="00145344">
        <w:rPr>
          <w:i/>
        </w:rPr>
        <w:t>Antienne chantée par le(a) soliste et reprise par l’assemblée</w:t>
      </w:r>
    </w:p>
    <w:p w14:paraId="08F28E5F" w14:textId="77777777" w:rsidR="00145344" w:rsidRPr="00145344" w:rsidRDefault="00145344" w:rsidP="00145344">
      <w:pPr>
        <w:pStyle w:val="Oraison"/>
        <w:tabs>
          <w:tab w:val="left" w:pos="1701"/>
        </w:tabs>
        <w:ind w:left="2269" w:right="565" w:hanging="851"/>
        <w:rPr>
          <w:i/>
        </w:rPr>
      </w:pPr>
      <w:bookmarkStart w:id="2" w:name="_Hlk503444965"/>
      <w:r w:rsidRPr="00145344">
        <w:rPr>
          <w:i/>
        </w:rPr>
        <w:t xml:space="preserve">Psalmiste </w:t>
      </w:r>
      <w:bookmarkEnd w:id="2"/>
    </w:p>
    <w:p w14:paraId="5C4C8E61" w14:textId="77777777" w:rsidR="00145344" w:rsidRPr="00145344" w:rsidRDefault="007834FF" w:rsidP="00145344">
      <w:pPr>
        <w:pStyle w:val="Oraison"/>
        <w:numPr>
          <w:ilvl w:val="0"/>
          <w:numId w:val="26"/>
        </w:numPr>
        <w:tabs>
          <w:tab w:val="left" w:pos="1701"/>
        </w:tabs>
        <w:ind w:left="2421" w:right="565"/>
        <w:rPr>
          <w:b/>
        </w:rPr>
      </w:pPr>
      <w:r w:rsidRPr="00145344">
        <w:rPr>
          <w:b/>
        </w:rPr>
        <w:t>Devant ceux qui te craignent, je tiendr</w:t>
      </w:r>
      <w:r w:rsidRPr="00145344">
        <w:rPr>
          <w:b/>
          <w:u w:val="single"/>
        </w:rPr>
        <w:t>a</w:t>
      </w:r>
      <w:r w:rsidRPr="00145344">
        <w:rPr>
          <w:b/>
        </w:rPr>
        <w:t>i mes promesses.</w:t>
      </w:r>
    </w:p>
    <w:p w14:paraId="7FFEFE18" w14:textId="77777777" w:rsidR="00145344" w:rsidRPr="00145344" w:rsidRDefault="007834FF" w:rsidP="00145344">
      <w:pPr>
        <w:pStyle w:val="Oraison"/>
        <w:numPr>
          <w:ilvl w:val="0"/>
          <w:numId w:val="26"/>
        </w:numPr>
        <w:tabs>
          <w:tab w:val="left" w:pos="1701"/>
        </w:tabs>
        <w:ind w:left="2421" w:right="565"/>
        <w:rPr>
          <w:b/>
        </w:rPr>
      </w:pPr>
      <w:r w:rsidRPr="00145344">
        <w:rPr>
          <w:b/>
        </w:rPr>
        <w:t>Les pauvres mangeront</w:t>
      </w:r>
      <w:r w:rsidR="00145344" w:rsidRPr="00145344">
        <w:rPr>
          <w:b/>
        </w:rPr>
        <w:t> :</w:t>
      </w:r>
      <w:r w:rsidRPr="00145344">
        <w:rPr>
          <w:b/>
        </w:rPr>
        <w:t xml:space="preserve"> ils ser</w:t>
      </w:r>
      <w:r w:rsidRPr="00145344">
        <w:rPr>
          <w:b/>
          <w:u w:val="single"/>
        </w:rPr>
        <w:t>o</w:t>
      </w:r>
      <w:r w:rsidRPr="00145344">
        <w:rPr>
          <w:b/>
        </w:rPr>
        <w:t>nt rassasiés</w:t>
      </w:r>
      <w:r w:rsidR="00145344" w:rsidRPr="00145344">
        <w:rPr>
          <w:b/>
        </w:rPr>
        <w:t> ;</w:t>
      </w:r>
    </w:p>
    <w:p w14:paraId="7466DD45" w14:textId="77777777" w:rsidR="00145344" w:rsidRPr="00145344" w:rsidRDefault="007834FF" w:rsidP="00145344">
      <w:pPr>
        <w:pStyle w:val="Oraison"/>
        <w:numPr>
          <w:ilvl w:val="0"/>
          <w:numId w:val="26"/>
        </w:numPr>
        <w:tabs>
          <w:tab w:val="left" w:pos="1701"/>
        </w:tabs>
        <w:ind w:left="2421" w:right="565"/>
        <w:rPr>
          <w:b/>
        </w:rPr>
      </w:pPr>
      <w:r w:rsidRPr="00145344">
        <w:rPr>
          <w:b/>
        </w:rPr>
        <w:t>ils loueront le Seigneur, ce</w:t>
      </w:r>
      <w:r w:rsidRPr="00145344">
        <w:rPr>
          <w:b/>
          <w:u w:val="single"/>
        </w:rPr>
        <w:t>u</w:t>
      </w:r>
      <w:r w:rsidRPr="00145344">
        <w:rPr>
          <w:b/>
        </w:rPr>
        <w:t>x qui le cherchent</w:t>
      </w:r>
      <w:r w:rsidR="00145344" w:rsidRPr="00145344">
        <w:rPr>
          <w:b/>
        </w:rPr>
        <w:t> :</w:t>
      </w:r>
    </w:p>
    <w:p w14:paraId="29439854" w14:textId="77777777" w:rsidR="007834FF" w:rsidRPr="00145344" w:rsidRDefault="004C26DB" w:rsidP="00145344">
      <w:pPr>
        <w:pStyle w:val="Oraison"/>
        <w:numPr>
          <w:ilvl w:val="0"/>
          <w:numId w:val="26"/>
        </w:numPr>
        <w:tabs>
          <w:tab w:val="left" w:pos="1701"/>
        </w:tabs>
        <w:ind w:left="2421" w:right="565"/>
        <w:rPr>
          <w:b/>
        </w:rPr>
      </w:pPr>
      <w:r>
        <w:rPr>
          <w:b/>
        </w:rPr>
        <w:t>« </w:t>
      </w:r>
      <w:r w:rsidR="00145344" w:rsidRPr="00145344">
        <w:rPr>
          <w:b/>
        </w:rPr>
        <w:t>À</w:t>
      </w:r>
      <w:r w:rsidR="007834FF" w:rsidRPr="00145344">
        <w:rPr>
          <w:b/>
        </w:rPr>
        <w:t xml:space="preserve"> vous, toujours, la v</w:t>
      </w:r>
      <w:r w:rsidR="007834FF" w:rsidRPr="00145344">
        <w:rPr>
          <w:b/>
          <w:u w:val="single"/>
        </w:rPr>
        <w:t>i</w:t>
      </w:r>
      <w:r>
        <w:rPr>
          <w:b/>
        </w:rPr>
        <w:t>e et la joie ! »</w:t>
      </w:r>
    </w:p>
    <w:p w14:paraId="21379686" w14:textId="77777777" w:rsidR="00145344" w:rsidRPr="00145344" w:rsidRDefault="00145344" w:rsidP="00145344">
      <w:pPr>
        <w:ind w:left="1418"/>
        <w:rPr>
          <w:bCs/>
          <w:i/>
        </w:rPr>
      </w:pPr>
      <w:bookmarkStart w:id="3" w:name="_Hlk503537583"/>
      <w:r w:rsidRPr="00145344">
        <w:rPr>
          <w:bCs/>
          <w:i/>
        </w:rPr>
        <w:t>Antienne chantée par l’assemblée</w:t>
      </w:r>
    </w:p>
    <w:p w14:paraId="6C965B82" w14:textId="77777777" w:rsidR="007834FF" w:rsidRDefault="007834FF" w:rsidP="00145344">
      <w:pPr>
        <w:pStyle w:val="Oraison"/>
        <w:tabs>
          <w:tab w:val="left" w:pos="1701"/>
        </w:tabs>
        <w:ind w:left="2912" w:right="565" w:hanging="851"/>
        <w:rPr>
          <w:b/>
        </w:rPr>
      </w:pPr>
    </w:p>
    <w:p w14:paraId="5F417958" w14:textId="77777777" w:rsidR="00145344" w:rsidRPr="00145344" w:rsidRDefault="00145344" w:rsidP="00145344">
      <w:pPr>
        <w:spacing w:line="259" w:lineRule="auto"/>
        <w:ind w:left="1418"/>
        <w:rPr>
          <w:rFonts w:eastAsia="Calibri"/>
          <w:i/>
          <w:lang w:eastAsia="en-US"/>
        </w:rPr>
      </w:pPr>
      <w:r w:rsidRPr="00145344">
        <w:rPr>
          <w:rFonts w:eastAsia="Calibri"/>
          <w:i/>
          <w:lang w:eastAsia="en-US"/>
        </w:rPr>
        <w:t>Psalmiste</w:t>
      </w:r>
    </w:p>
    <w:bookmarkEnd w:id="3"/>
    <w:p w14:paraId="6DD90D31" w14:textId="77777777" w:rsidR="00145344" w:rsidRPr="00145344" w:rsidRDefault="007834FF" w:rsidP="00145344">
      <w:pPr>
        <w:pStyle w:val="Oraison"/>
        <w:numPr>
          <w:ilvl w:val="0"/>
          <w:numId w:val="27"/>
        </w:numPr>
        <w:tabs>
          <w:tab w:val="left" w:pos="1701"/>
        </w:tabs>
        <w:ind w:left="2421" w:right="565"/>
        <w:rPr>
          <w:b/>
        </w:rPr>
      </w:pPr>
      <w:r w:rsidRPr="00145344">
        <w:rPr>
          <w:b/>
        </w:rPr>
        <w:t>La terre entière se souviendra et reviendr</w:t>
      </w:r>
      <w:r w:rsidRPr="00145344">
        <w:rPr>
          <w:b/>
          <w:u w:val="single"/>
        </w:rPr>
        <w:t>a</w:t>
      </w:r>
      <w:r w:rsidRPr="00145344">
        <w:rPr>
          <w:b/>
        </w:rPr>
        <w:t xml:space="preserve"> vers le Seigneur, </w:t>
      </w:r>
    </w:p>
    <w:p w14:paraId="3ADC040B" w14:textId="77777777" w:rsidR="00145344" w:rsidRPr="00145344" w:rsidRDefault="007834FF" w:rsidP="00145344">
      <w:pPr>
        <w:pStyle w:val="Oraison"/>
        <w:numPr>
          <w:ilvl w:val="0"/>
          <w:numId w:val="27"/>
        </w:numPr>
        <w:tabs>
          <w:tab w:val="left" w:pos="1701"/>
        </w:tabs>
        <w:ind w:left="2421" w:right="565"/>
        <w:rPr>
          <w:b/>
        </w:rPr>
      </w:pPr>
      <w:r w:rsidRPr="00145344">
        <w:rPr>
          <w:b/>
        </w:rPr>
        <w:t>chaque famille de nations se prosterner</w:t>
      </w:r>
      <w:r w:rsidRPr="00145344">
        <w:rPr>
          <w:b/>
          <w:u w:val="single"/>
        </w:rPr>
        <w:t>a</w:t>
      </w:r>
      <w:r w:rsidRPr="00145344">
        <w:rPr>
          <w:b/>
        </w:rPr>
        <w:t xml:space="preserve"> devant lui</w:t>
      </w:r>
      <w:r w:rsidR="00145344" w:rsidRPr="00145344">
        <w:rPr>
          <w:b/>
        </w:rPr>
        <w:t> :</w:t>
      </w:r>
    </w:p>
    <w:p w14:paraId="2593DB8F" w14:textId="77777777" w:rsidR="00145344" w:rsidRPr="00145344" w:rsidRDefault="00145344" w:rsidP="00145344">
      <w:pPr>
        <w:pStyle w:val="Oraison"/>
        <w:numPr>
          <w:ilvl w:val="0"/>
          <w:numId w:val="27"/>
        </w:numPr>
        <w:tabs>
          <w:tab w:val="left" w:pos="1701"/>
        </w:tabs>
        <w:ind w:left="2421" w:right="565"/>
        <w:rPr>
          <w:b/>
        </w:rPr>
      </w:pPr>
      <w:r w:rsidRPr="00145344">
        <w:rPr>
          <w:b/>
        </w:rPr>
        <w:t>« </w:t>
      </w:r>
      <w:r w:rsidR="007834FF" w:rsidRPr="00145344">
        <w:rPr>
          <w:b/>
        </w:rPr>
        <w:t>Oui, au Seigne</w:t>
      </w:r>
      <w:r w:rsidR="007834FF" w:rsidRPr="00145344">
        <w:rPr>
          <w:b/>
          <w:u w:val="single"/>
        </w:rPr>
        <w:t>u</w:t>
      </w:r>
      <w:r w:rsidR="007834FF" w:rsidRPr="00145344">
        <w:rPr>
          <w:b/>
        </w:rPr>
        <w:t xml:space="preserve">r la royauté, </w:t>
      </w:r>
    </w:p>
    <w:p w14:paraId="345AD451" w14:textId="77777777" w:rsidR="007834FF" w:rsidRPr="00145344" w:rsidRDefault="007834FF" w:rsidP="00145344">
      <w:pPr>
        <w:pStyle w:val="Oraison"/>
        <w:numPr>
          <w:ilvl w:val="0"/>
          <w:numId w:val="27"/>
        </w:numPr>
        <w:tabs>
          <w:tab w:val="left" w:pos="1701"/>
        </w:tabs>
        <w:ind w:left="2421" w:right="565"/>
        <w:rPr>
          <w:b/>
        </w:rPr>
      </w:pPr>
      <w:r w:rsidRPr="00145344">
        <w:rPr>
          <w:b/>
        </w:rPr>
        <w:t>le pouv</w:t>
      </w:r>
      <w:r w:rsidRPr="00145344">
        <w:rPr>
          <w:b/>
          <w:u w:val="single"/>
        </w:rPr>
        <w:t>o</w:t>
      </w:r>
      <w:r w:rsidRPr="00145344">
        <w:rPr>
          <w:b/>
        </w:rPr>
        <w:t>ir sur les nations</w:t>
      </w:r>
      <w:r w:rsidR="00145344" w:rsidRPr="00145344">
        <w:rPr>
          <w:b/>
        </w:rPr>
        <w:t> ! »</w:t>
      </w:r>
    </w:p>
    <w:p w14:paraId="1B8FF953" w14:textId="77777777" w:rsidR="00145344" w:rsidRPr="00145344" w:rsidRDefault="00145344" w:rsidP="00145344">
      <w:pPr>
        <w:ind w:left="1418"/>
        <w:rPr>
          <w:bCs/>
          <w:i/>
        </w:rPr>
      </w:pPr>
      <w:r w:rsidRPr="00145344">
        <w:rPr>
          <w:bCs/>
          <w:i/>
        </w:rPr>
        <w:t>Antienne chantée par l’assemblée</w:t>
      </w:r>
    </w:p>
    <w:p w14:paraId="7D5CAD15" w14:textId="77777777" w:rsidR="00145344" w:rsidRDefault="00145344" w:rsidP="00145344">
      <w:pPr>
        <w:pStyle w:val="Oraison"/>
        <w:tabs>
          <w:tab w:val="left" w:pos="1701"/>
        </w:tabs>
        <w:ind w:left="2912" w:right="565" w:hanging="851"/>
        <w:rPr>
          <w:b/>
        </w:rPr>
      </w:pPr>
    </w:p>
    <w:p w14:paraId="6768E6DA" w14:textId="77777777" w:rsidR="00145344" w:rsidRPr="00145344" w:rsidRDefault="00145344" w:rsidP="00145344">
      <w:pPr>
        <w:spacing w:line="259" w:lineRule="auto"/>
        <w:ind w:left="1418"/>
        <w:rPr>
          <w:rFonts w:eastAsia="Calibri"/>
          <w:i/>
          <w:lang w:eastAsia="en-US"/>
        </w:rPr>
      </w:pPr>
      <w:r w:rsidRPr="00145344">
        <w:rPr>
          <w:rFonts w:eastAsia="Calibri"/>
          <w:i/>
          <w:lang w:eastAsia="en-US"/>
        </w:rPr>
        <w:t>Psalmiste</w:t>
      </w:r>
    </w:p>
    <w:p w14:paraId="3E6D2C83" w14:textId="77777777" w:rsidR="00145344" w:rsidRPr="00145344" w:rsidRDefault="004C26DB" w:rsidP="00145344">
      <w:pPr>
        <w:pStyle w:val="Oraison"/>
        <w:numPr>
          <w:ilvl w:val="0"/>
          <w:numId w:val="28"/>
        </w:numPr>
        <w:tabs>
          <w:tab w:val="left" w:pos="1701"/>
        </w:tabs>
        <w:ind w:left="2421" w:right="565"/>
        <w:rPr>
          <w:b/>
        </w:rPr>
      </w:pPr>
      <w:r>
        <w:rPr>
          <w:b/>
        </w:rPr>
        <w:t>Et moi, je vis pour lui :</w:t>
      </w:r>
      <w:r w:rsidR="007834FF" w:rsidRPr="00145344">
        <w:rPr>
          <w:b/>
        </w:rPr>
        <w:t xml:space="preserve"> ma descend</w:t>
      </w:r>
      <w:r w:rsidR="007834FF" w:rsidRPr="00145344">
        <w:rPr>
          <w:b/>
          <w:u w:val="single"/>
        </w:rPr>
        <w:t>a</w:t>
      </w:r>
      <w:r w:rsidR="007834FF" w:rsidRPr="00145344">
        <w:rPr>
          <w:b/>
        </w:rPr>
        <w:t>nce le servira</w:t>
      </w:r>
      <w:r>
        <w:rPr>
          <w:b/>
        </w:rPr>
        <w:t> ;</w:t>
      </w:r>
    </w:p>
    <w:p w14:paraId="7D5165F8" w14:textId="77777777" w:rsidR="00145344" w:rsidRPr="00145344" w:rsidRDefault="007834FF" w:rsidP="00145344">
      <w:pPr>
        <w:pStyle w:val="Oraison"/>
        <w:numPr>
          <w:ilvl w:val="0"/>
          <w:numId w:val="28"/>
        </w:numPr>
        <w:tabs>
          <w:tab w:val="left" w:pos="1701"/>
        </w:tabs>
        <w:ind w:left="2421" w:right="565"/>
        <w:rPr>
          <w:b/>
        </w:rPr>
      </w:pPr>
      <w:r w:rsidRPr="00145344">
        <w:rPr>
          <w:b/>
        </w:rPr>
        <w:t xml:space="preserve"> on annoncera le Seigneur aux générati</w:t>
      </w:r>
      <w:r w:rsidRPr="00145344">
        <w:rPr>
          <w:b/>
          <w:u w:val="single"/>
        </w:rPr>
        <w:t>o</w:t>
      </w:r>
      <w:r w:rsidRPr="00145344">
        <w:rPr>
          <w:b/>
        </w:rPr>
        <w:t>ns à venir</w:t>
      </w:r>
      <w:r w:rsidR="00145344" w:rsidRPr="00145344">
        <w:rPr>
          <w:b/>
        </w:rPr>
        <w:t>.</w:t>
      </w:r>
    </w:p>
    <w:p w14:paraId="36C1C6C4" w14:textId="77777777" w:rsidR="00145344" w:rsidRPr="00145344" w:rsidRDefault="007834FF" w:rsidP="00145344">
      <w:pPr>
        <w:pStyle w:val="Oraison"/>
        <w:numPr>
          <w:ilvl w:val="0"/>
          <w:numId w:val="28"/>
        </w:numPr>
        <w:tabs>
          <w:tab w:val="left" w:pos="1701"/>
        </w:tabs>
        <w:ind w:left="2421" w:right="565"/>
        <w:rPr>
          <w:b/>
        </w:rPr>
      </w:pPr>
      <w:r w:rsidRPr="00145344">
        <w:rPr>
          <w:b/>
        </w:rPr>
        <w:t>On proclamera sa justice au pe</w:t>
      </w:r>
      <w:r w:rsidRPr="00145344">
        <w:rPr>
          <w:b/>
          <w:u w:val="single"/>
        </w:rPr>
        <w:t>u</w:t>
      </w:r>
      <w:r w:rsidRPr="00145344">
        <w:rPr>
          <w:b/>
        </w:rPr>
        <w:t>ple qui va naître</w:t>
      </w:r>
      <w:r w:rsidR="00145344" w:rsidRPr="00145344">
        <w:rPr>
          <w:b/>
        </w:rPr>
        <w:t> :</w:t>
      </w:r>
    </w:p>
    <w:p w14:paraId="42F327CB" w14:textId="77777777" w:rsidR="00145344" w:rsidRPr="00145344" w:rsidRDefault="00145344" w:rsidP="00145344">
      <w:pPr>
        <w:pStyle w:val="Oraison"/>
        <w:numPr>
          <w:ilvl w:val="0"/>
          <w:numId w:val="28"/>
        </w:numPr>
        <w:tabs>
          <w:tab w:val="left" w:pos="1701"/>
        </w:tabs>
        <w:ind w:left="2421" w:right="565"/>
        <w:rPr>
          <w:b/>
        </w:rPr>
      </w:pPr>
      <w:r w:rsidRPr="00145344">
        <w:rPr>
          <w:b/>
        </w:rPr>
        <w:t>« </w:t>
      </w:r>
      <w:r w:rsidR="007834FF" w:rsidRPr="00145344">
        <w:rPr>
          <w:b/>
        </w:rPr>
        <w:t>Voil</w:t>
      </w:r>
      <w:r w:rsidR="007834FF" w:rsidRPr="00145344">
        <w:rPr>
          <w:b/>
          <w:u w:val="single"/>
        </w:rPr>
        <w:t>à</w:t>
      </w:r>
      <w:r w:rsidR="007834FF" w:rsidRPr="00145344">
        <w:rPr>
          <w:b/>
        </w:rPr>
        <w:t xml:space="preserve"> son </w:t>
      </w:r>
      <w:r w:rsidRPr="00145344">
        <w:rPr>
          <w:b/>
        </w:rPr>
        <w:t>œuvre</w:t>
      </w:r>
      <w:r w:rsidR="006B1903">
        <w:rPr>
          <w:b/>
        </w:rPr>
        <w:t> ! »</w:t>
      </w:r>
    </w:p>
    <w:p w14:paraId="054A6161" w14:textId="77777777" w:rsidR="00145344" w:rsidRPr="00145344" w:rsidRDefault="00145344" w:rsidP="00145344">
      <w:pPr>
        <w:ind w:left="1418"/>
        <w:rPr>
          <w:bCs/>
          <w:i/>
        </w:rPr>
      </w:pPr>
      <w:r w:rsidRPr="00145344">
        <w:rPr>
          <w:bCs/>
          <w:i/>
        </w:rPr>
        <w:t xml:space="preserve">Antienne chantée par </w:t>
      </w:r>
      <w:r>
        <w:rPr>
          <w:bCs/>
          <w:i/>
        </w:rPr>
        <w:t>tous</w:t>
      </w:r>
    </w:p>
    <w:p w14:paraId="1186766C" w14:textId="77777777" w:rsidR="00CE263A" w:rsidRPr="00B905C1" w:rsidRDefault="00CE263A" w:rsidP="00262521">
      <w:pPr>
        <w:ind w:left="284"/>
      </w:pPr>
    </w:p>
    <w:p w14:paraId="6E79B8D7" w14:textId="5587B626" w:rsidR="00572747" w:rsidRDefault="002E0514" w:rsidP="00572747">
      <w:pPr>
        <w:pBdr>
          <w:bottom w:val="single" w:sz="4" w:space="1" w:color="auto"/>
        </w:pBdr>
        <w:tabs>
          <w:tab w:val="left" w:pos="567"/>
        </w:tabs>
        <w:ind w:left="284"/>
        <w:rPr>
          <w:rFonts w:ascii="Arial" w:hAnsi="Arial" w:cs="Arial"/>
          <w:color w:val="E36C0A"/>
          <w:sz w:val="24"/>
          <w:szCs w:val="24"/>
        </w:rPr>
      </w:pPr>
      <w:r w:rsidRPr="00B905C1">
        <w:rPr>
          <w:rFonts w:ascii="Arial" w:hAnsi="Arial" w:cs="Arial"/>
          <w:color w:val="E36C0A"/>
          <w:sz w:val="24"/>
          <w:szCs w:val="24"/>
        </w:rPr>
        <w:t>Proclamer la 2</w:t>
      </w:r>
      <w:r w:rsidRPr="00B905C1">
        <w:rPr>
          <w:rFonts w:ascii="Arial" w:hAnsi="Arial" w:cs="Arial"/>
          <w:color w:val="E36C0A"/>
          <w:sz w:val="24"/>
          <w:szCs w:val="24"/>
          <w:vertAlign w:val="superscript"/>
        </w:rPr>
        <w:t>e</w:t>
      </w:r>
      <w:r w:rsidR="00D1513D">
        <w:rPr>
          <w:rFonts w:ascii="Arial" w:hAnsi="Arial" w:cs="Arial"/>
          <w:color w:val="E36C0A"/>
          <w:sz w:val="24"/>
          <w:szCs w:val="24"/>
        </w:rPr>
        <w:t xml:space="preserve"> </w:t>
      </w:r>
      <w:r w:rsidR="00FC1537">
        <w:rPr>
          <w:rFonts w:ascii="Arial" w:hAnsi="Arial" w:cs="Arial"/>
          <w:color w:val="E36C0A"/>
          <w:sz w:val="24"/>
          <w:szCs w:val="24"/>
        </w:rPr>
        <w:t>lecture</w:t>
      </w:r>
      <w:r w:rsidR="001B3480">
        <w:rPr>
          <w:rFonts w:ascii="Arial" w:hAnsi="Arial" w:cs="Arial"/>
          <w:color w:val="E36C0A"/>
          <w:sz w:val="24"/>
          <w:szCs w:val="24"/>
        </w:rPr>
        <w:t xml:space="preserve"> – </w:t>
      </w:r>
      <w:r w:rsidR="001B3480" w:rsidRPr="001B3480">
        <w:rPr>
          <w:rFonts w:ascii="Arial" w:hAnsi="Arial" w:cs="Arial"/>
          <w:b/>
          <w:color w:val="E36C0A"/>
          <w:sz w:val="24"/>
          <w:szCs w:val="24"/>
        </w:rPr>
        <w:t>1</w:t>
      </w:r>
      <w:r w:rsidR="00AB11F3">
        <w:rPr>
          <w:rFonts w:ascii="Arial" w:hAnsi="Arial" w:cs="Arial"/>
          <w:b/>
          <w:color w:val="E36C0A"/>
          <w:sz w:val="24"/>
          <w:szCs w:val="24"/>
        </w:rPr>
        <w:t xml:space="preserve"> </w:t>
      </w:r>
      <w:r w:rsidR="0009653B">
        <w:rPr>
          <w:rFonts w:ascii="Arial" w:hAnsi="Arial" w:cs="Arial"/>
          <w:b/>
          <w:color w:val="E36C0A"/>
          <w:sz w:val="24"/>
          <w:szCs w:val="24"/>
        </w:rPr>
        <w:t xml:space="preserve">Jn </w:t>
      </w:r>
      <w:r w:rsidR="00B862E6">
        <w:rPr>
          <w:rFonts w:ascii="Arial" w:hAnsi="Arial" w:cs="Arial"/>
          <w:b/>
          <w:color w:val="E36C0A"/>
          <w:sz w:val="24"/>
          <w:szCs w:val="24"/>
        </w:rPr>
        <w:t>3</w:t>
      </w:r>
      <w:r w:rsidR="001B3480">
        <w:rPr>
          <w:rFonts w:ascii="Arial" w:hAnsi="Arial" w:cs="Arial"/>
          <w:color w:val="E36C0A"/>
          <w:sz w:val="24"/>
          <w:szCs w:val="24"/>
        </w:rPr>
        <w:t xml:space="preserve">, </w:t>
      </w:r>
      <w:r w:rsidR="0009653B">
        <w:rPr>
          <w:rFonts w:ascii="Arial" w:hAnsi="Arial" w:cs="Arial"/>
          <w:color w:val="E36C0A"/>
          <w:sz w:val="24"/>
          <w:szCs w:val="24"/>
        </w:rPr>
        <w:t>1</w:t>
      </w:r>
      <w:r w:rsidR="00601394">
        <w:rPr>
          <w:rFonts w:ascii="Arial" w:hAnsi="Arial" w:cs="Arial"/>
          <w:color w:val="E36C0A"/>
          <w:sz w:val="24"/>
          <w:szCs w:val="24"/>
        </w:rPr>
        <w:t>8-24</w:t>
      </w:r>
    </w:p>
    <w:p w14:paraId="4EB5055E" w14:textId="5586C411" w:rsidR="004B1A86" w:rsidRDefault="004643CE" w:rsidP="004C26DB">
      <w:pPr>
        <w:ind w:left="284"/>
        <w:jc w:val="both"/>
        <w:rPr>
          <w:b/>
        </w:rPr>
      </w:pPr>
      <w:r w:rsidRPr="004643CE">
        <w:t>Monition (</w:t>
      </w:r>
      <w:r w:rsidRPr="004643CE">
        <w:rPr>
          <w:sz w:val="18"/>
        </w:rPr>
        <w:t>facultative</w:t>
      </w:r>
      <w:r w:rsidRPr="004643CE">
        <w:t xml:space="preserve">) : </w:t>
      </w:r>
      <w:r w:rsidR="004C26DB" w:rsidRPr="004C26DB">
        <w:rPr>
          <w:b/>
        </w:rPr>
        <w:t>Jean nous dit que Dieu nous aime.</w:t>
      </w:r>
      <w:r w:rsidR="004C26DB">
        <w:rPr>
          <w:b/>
        </w:rPr>
        <w:t xml:space="preserve"> Il nous suffit de vivre ses « commandements »</w:t>
      </w:r>
      <w:r w:rsidR="004C26DB" w:rsidRPr="004C26DB">
        <w:rPr>
          <w:b/>
        </w:rPr>
        <w:t xml:space="preserve"> pour </w:t>
      </w:r>
      <w:r w:rsidR="006B5655">
        <w:rPr>
          <w:b/>
        </w:rPr>
        <w:t>demeurer</w:t>
      </w:r>
      <w:r w:rsidR="004C26DB" w:rsidRPr="004C26DB">
        <w:rPr>
          <w:b/>
        </w:rPr>
        <w:t xml:space="preserve"> en </w:t>
      </w:r>
      <w:r w:rsidR="00AB11F3">
        <w:rPr>
          <w:b/>
        </w:rPr>
        <w:t>l</w:t>
      </w:r>
      <w:r w:rsidR="004C26DB" w:rsidRPr="004C26DB">
        <w:rPr>
          <w:b/>
        </w:rPr>
        <w:t>ui.</w:t>
      </w:r>
    </w:p>
    <w:p w14:paraId="119BCB55" w14:textId="77777777" w:rsidR="0081084D" w:rsidRDefault="0081084D" w:rsidP="004B1A86">
      <w:pPr>
        <w:ind w:left="284"/>
      </w:pPr>
    </w:p>
    <w:p w14:paraId="20D429BD" w14:textId="77777777" w:rsidR="004B1A86" w:rsidRPr="00145344" w:rsidRDefault="00145344" w:rsidP="00AB6A6D">
      <w:pPr>
        <w:ind w:left="284"/>
        <w:jc w:val="both"/>
      </w:pPr>
      <w:r>
        <w:t xml:space="preserve">C’est à une lecture méditative que nous invitons le lecteur. Il pourrait marquer un temps après chacun des paragraphes. </w:t>
      </w:r>
    </w:p>
    <w:p w14:paraId="0651F16F" w14:textId="77777777" w:rsidR="00B862E6" w:rsidRDefault="00B862E6" w:rsidP="004B1A86">
      <w:pPr>
        <w:ind w:left="284"/>
      </w:pPr>
    </w:p>
    <w:p w14:paraId="10A7E487" w14:textId="7F04CC32" w:rsidR="005F5A0C" w:rsidRPr="003C69CA" w:rsidRDefault="005F5A0C" w:rsidP="005F5A0C">
      <w:pPr>
        <w:pBdr>
          <w:bottom w:val="single" w:sz="4" w:space="1" w:color="auto"/>
        </w:pBdr>
        <w:ind w:left="284"/>
        <w:rPr>
          <w:color w:val="E36C0A"/>
        </w:rPr>
      </w:pPr>
      <w:r w:rsidRPr="003C69CA">
        <w:rPr>
          <w:rFonts w:ascii="Arial" w:hAnsi="Arial" w:cs="Arial"/>
          <w:color w:val="E36C0A"/>
          <w:sz w:val="24"/>
          <w:szCs w:val="24"/>
        </w:rPr>
        <w:t xml:space="preserve">Acclamation </w:t>
      </w:r>
      <w:r w:rsidR="00AB11F3">
        <w:rPr>
          <w:rFonts w:ascii="Arial" w:hAnsi="Arial" w:cs="Arial"/>
          <w:color w:val="E36C0A"/>
          <w:sz w:val="24"/>
          <w:szCs w:val="24"/>
        </w:rPr>
        <w:t>de</w:t>
      </w:r>
      <w:r w:rsidRPr="003C69CA">
        <w:rPr>
          <w:rFonts w:ascii="Arial" w:hAnsi="Arial" w:cs="Arial"/>
          <w:color w:val="E36C0A"/>
          <w:sz w:val="24"/>
          <w:szCs w:val="24"/>
        </w:rPr>
        <w:t xml:space="preserve"> l’Évangile</w:t>
      </w:r>
    </w:p>
    <w:p w14:paraId="13F6C12C" w14:textId="77777777" w:rsidR="00D370B1" w:rsidRDefault="00D370B1" w:rsidP="00D370B1">
      <w:pPr>
        <w:ind w:left="284"/>
        <w:jc w:val="both"/>
      </w:pPr>
      <w:r>
        <w:t>Comme au jour de Pâques, l’acclamation pourrait accompagner l’apport de l’</w:t>
      </w:r>
      <w:r w:rsidRPr="001C220D">
        <w:rPr>
          <w:caps/>
        </w:rPr>
        <w:t>é</w:t>
      </w:r>
      <w:r>
        <w:t>vangéliaire depuis l’autel. La procession peut s’organiser avec des lumières, de l’encens…</w:t>
      </w:r>
    </w:p>
    <w:p w14:paraId="7C5D7C50" w14:textId="77777777" w:rsidR="00D370B1" w:rsidRDefault="00D370B1" w:rsidP="00D370B1">
      <w:pPr>
        <w:ind w:left="284"/>
        <w:jc w:val="both"/>
      </w:pPr>
    </w:p>
    <w:p w14:paraId="29770645" w14:textId="77777777" w:rsidR="00D370B1" w:rsidRPr="009344BA" w:rsidRDefault="00D370B1" w:rsidP="00D370B1">
      <w:pPr>
        <w:ind w:left="284"/>
        <w:jc w:val="both"/>
      </w:pPr>
      <w:r>
        <w:t>N</w:t>
      </w:r>
      <w:r w:rsidRPr="006C3BA8">
        <w:t xml:space="preserve">ous </w:t>
      </w:r>
      <w:r>
        <w:t xml:space="preserve">vous </w:t>
      </w:r>
      <w:r w:rsidRPr="006C3BA8">
        <w:t>suggérons</w:t>
      </w:r>
      <w:r>
        <w:t xml:space="preserve"> </w:t>
      </w:r>
      <w:r w:rsidRPr="006C3BA8">
        <w:t xml:space="preserve">de reprendre l’Alléluia chanté </w:t>
      </w:r>
      <w:r>
        <w:t>pendant la Veillée pascale, par exemple :</w:t>
      </w:r>
    </w:p>
    <w:p w14:paraId="56384C9F" w14:textId="77777777" w:rsidR="00D370B1" w:rsidRDefault="00D370B1" w:rsidP="00D370B1">
      <w:pPr>
        <w:pStyle w:val="Lignechant"/>
        <w:rPr>
          <w:b w:val="0"/>
          <w:color w:val="auto"/>
        </w:rPr>
      </w:pPr>
      <w:r>
        <w:rPr>
          <w:color w:val="E36C0A"/>
        </w:rPr>
        <w:t>Ps 117</w:t>
      </w:r>
      <w:r>
        <w:rPr>
          <w:color w:val="E36C0A"/>
        </w:rPr>
        <w:tab/>
      </w:r>
      <w:r w:rsidRPr="009344BA">
        <w:rPr>
          <w:color w:val="auto"/>
        </w:rPr>
        <w:t>Alléluia</w:t>
      </w:r>
      <w:r w:rsidRPr="009344BA">
        <w:rPr>
          <w:color w:val="auto"/>
        </w:rPr>
        <w:tab/>
      </w:r>
      <w:r w:rsidRPr="009344BA">
        <w:rPr>
          <w:b w:val="0"/>
          <w:color w:val="auto"/>
        </w:rPr>
        <w:t>CNA p. 143 (ant. 2)</w:t>
      </w:r>
    </w:p>
    <w:p w14:paraId="48E05B82" w14:textId="77777777" w:rsidR="00D370B1" w:rsidRPr="009344BA" w:rsidRDefault="00D370B1" w:rsidP="00D370B1">
      <w:pPr>
        <w:pStyle w:val="Lignechant"/>
        <w:rPr>
          <w:b w:val="0"/>
          <w:color w:val="auto"/>
        </w:rPr>
      </w:pPr>
    </w:p>
    <w:p w14:paraId="03E7E4A9" w14:textId="795A53E5" w:rsidR="00D370B1" w:rsidRPr="00E85CFB" w:rsidRDefault="00D370B1" w:rsidP="00D370B1">
      <w:pPr>
        <w:pStyle w:val="PourBrigitte"/>
        <w:spacing w:before="0" w:after="0"/>
        <w:ind w:left="567"/>
        <w:rPr>
          <w:b/>
          <w:color w:val="auto"/>
          <w:sz w:val="24"/>
        </w:rPr>
      </w:pPr>
      <w:r w:rsidRPr="00E85CFB">
        <w:rPr>
          <w:b/>
          <w:color w:val="auto"/>
          <w:sz w:val="24"/>
        </w:rPr>
        <w:t>Alléluia ! Alléluia ! Alléluia !</w:t>
      </w:r>
    </w:p>
    <w:p w14:paraId="19517493" w14:textId="77777777" w:rsidR="00E85CFB" w:rsidRPr="00E85CFB" w:rsidRDefault="00E85CFB" w:rsidP="00D370B1">
      <w:pPr>
        <w:pStyle w:val="PourBrigitte"/>
        <w:spacing w:before="0" w:after="0"/>
        <w:ind w:left="567"/>
        <w:rPr>
          <w:i w:val="0"/>
          <w:color w:val="auto"/>
          <w:sz w:val="24"/>
        </w:rPr>
      </w:pPr>
    </w:p>
    <w:p w14:paraId="723BDC11" w14:textId="725972F5" w:rsidR="00C06103" w:rsidRPr="00E85CFB" w:rsidRDefault="00601394" w:rsidP="00D370B1">
      <w:pPr>
        <w:pStyle w:val="PourBrigitte"/>
        <w:spacing w:before="0" w:after="0"/>
        <w:ind w:left="567"/>
        <w:rPr>
          <w:color w:val="auto"/>
          <w:sz w:val="24"/>
        </w:rPr>
      </w:pPr>
      <w:r w:rsidRPr="00E85CFB">
        <w:rPr>
          <w:color w:val="auto"/>
          <w:sz w:val="24"/>
        </w:rPr>
        <w:t>Demeurez en moi, comme moi en vous, dit le Seigneur ;</w:t>
      </w:r>
      <w:r w:rsidRPr="00E85CFB">
        <w:rPr>
          <w:color w:val="auto"/>
          <w:sz w:val="24"/>
        </w:rPr>
        <w:br/>
        <w:t>celui qui demeure en moi porte beaucoup de fruit</w:t>
      </w:r>
      <w:r w:rsidR="0081084D" w:rsidRPr="00E85CFB">
        <w:rPr>
          <w:color w:val="auto"/>
          <w:sz w:val="24"/>
        </w:rPr>
        <w:t>.</w:t>
      </w:r>
    </w:p>
    <w:p w14:paraId="7D766C9C" w14:textId="77777777" w:rsidR="007D0933" w:rsidRDefault="007D0933" w:rsidP="00F6075F">
      <w:pPr>
        <w:pBdr>
          <w:bottom w:val="single" w:sz="4" w:space="1" w:color="auto"/>
        </w:pBdr>
        <w:ind w:left="284"/>
        <w:rPr>
          <w:rFonts w:ascii="Arial" w:hAnsi="Arial" w:cs="Arial"/>
          <w:color w:val="E36C0A"/>
          <w:sz w:val="24"/>
          <w:szCs w:val="24"/>
        </w:rPr>
      </w:pPr>
    </w:p>
    <w:p w14:paraId="4331A75D" w14:textId="77777777" w:rsidR="00F6075F" w:rsidRPr="0095622B" w:rsidRDefault="000C1F1F" w:rsidP="00F6075F">
      <w:pPr>
        <w:pBdr>
          <w:bottom w:val="single" w:sz="4" w:space="1" w:color="auto"/>
        </w:pBdr>
        <w:ind w:left="284"/>
        <w:rPr>
          <w:color w:val="E36C0A"/>
        </w:rPr>
      </w:pPr>
      <w:r w:rsidRPr="00C06103">
        <w:rPr>
          <w:rFonts w:ascii="Arial" w:hAnsi="Arial" w:cs="Arial"/>
          <w:color w:val="E36C0A"/>
          <w:sz w:val="24"/>
          <w:szCs w:val="24"/>
        </w:rPr>
        <w:t>Proclam</w:t>
      </w:r>
      <w:r w:rsidR="007B68E5" w:rsidRPr="00C06103">
        <w:rPr>
          <w:rFonts w:ascii="Arial" w:hAnsi="Arial" w:cs="Arial"/>
          <w:color w:val="E36C0A"/>
          <w:sz w:val="24"/>
          <w:szCs w:val="24"/>
        </w:rPr>
        <w:t>er</w:t>
      </w:r>
      <w:r w:rsidR="00252F26" w:rsidRPr="00C06103">
        <w:rPr>
          <w:rFonts w:ascii="Arial" w:hAnsi="Arial" w:cs="Arial"/>
          <w:color w:val="E36C0A"/>
          <w:sz w:val="24"/>
          <w:szCs w:val="24"/>
        </w:rPr>
        <w:t xml:space="preserve"> l’Évangile : </w:t>
      </w:r>
      <w:r w:rsidR="000D4503">
        <w:rPr>
          <w:rFonts w:ascii="Arial" w:hAnsi="Arial" w:cs="Arial"/>
          <w:b/>
          <w:color w:val="E36C0A"/>
          <w:sz w:val="24"/>
          <w:szCs w:val="24"/>
        </w:rPr>
        <w:t>Jn 15</w:t>
      </w:r>
      <w:r w:rsidR="00252F26" w:rsidRPr="0095622B">
        <w:rPr>
          <w:rFonts w:ascii="Arial" w:hAnsi="Arial" w:cs="Arial"/>
          <w:color w:val="E36C0A"/>
          <w:sz w:val="24"/>
          <w:szCs w:val="24"/>
        </w:rPr>
        <w:t xml:space="preserve">, </w:t>
      </w:r>
      <w:r w:rsidR="000D4503">
        <w:rPr>
          <w:rFonts w:ascii="Arial" w:hAnsi="Arial" w:cs="Arial"/>
          <w:color w:val="E36C0A"/>
          <w:sz w:val="24"/>
          <w:szCs w:val="24"/>
        </w:rPr>
        <w:t>1-8</w:t>
      </w:r>
    </w:p>
    <w:p w14:paraId="62EE7D04" w14:textId="77777777" w:rsidR="00A43852" w:rsidRDefault="00A43852" w:rsidP="00A43852">
      <w:pPr>
        <w:ind w:left="567"/>
        <w:jc w:val="both"/>
      </w:pPr>
    </w:p>
    <w:p w14:paraId="723EE14F" w14:textId="77777777" w:rsidR="00716A13" w:rsidRPr="00AB2A75" w:rsidRDefault="00716A13" w:rsidP="00716A13">
      <w:pPr>
        <w:pStyle w:val="Titre3"/>
        <w:pBdr>
          <w:bottom w:val="single" w:sz="4" w:space="1" w:color="auto"/>
        </w:pBdr>
        <w:rPr>
          <w:color w:val="E36C0A"/>
        </w:rPr>
      </w:pPr>
      <w:r w:rsidRPr="00AB2A75">
        <w:rPr>
          <w:color w:val="E36C0A"/>
        </w:rPr>
        <w:t>Profession de foi</w:t>
      </w:r>
    </w:p>
    <w:p w14:paraId="71569240" w14:textId="77777777" w:rsidR="00B22429" w:rsidRPr="000D4503" w:rsidRDefault="00A62A55" w:rsidP="00A62A55">
      <w:pPr>
        <w:ind w:left="284"/>
        <w:jc w:val="both"/>
      </w:pPr>
      <w:r w:rsidRPr="000D4503">
        <w:t xml:space="preserve">Elle est le pôle vers lequel conduit toute la liturgie de la Parole. En ce </w:t>
      </w:r>
      <w:r w:rsidR="000D4503">
        <w:t>5</w:t>
      </w:r>
      <w:r w:rsidRPr="000D4503">
        <w:rPr>
          <w:vertAlign w:val="superscript"/>
        </w:rPr>
        <w:t>e</w:t>
      </w:r>
      <w:r w:rsidRPr="000D4503">
        <w:t xml:space="preserve"> dimanche de Pâques, elle peut </w:t>
      </w:r>
      <w:r w:rsidR="002B3B2C" w:rsidRPr="000D4503">
        <w:t>être introduite par quelques mots, par exemple :</w:t>
      </w:r>
    </w:p>
    <w:p w14:paraId="21359983" w14:textId="77777777" w:rsidR="000D4503" w:rsidRPr="000D4503" w:rsidRDefault="000D4503" w:rsidP="00A62A55">
      <w:pPr>
        <w:pStyle w:val="Oraison"/>
        <w:rPr>
          <w:i/>
        </w:rPr>
      </w:pPr>
      <w:bookmarkStart w:id="4" w:name="_Hlk503539295"/>
      <w:r w:rsidRPr="000D4503">
        <w:rPr>
          <w:i/>
        </w:rPr>
        <w:t>« </w:t>
      </w:r>
      <w:r w:rsidR="00D370B1">
        <w:rPr>
          <w:i/>
        </w:rPr>
        <w:t>Demeurez en moi, comme moi en vous</w:t>
      </w:r>
      <w:r w:rsidRPr="000D4503">
        <w:rPr>
          <w:i/>
        </w:rPr>
        <w:t> » nous dit Jésus</w:t>
      </w:r>
    </w:p>
    <w:bookmarkEnd w:id="4"/>
    <w:p w14:paraId="204EFE99" w14:textId="77777777" w:rsidR="00B22429" w:rsidRPr="00D370B1" w:rsidRDefault="000D4503" w:rsidP="00D370B1">
      <w:pPr>
        <w:pStyle w:val="Oraison"/>
        <w:ind w:left="1701" w:firstLine="0"/>
        <w:rPr>
          <w:rFonts w:ascii="Times New Roman Gras" w:hAnsi="Times New Roman Gras"/>
          <w:b/>
        </w:rPr>
      </w:pPr>
      <w:r w:rsidRPr="00D370B1">
        <w:rPr>
          <w:rFonts w:ascii="Times New Roman Gras" w:hAnsi="Times New Roman Gras"/>
          <w:b/>
        </w:rPr>
        <w:t>Que notre profession de foi renouvelle notre attachement au Christ</w:t>
      </w:r>
      <w:r w:rsidRPr="00D370B1">
        <w:rPr>
          <w:rFonts w:ascii="Times New Roman Gras" w:hAnsi="Times New Roman Gras"/>
          <w:b/>
        </w:rPr>
        <w:br/>
        <w:t>et par lui, au Père, dans l’Esprit</w:t>
      </w:r>
      <w:r w:rsidR="0014236E" w:rsidRPr="00D370B1">
        <w:rPr>
          <w:rFonts w:ascii="Times New Roman Gras" w:hAnsi="Times New Roman Gras"/>
          <w:b/>
        </w:rPr>
        <w:t> : Je crois…</w:t>
      </w:r>
    </w:p>
    <w:p w14:paraId="1189FC6A" w14:textId="77777777" w:rsidR="00CC29B5" w:rsidRPr="00D370B1" w:rsidRDefault="00CC29B5" w:rsidP="00D370B1">
      <w:pPr>
        <w:ind w:left="1701"/>
        <w:jc w:val="both"/>
      </w:pPr>
    </w:p>
    <w:p w14:paraId="75A53743" w14:textId="77777777" w:rsidR="00B22429" w:rsidRPr="002B3B2C" w:rsidRDefault="00B22429" w:rsidP="00B22429">
      <w:pPr>
        <w:ind w:left="284"/>
        <w:jc w:val="both"/>
      </w:pPr>
      <w:r w:rsidRPr="002B3B2C">
        <w:t>Les formes liturgiques sont à privilégier. En ce dimanche, nous vous suggérons la récitation commune ou alternée du Symbole des Apôtres ou de celui de Nicée Constantinople.</w:t>
      </w:r>
    </w:p>
    <w:p w14:paraId="5E45ED7D" w14:textId="77777777" w:rsidR="00716A13" w:rsidRPr="00AB2A75" w:rsidRDefault="00716A13" w:rsidP="00CC29B5"/>
    <w:p w14:paraId="3BB4C0D5" w14:textId="77777777" w:rsidR="00C35809" w:rsidRPr="00AB2A75" w:rsidRDefault="00C35809" w:rsidP="007B68E5">
      <w:pPr>
        <w:pStyle w:val="Titre3"/>
        <w:pBdr>
          <w:bottom w:val="single" w:sz="4" w:space="1" w:color="auto"/>
        </w:pBdr>
        <w:rPr>
          <w:color w:val="E36C0A"/>
        </w:rPr>
      </w:pPr>
      <w:r w:rsidRPr="00AB2A75">
        <w:rPr>
          <w:color w:val="E36C0A"/>
        </w:rPr>
        <w:t xml:space="preserve">Prière universelle </w:t>
      </w:r>
    </w:p>
    <w:p w14:paraId="20567EDA" w14:textId="1736A7DE" w:rsidR="00AF4D98" w:rsidRDefault="00CC29B5" w:rsidP="007B68E5">
      <w:pPr>
        <w:pStyle w:val="Textepuces"/>
        <w:ind w:left="284" w:firstLine="0"/>
      </w:pPr>
      <w:r w:rsidRPr="008A3EC2">
        <w:t>En raison des délais de rédaction, d’impression et d’acheminement des Fiches, notre proposition ne peut tenir compte de l’actualité. Aussi nous insistons pour que l'équipe liturgique s’approprie les intentions ci-dessous</w:t>
      </w:r>
      <w:r>
        <w:t xml:space="preserve"> et les formule à sa manière</w:t>
      </w:r>
      <w:r w:rsidRPr="008A3EC2">
        <w:t>.</w:t>
      </w:r>
    </w:p>
    <w:p w14:paraId="26D2BBED" w14:textId="77777777" w:rsidR="00304A89" w:rsidRDefault="00304A89" w:rsidP="007B68E5">
      <w:pPr>
        <w:pStyle w:val="Textepuces"/>
        <w:ind w:left="284" w:firstLine="0"/>
      </w:pPr>
    </w:p>
    <w:p w14:paraId="314D3202" w14:textId="77777777" w:rsidR="00AE44A3" w:rsidRPr="00AE44A3" w:rsidRDefault="00AE44A3" w:rsidP="00AE44A3">
      <w:pPr>
        <w:pStyle w:val="Textepuces"/>
        <w:numPr>
          <w:ilvl w:val="0"/>
          <w:numId w:val="7"/>
        </w:numPr>
        <w:tabs>
          <w:tab w:val="left" w:pos="567"/>
        </w:tabs>
        <w:ind w:left="567" w:hanging="283"/>
        <w:rPr>
          <w:b/>
          <w:bCs/>
        </w:rPr>
      </w:pPr>
      <w:r w:rsidRPr="00AE44A3">
        <w:rPr>
          <w:b/>
          <w:bCs/>
        </w:rPr>
        <w:t xml:space="preserve"> Introduction</w:t>
      </w:r>
    </w:p>
    <w:p w14:paraId="79845522" w14:textId="658A6948" w:rsidR="00AE44A3" w:rsidRPr="00AE44A3" w:rsidRDefault="00187FD7" w:rsidP="00AE44A3">
      <w:pPr>
        <w:pStyle w:val="Sansinterligne"/>
        <w:ind w:left="1418"/>
        <w:rPr>
          <w:rFonts w:ascii="Times New Roman" w:hAnsi="Times New Roman" w:cs="Times New Roman"/>
          <w:b/>
          <w:i/>
          <w:sz w:val="20"/>
          <w:szCs w:val="28"/>
        </w:rPr>
      </w:pPr>
      <w:r>
        <w:rPr>
          <w:rStyle w:val="lev"/>
          <w:rFonts w:ascii="Times New Roman" w:hAnsi="Times New Roman"/>
          <w:b w:val="0"/>
          <w:i/>
          <w:sz w:val="20"/>
          <w:szCs w:val="28"/>
        </w:rPr>
        <w:t>« </w:t>
      </w:r>
      <w:r w:rsidR="00AE44A3" w:rsidRPr="00AE44A3">
        <w:rPr>
          <w:rStyle w:val="lev"/>
          <w:rFonts w:ascii="Times New Roman" w:hAnsi="Times New Roman"/>
          <w:b w:val="0"/>
          <w:i/>
          <w:sz w:val="20"/>
          <w:szCs w:val="28"/>
        </w:rPr>
        <w:t>Si vous demeurez en moi, et que mes paroles demeurent en vous, nous a promis Jésus,</w:t>
      </w:r>
      <w:r w:rsidR="00AE44A3" w:rsidRPr="00AE44A3">
        <w:rPr>
          <w:rStyle w:val="lev"/>
          <w:rFonts w:ascii="Times New Roman" w:hAnsi="Times New Roman"/>
          <w:b w:val="0"/>
          <w:i/>
          <w:sz w:val="20"/>
          <w:szCs w:val="28"/>
        </w:rPr>
        <w:br/>
        <w:t>demandez ce que vous voudrez et vous l'obtiendrez »...</w:t>
      </w:r>
    </w:p>
    <w:p w14:paraId="64C2F475" w14:textId="77777777" w:rsidR="00AE44A3" w:rsidRPr="00AE44A3" w:rsidRDefault="00AE44A3" w:rsidP="00AE44A3">
      <w:pPr>
        <w:pStyle w:val="Sansinterligne"/>
        <w:ind w:left="1418"/>
        <w:rPr>
          <w:rStyle w:val="lev"/>
          <w:rFonts w:ascii="Times New Roman" w:hAnsi="Times New Roman"/>
          <w:b w:val="0"/>
          <w:i/>
          <w:sz w:val="20"/>
          <w:szCs w:val="28"/>
        </w:rPr>
      </w:pPr>
      <w:r w:rsidRPr="00AE44A3">
        <w:rPr>
          <w:rStyle w:val="lev"/>
          <w:rFonts w:ascii="Times New Roman" w:hAnsi="Times New Roman"/>
          <w:b w:val="0"/>
          <w:i/>
          <w:sz w:val="20"/>
          <w:szCs w:val="28"/>
        </w:rPr>
        <w:t>Sûrs de sa parole, prions-le avec foi.</w:t>
      </w:r>
    </w:p>
    <w:p w14:paraId="26291721" w14:textId="77777777" w:rsidR="00AE44A3" w:rsidRPr="00AE44A3" w:rsidRDefault="00AE44A3" w:rsidP="00AE44A3">
      <w:pPr>
        <w:pStyle w:val="Sansinterligne"/>
        <w:rPr>
          <w:rFonts w:ascii="Times New Roman" w:hAnsi="Times New Roman" w:cs="Times New Roman"/>
          <w:sz w:val="20"/>
          <w:szCs w:val="28"/>
        </w:rPr>
      </w:pPr>
    </w:p>
    <w:p w14:paraId="116912AD" w14:textId="77777777" w:rsidR="00AE44A3" w:rsidRPr="00AE44A3" w:rsidRDefault="00AE44A3" w:rsidP="00AE44A3">
      <w:pPr>
        <w:pStyle w:val="Textepuces"/>
        <w:numPr>
          <w:ilvl w:val="0"/>
          <w:numId w:val="7"/>
        </w:numPr>
        <w:tabs>
          <w:tab w:val="left" w:pos="567"/>
        </w:tabs>
        <w:ind w:left="567" w:hanging="283"/>
        <w:rPr>
          <w:szCs w:val="28"/>
        </w:rPr>
      </w:pPr>
      <w:r>
        <w:rPr>
          <w:rStyle w:val="lev"/>
          <w:szCs w:val="28"/>
        </w:rPr>
        <w:t>Refrain : Sûrs de ton amour…</w:t>
      </w:r>
    </w:p>
    <w:p w14:paraId="06FE277B" w14:textId="77777777" w:rsidR="00AE44A3" w:rsidRDefault="00AE44A3" w:rsidP="00AE44A3">
      <w:pPr>
        <w:pStyle w:val="Sansinterligne"/>
        <w:rPr>
          <w:rFonts w:ascii="Times New Roman" w:hAnsi="Times New Roman" w:cs="Times New Roman"/>
          <w:sz w:val="20"/>
          <w:szCs w:val="28"/>
        </w:rPr>
      </w:pPr>
    </w:p>
    <w:p w14:paraId="5F3D48BD" w14:textId="77777777" w:rsidR="00AE44A3" w:rsidRPr="00AE44A3" w:rsidRDefault="00AE44A3" w:rsidP="00AE44A3">
      <w:pPr>
        <w:pStyle w:val="Textepuces"/>
        <w:numPr>
          <w:ilvl w:val="0"/>
          <w:numId w:val="7"/>
        </w:numPr>
        <w:tabs>
          <w:tab w:val="left" w:pos="567"/>
        </w:tabs>
        <w:ind w:left="567" w:hanging="283"/>
        <w:rPr>
          <w:rStyle w:val="lev"/>
        </w:rPr>
      </w:pPr>
      <w:r w:rsidRPr="00AE44A3">
        <w:rPr>
          <w:rStyle w:val="lev"/>
        </w:rPr>
        <w:t>Pistes pour les intentions</w:t>
      </w:r>
    </w:p>
    <w:p w14:paraId="4D1C5732" w14:textId="77777777" w:rsidR="00AE44A3" w:rsidRPr="00AE44A3" w:rsidRDefault="00AE44A3" w:rsidP="00AE44A3">
      <w:pPr>
        <w:pStyle w:val="Sansinterligne"/>
        <w:ind w:left="1418"/>
        <w:rPr>
          <w:rFonts w:ascii="Times New Roman" w:hAnsi="Times New Roman" w:cs="Times New Roman"/>
          <w:sz w:val="20"/>
          <w:szCs w:val="28"/>
        </w:rPr>
      </w:pPr>
      <w:r w:rsidRPr="00AE44A3">
        <w:rPr>
          <w:rFonts w:ascii="Times New Roman" w:hAnsi="Times New Roman" w:cs="Times New Roman"/>
          <w:sz w:val="20"/>
          <w:szCs w:val="28"/>
        </w:rPr>
        <w:t>Nous te prions pour l'Église</w:t>
      </w:r>
      <w:r w:rsidRPr="00AE44A3">
        <w:rPr>
          <w:rFonts w:ascii="Times New Roman" w:hAnsi="Times New Roman" w:cs="Times New Roman"/>
          <w:sz w:val="20"/>
          <w:szCs w:val="28"/>
        </w:rPr>
        <w:br/>
        <w:t>qui a pour mission d'annoncer la Bonne Nouvelle.</w:t>
      </w:r>
    </w:p>
    <w:p w14:paraId="5349FF84" w14:textId="77777777" w:rsidR="00AE44A3" w:rsidRPr="00AE44A3" w:rsidRDefault="00AE44A3" w:rsidP="00AE44A3">
      <w:pPr>
        <w:pStyle w:val="Sansinterligne"/>
        <w:ind w:left="1418"/>
        <w:rPr>
          <w:rFonts w:ascii="Times New Roman" w:hAnsi="Times New Roman" w:cs="Times New Roman"/>
          <w:sz w:val="20"/>
          <w:szCs w:val="28"/>
        </w:rPr>
      </w:pPr>
      <w:r w:rsidRPr="00AE44A3">
        <w:rPr>
          <w:rFonts w:ascii="Times New Roman" w:hAnsi="Times New Roman" w:cs="Times New Roman"/>
          <w:sz w:val="20"/>
          <w:szCs w:val="28"/>
        </w:rPr>
        <w:t>Que les paroles et les actes de ceux qui la représentent révèlent ta tendresse.</w:t>
      </w:r>
    </w:p>
    <w:p w14:paraId="58DC4970" w14:textId="77777777" w:rsidR="00AE44A3" w:rsidRPr="00AE44A3" w:rsidRDefault="00AE44A3" w:rsidP="00AE44A3">
      <w:pPr>
        <w:pStyle w:val="Sansinterligne"/>
        <w:ind w:left="1418"/>
        <w:rPr>
          <w:rFonts w:ascii="Times New Roman" w:hAnsi="Times New Roman" w:cs="Times New Roman"/>
          <w:sz w:val="20"/>
          <w:szCs w:val="28"/>
        </w:rPr>
      </w:pPr>
    </w:p>
    <w:p w14:paraId="15FA2967" w14:textId="77777777" w:rsidR="00AE44A3" w:rsidRPr="00AE44A3" w:rsidRDefault="00AE44A3" w:rsidP="00AE44A3">
      <w:pPr>
        <w:pStyle w:val="Sansinterligne"/>
        <w:ind w:left="1418"/>
        <w:rPr>
          <w:rFonts w:ascii="Times New Roman" w:hAnsi="Times New Roman" w:cs="Times New Roman"/>
          <w:sz w:val="20"/>
          <w:szCs w:val="28"/>
        </w:rPr>
      </w:pPr>
      <w:r w:rsidRPr="00AE44A3">
        <w:rPr>
          <w:rFonts w:ascii="Times New Roman" w:hAnsi="Times New Roman" w:cs="Times New Roman"/>
          <w:sz w:val="20"/>
          <w:szCs w:val="28"/>
        </w:rPr>
        <w:t>Nous te prions pour tous les pays divisés par des luttes intestines.</w:t>
      </w:r>
    </w:p>
    <w:p w14:paraId="3913147B" w14:textId="77777777" w:rsidR="00AE44A3" w:rsidRPr="00AE44A3" w:rsidRDefault="00AE44A3" w:rsidP="00AE44A3">
      <w:pPr>
        <w:pStyle w:val="Sansinterligne"/>
        <w:ind w:left="1418"/>
        <w:rPr>
          <w:rFonts w:ascii="Times New Roman" w:hAnsi="Times New Roman" w:cs="Times New Roman"/>
          <w:sz w:val="20"/>
          <w:szCs w:val="28"/>
        </w:rPr>
      </w:pPr>
      <w:r w:rsidRPr="00AE44A3">
        <w:rPr>
          <w:rFonts w:ascii="Times New Roman" w:hAnsi="Times New Roman" w:cs="Times New Roman"/>
          <w:sz w:val="20"/>
          <w:szCs w:val="28"/>
        </w:rPr>
        <w:t>Qu'ils puissent trouver une manière de vivre ensemble</w:t>
      </w:r>
      <w:r w:rsidRPr="00AE44A3">
        <w:rPr>
          <w:rFonts w:ascii="Times New Roman" w:hAnsi="Times New Roman" w:cs="Times New Roman"/>
          <w:sz w:val="20"/>
          <w:szCs w:val="28"/>
        </w:rPr>
        <w:br/>
        <w:t>respectueuse de la démocratie et des droits de l'homme.</w:t>
      </w:r>
    </w:p>
    <w:p w14:paraId="2C059823" w14:textId="77777777" w:rsidR="00AE44A3" w:rsidRPr="00AE44A3" w:rsidRDefault="00AE44A3" w:rsidP="00AE44A3">
      <w:pPr>
        <w:pStyle w:val="Sansinterligne"/>
        <w:ind w:left="1418"/>
        <w:rPr>
          <w:rFonts w:ascii="Times New Roman" w:hAnsi="Times New Roman" w:cs="Times New Roman"/>
          <w:sz w:val="20"/>
          <w:szCs w:val="28"/>
        </w:rPr>
      </w:pPr>
    </w:p>
    <w:p w14:paraId="6DAA4E4E" w14:textId="77777777" w:rsidR="00AE44A3" w:rsidRPr="00AE44A3" w:rsidRDefault="00AE44A3" w:rsidP="00AE44A3">
      <w:pPr>
        <w:pStyle w:val="Sansinterligne"/>
        <w:ind w:left="1418"/>
        <w:rPr>
          <w:rFonts w:ascii="Times New Roman" w:hAnsi="Times New Roman" w:cs="Times New Roman"/>
          <w:sz w:val="20"/>
          <w:szCs w:val="28"/>
        </w:rPr>
      </w:pPr>
      <w:r w:rsidRPr="00AE44A3">
        <w:rPr>
          <w:rFonts w:ascii="Times New Roman" w:hAnsi="Times New Roman" w:cs="Times New Roman"/>
          <w:sz w:val="20"/>
          <w:szCs w:val="28"/>
        </w:rPr>
        <w:t>Nous te prions pour tous les demandeurs d'asile</w:t>
      </w:r>
      <w:r w:rsidRPr="00AE44A3">
        <w:rPr>
          <w:rFonts w:ascii="Times New Roman" w:hAnsi="Times New Roman" w:cs="Times New Roman"/>
          <w:sz w:val="20"/>
          <w:szCs w:val="28"/>
        </w:rPr>
        <w:br/>
        <w:t>qui attendent avec angoisse la réponse à leur requête.</w:t>
      </w:r>
    </w:p>
    <w:p w14:paraId="398AED23" w14:textId="77777777" w:rsidR="00AE44A3" w:rsidRPr="00AE44A3" w:rsidRDefault="00AE44A3" w:rsidP="00AE44A3">
      <w:pPr>
        <w:pStyle w:val="Sansinterligne"/>
        <w:ind w:left="1418"/>
        <w:rPr>
          <w:rFonts w:ascii="Times New Roman" w:hAnsi="Times New Roman" w:cs="Times New Roman"/>
          <w:sz w:val="20"/>
          <w:szCs w:val="28"/>
        </w:rPr>
      </w:pPr>
      <w:r w:rsidRPr="00AE44A3">
        <w:rPr>
          <w:rFonts w:ascii="Times New Roman" w:hAnsi="Times New Roman" w:cs="Times New Roman"/>
          <w:sz w:val="20"/>
          <w:szCs w:val="28"/>
        </w:rPr>
        <w:t>Que ton Esprit inspire des décisions justes et humaines</w:t>
      </w:r>
      <w:r w:rsidRPr="00AE44A3">
        <w:rPr>
          <w:rFonts w:ascii="Times New Roman" w:hAnsi="Times New Roman" w:cs="Times New Roman"/>
          <w:sz w:val="20"/>
          <w:szCs w:val="28"/>
        </w:rPr>
        <w:br/>
        <w:t>à ceux qui doivent statuer sur leur sort.</w:t>
      </w:r>
    </w:p>
    <w:p w14:paraId="21B839A6" w14:textId="77777777" w:rsidR="00AE44A3" w:rsidRPr="00AE44A3" w:rsidRDefault="00AE44A3" w:rsidP="00AE44A3">
      <w:pPr>
        <w:pStyle w:val="Sansinterligne"/>
        <w:ind w:left="1418"/>
        <w:rPr>
          <w:rFonts w:ascii="Times New Roman" w:hAnsi="Times New Roman" w:cs="Times New Roman"/>
          <w:sz w:val="20"/>
          <w:szCs w:val="28"/>
        </w:rPr>
      </w:pPr>
    </w:p>
    <w:p w14:paraId="3388584B" w14:textId="77777777" w:rsidR="00AE44A3" w:rsidRPr="00AE44A3" w:rsidRDefault="00AE44A3" w:rsidP="00AE44A3">
      <w:pPr>
        <w:pStyle w:val="Sansinterligne"/>
        <w:ind w:left="1418"/>
        <w:rPr>
          <w:rFonts w:ascii="Times New Roman" w:hAnsi="Times New Roman" w:cs="Times New Roman"/>
          <w:sz w:val="20"/>
          <w:szCs w:val="28"/>
        </w:rPr>
      </w:pPr>
      <w:r w:rsidRPr="00AE44A3">
        <w:rPr>
          <w:rFonts w:ascii="Times New Roman" w:hAnsi="Times New Roman" w:cs="Times New Roman"/>
          <w:sz w:val="20"/>
          <w:szCs w:val="28"/>
        </w:rPr>
        <w:t xml:space="preserve">Nous te prions pour notre communauté : </w:t>
      </w:r>
    </w:p>
    <w:p w14:paraId="10AFF790" w14:textId="6148D921" w:rsidR="00AE44A3" w:rsidRPr="00AE44A3" w:rsidRDefault="003848EB" w:rsidP="00AE44A3">
      <w:pPr>
        <w:pStyle w:val="Sansinterligne"/>
        <w:ind w:left="1418"/>
        <w:rPr>
          <w:rFonts w:ascii="Times New Roman" w:hAnsi="Times New Roman" w:cs="Times New Roman"/>
          <w:sz w:val="20"/>
          <w:szCs w:val="28"/>
        </w:rPr>
      </w:pPr>
      <w:r>
        <w:rPr>
          <w:rFonts w:ascii="Times New Roman" w:hAnsi="Times New Roman" w:cs="Times New Roman"/>
          <w:sz w:val="20"/>
          <w:szCs w:val="28"/>
        </w:rPr>
        <w:t>d</w:t>
      </w:r>
      <w:r w:rsidR="00AE44A3" w:rsidRPr="00AE44A3">
        <w:rPr>
          <w:rFonts w:ascii="Times New Roman" w:hAnsi="Times New Roman" w:cs="Times New Roman"/>
          <w:sz w:val="20"/>
          <w:szCs w:val="28"/>
        </w:rPr>
        <w:t xml:space="preserve">onne à tous de vivre en vrais disciples et de porter du fruit </w:t>
      </w:r>
      <w:r w:rsidR="00AE44A3" w:rsidRPr="00AE44A3">
        <w:rPr>
          <w:rFonts w:ascii="Times New Roman" w:hAnsi="Times New Roman" w:cs="Times New Roman"/>
          <w:sz w:val="20"/>
          <w:szCs w:val="28"/>
        </w:rPr>
        <w:br/>
        <w:t>dans nos milieux de vie, en vivant dans le concret son commandement de l’amour.</w:t>
      </w:r>
    </w:p>
    <w:p w14:paraId="49B8F946" w14:textId="77777777" w:rsidR="00AE44A3" w:rsidRPr="00AE44A3" w:rsidRDefault="00AE44A3" w:rsidP="00AE44A3">
      <w:pPr>
        <w:pStyle w:val="Sansinterligne"/>
        <w:ind w:left="1418"/>
        <w:rPr>
          <w:rFonts w:ascii="Times New Roman" w:hAnsi="Times New Roman" w:cs="Times New Roman"/>
          <w:sz w:val="20"/>
          <w:szCs w:val="28"/>
        </w:rPr>
      </w:pPr>
    </w:p>
    <w:p w14:paraId="583FC17A" w14:textId="1F8B9EE6" w:rsidR="00AE44A3" w:rsidRPr="00AE44A3" w:rsidRDefault="00AE44A3" w:rsidP="00AE44A3">
      <w:pPr>
        <w:pStyle w:val="Sansinterligne"/>
        <w:ind w:left="1418"/>
        <w:rPr>
          <w:rFonts w:ascii="Times New Roman" w:hAnsi="Times New Roman" w:cs="Times New Roman"/>
          <w:sz w:val="20"/>
          <w:szCs w:val="28"/>
        </w:rPr>
      </w:pPr>
      <w:r w:rsidRPr="00AE44A3">
        <w:rPr>
          <w:rFonts w:ascii="Times New Roman" w:hAnsi="Times New Roman" w:cs="Times New Roman"/>
          <w:sz w:val="20"/>
          <w:szCs w:val="28"/>
        </w:rPr>
        <w:t xml:space="preserve">Nous te prions </w:t>
      </w:r>
      <w:r w:rsidR="000A523A">
        <w:rPr>
          <w:rFonts w:ascii="Times New Roman" w:hAnsi="Times New Roman" w:cs="Times New Roman"/>
          <w:sz w:val="20"/>
          <w:szCs w:val="28"/>
        </w:rPr>
        <w:t>pour</w:t>
      </w:r>
      <w:r w:rsidRPr="00AE44A3">
        <w:rPr>
          <w:rFonts w:ascii="Times New Roman" w:hAnsi="Times New Roman" w:cs="Times New Roman"/>
          <w:sz w:val="20"/>
          <w:szCs w:val="28"/>
        </w:rPr>
        <w:t xml:space="preserve"> toutes nos intentions personnelles…</w:t>
      </w:r>
    </w:p>
    <w:p w14:paraId="20EE575D" w14:textId="77777777" w:rsidR="00AE44A3" w:rsidRPr="00AE44A3" w:rsidRDefault="00AE44A3" w:rsidP="00AE44A3">
      <w:pPr>
        <w:pStyle w:val="Sansinterligne"/>
        <w:rPr>
          <w:rFonts w:ascii="Times New Roman" w:hAnsi="Times New Roman" w:cs="Times New Roman"/>
          <w:sz w:val="20"/>
          <w:szCs w:val="28"/>
        </w:rPr>
      </w:pPr>
    </w:p>
    <w:p w14:paraId="729A4FCB" w14:textId="77777777" w:rsidR="00AE44A3" w:rsidRPr="00AE44A3" w:rsidRDefault="00AE44A3" w:rsidP="00AE44A3">
      <w:pPr>
        <w:pStyle w:val="Sansinterligne"/>
        <w:rPr>
          <w:rFonts w:ascii="Times New Roman" w:hAnsi="Times New Roman" w:cs="Times New Roman"/>
          <w:sz w:val="20"/>
          <w:szCs w:val="28"/>
        </w:rPr>
      </w:pPr>
      <w:r w:rsidRPr="00AE44A3">
        <w:rPr>
          <w:rStyle w:val="Accentuation"/>
          <w:rFonts w:ascii="Times New Roman" w:hAnsi="Times New Roman"/>
          <w:sz w:val="20"/>
        </w:rPr>
        <w:t>Temps de silence puis refrain.</w:t>
      </w:r>
    </w:p>
    <w:p w14:paraId="24F403C0" w14:textId="77777777" w:rsidR="00AE44A3" w:rsidRPr="00AE44A3" w:rsidRDefault="00AE44A3" w:rsidP="00AE44A3">
      <w:pPr>
        <w:rPr>
          <w:sz w:val="16"/>
        </w:rPr>
      </w:pPr>
    </w:p>
    <w:p w14:paraId="4040B0E5" w14:textId="77777777" w:rsidR="004C699B" w:rsidRPr="00AE44A3" w:rsidRDefault="00EC6FE2" w:rsidP="004C699B">
      <w:pPr>
        <w:pStyle w:val="Textepuces"/>
        <w:numPr>
          <w:ilvl w:val="0"/>
          <w:numId w:val="7"/>
        </w:numPr>
        <w:tabs>
          <w:tab w:val="left" w:pos="567"/>
        </w:tabs>
        <w:ind w:left="567" w:hanging="283"/>
        <w:jc w:val="left"/>
      </w:pPr>
      <w:r w:rsidRPr="00AE44A3">
        <w:rPr>
          <w:b/>
          <w:i/>
        </w:rPr>
        <w:t>Conclusion :</w:t>
      </w:r>
      <w:r w:rsidRPr="00AE44A3">
        <w:t xml:space="preserve"> </w:t>
      </w:r>
    </w:p>
    <w:p w14:paraId="0CCF1A5C" w14:textId="4CF63C4C" w:rsidR="00EC6FE2" w:rsidRPr="00AE44A3" w:rsidRDefault="00EC6FE2" w:rsidP="00AE44A3">
      <w:pPr>
        <w:pStyle w:val="Textepuces"/>
        <w:tabs>
          <w:tab w:val="left" w:pos="567"/>
        </w:tabs>
        <w:ind w:left="1418" w:firstLine="0"/>
        <w:jc w:val="left"/>
      </w:pPr>
      <w:r w:rsidRPr="00AE44A3">
        <w:rPr>
          <w:b/>
        </w:rPr>
        <w:t xml:space="preserve">Seigneur, écoute avec bonté la prière de ton peuple rassemblé ; </w:t>
      </w:r>
      <w:r w:rsidR="004C699B" w:rsidRPr="00AE44A3">
        <w:rPr>
          <w:b/>
        </w:rPr>
        <w:br/>
      </w:r>
      <w:r w:rsidRPr="00AE44A3">
        <w:rPr>
          <w:b/>
        </w:rPr>
        <w:t>accorde à tous ce qu'ils te demandent</w:t>
      </w:r>
      <w:r w:rsidR="000A523A">
        <w:rPr>
          <w:b/>
        </w:rPr>
        <w:t xml:space="preserve"> </w:t>
      </w:r>
      <w:r w:rsidRPr="00AE44A3">
        <w:rPr>
          <w:b/>
        </w:rPr>
        <w:t>et</w:t>
      </w:r>
      <w:r w:rsidR="000A523A">
        <w:rPr>
          <w:b/>
        </w:rPr>
        <w:t>,</w:t>
      </w:r>
      <w:r w:rsidRPr="00AE44A3">
        <w:rPr>
          <w:b/>
        </w:rPr>
        <w:t xml:space="preserve"> à chacun, ce qu'il lui faut. </w:t>
      </w:r>
      <w:r w:rsidR="004C699B" w:rsidRPr="00AE44A3">
        <w:rPr>
          <w:b/>
        </w:rPr>
        <w:br/>
      </w:r>
      <w:r w:rsidRPr="00AE44A3">
        <w:rPr>
          <w:b/>
        </w:rPr>
        <w:t>Que l'Esprit du Ressuscité irrigue leur vie et les comble de joie et de paix</w:t>
      </w:r>
      <w:r w:rsidR="00EF3B7A" w:rsidRPr="00AE44A3">
        <w:rPr>
          <w:b/>
        </w:rPr>
        <w:t>,</w:t>
      </w:r>
      <w:r w:rsidRPr="00AE44A3">
        <w:rPr>
          <w:b/>
        </w:rPr>
        <w:t xml:space="preserve"> </w:t>
      </w:r>
      <w:r w:rsidR="004C699B" w:rsidRPr="00AE44A3">
        <w:rPr>
          <w:b/>
        </w:rPr>
        <w:br/>
      </w:r>
      <w:r w:rsidRPr="00AE44A3">
        <w:rPr>
          <w:b/>
        </w:rPr>
        <w:t>Toi le Vivant</w:t>
      </w:r>
      <w:r w:rsidR="00EF3B7A" w:rsidRPr="00AE44A3">
        <w:rPr>
          <w:b/>
        </w:rPr>
        <w:t>,</w:t>
      </w:r>
      <w:r w:rsidRPr="00AE44A3">
        <w:rPr>
          <w:b/>
        </w:rPr>
        <w:t xml:space="preserve"> pour les siècles des siècles.</w:t>
      </w:r>
      <w:r w:rsidRPr="00AE44A3">
        <w:t xml:space="preserve"> </w:t>
      </w:r>
      <w:r w:rsidR="004C699B" w:rsidRPr="00AE44A3">
        <w:rPr>
          <w:b/>
        </w:rPr>
        <w:t>Amen.</w:t>
      </w:r>
    </w:p>
    <w:p w14:paraId="0032F4BF" w14:textId="77777777" w:rsidR="000A24BB" w:rsidRPr="001C5BF9" w:rsidRDefault="00FC1537" w:rsidP="001B46AA">
      <w:pPr>
        <w:pStyle w:val="Titre2"/>
        <w:spacing w:before="400"/>
        <w:rPr>
          <w:b/>
          <w:smallCaps/>
          <w:color w:val="E36C0A"/>
        </w:rPr>
      </w:pPr>
      <w:r>
        <w:rPr>
          <w:b/>
          <w:smallCaps/>
          <w:color w:val="E36C0A"/>
        </w:rPr>
        <w:t>L</w:t>
      </w:r>
      <w:r w:rsidR="000A24BB" w:rsidRPr="001C5BF9">
        <w:rPr>
          <w:b/>
          <w:smallCaps/>
          <w:color w:val="E36C0A"/>
        </w:rPr>
        <w:t>iturgie de l’Eucharistie</w:t>
      </w:r>
    </w:p>
    <w:p w14:paraId="3DE3F524" w14:textId="77777777" w:rsidR="00BC5AA8" w:rsidRPr="001C5BF9" w:rsidRDefault="00BC5AA8" w:rsidP="006A44F3">
      <w:pPr>
        <w:pStyle w:val="Textepuces"/>
        <w:ind w:left="0" w:firstLine="0"/>
        <w:rPr>
          <w:i/>
          <w:color w:val="E36C0A"/>
        </w:rPr>
      </w:pPr>
    </w:p>
    <w:p w14:paraId="6D4030EE" w14:textId="77777777" w:rsidR="003C26EE" w:rsidRPr="001C5BF9" w:rsidRDefault="00BC5AA8" w:rsidP="0059708C">
      <w:pPr>
        <w:pBdr>
          <w:bottom w:val="single" w:sz="4" w:space="1" w:color="auto"/>
        </w:pBdr>
        <w:ind w:left="284"/>
        <w:rPr>
          <w:rFonts w:ascii="Arial" w:hAnsi="Arial" w:cs="Arial"/>
          <w:color w:val="E36C0A"/>
          <w:sz w:val="24"/>
        </w:rPr>
      </w:pPr>
      <w:r w:rsidRPr="001C5BF9">
        <w:rPr>
          <w:rFonts w:ascii="Arial" w:hAnsi="Arial" w:cs="Arial"/>
          <w:color w:val="E36C0A"/>
          <w:sz w:val="24"/>
        </w:rPr>
        <w:t>Préparation de l’autel et Présentation des dons</w:t>
      </w:r>
    </w:p>
    <w:p w14:paraId="52A2144B" w14:textId="77777777" w:rsidR="00CC4072" w:rsidRDefault="005F5A0C" w:rsidP="00D370B1">
      <w:pPr>
        <w:pStyle w:val="Textepuces"/>
        <w:numPr>
          <w:ilvl w:val="0"/>
          <w:numId w:val="3"/>
        </w:numPr>
        <w:ind w:left="567" w:hanging="284"/>
      </w:pPr>
      <w:r w:rsidRPr="00B22429">
        <w:rPr>
          <w:b/>
          <w:smallCaps/>
        </w:rPr>
        <w:t>Procession des offrandes</w:t>
      </w:r>
      <w:r w:rsidR="002E64B9">
        <w:rPr>
          <w:b/>
          <w:smallCaps/>
        </w:rPr>
        <w:t xml:space="preserve"> – </w:t>
      </w:r>
      <w:r w:rsidR="002E64B9" w:rsidRPr="002E64B9">
        <w:t xml:space="preserve">Ce jour sera le jour </w:t>
      </w:r>
      <w:r w:rsidR="002E64B9">
        <w:t>de faire apporter, depuis l’assemblée, par quelques-uns de ses membres, le pain et le vin pour l’eucharistie et de mettre en valeur la prière : « </w:t>
      </w:r>
      <w:r w:rsidR="002E64B9" w:rsidRPr="002E64B9">
        <w:rPr>
          <w:i/>
        </w:rPr>
        <w:t>Tu es béni, Dieu de l’univers, toi qui nous donnes ce pain…</w:t>
      </w:r>
      <w:r w:rsidR="002E64B9">
        <w:rPr>
          <w:i/>
        </w:rPr>
        <w:t xml:space="preserve"> toi qui nous donnes ce vin…</w:t>
      </w:r>
      <w:r w:rsidR="002E64B9">
        <w:t xml:space="preserve"> ». </w:t>
      </w:r>
    </w:p>
    <w:p w14:paraId="2EF16893" w14:textId="77777777" w:rsidR="002E64B9" w:rsidRPr="002E64B9" w:rsidRDefault="002E64B9" w:rsidP="002E64B9">
      <w:pPr>
        <w:pStyle w:val="Textepuces"/>
        <w:ind w:left="567" w:firstLine="0"/>
      </w:pPr>
    </w:p>
    <w:p w14:paraId="4E80C377" w14:textId="743A5DEC" w:rsidR="00CF41D6" w:rsidRDefault="00CF41D6" w:rsidP="00CF41D6">
      <w:pPr>
        <w:pStyle w:val="Textepuces"/>
        <w:ind w:left="567" w:firstLine="0"/>
      </w:pPr>
      <w:r>
        <w:t>« </w:t>
      </w:r>
      <w:r w:rsidRPr="00CF41D6">
        <w:rPr>
          <w:i/>
        </w:rPr>
        <w:t>Le prêtre peut encenser les dons placés sur l</w:t>
      </w:r>
      <w:r w:rsidR="00A96B31">
        <w:rPr>
          <w:i/>
        </w:rPr>
        <w:t>’</w:t>
      </w:r>
      <w:r w:rsidRPr="00CF41D6">
        <w:rPr>
          <w:i/>
        </w:rPr>
        <w:t>autel, puis la croix et l</w:t>
      </w:r>
      <w:r w:rsidR="00A96B31">
        <w:rPr>
          <w:i/>
        </w:rPr>
        <w:t>’</w:t>
      </w:r>
      <w:r w:rsidRPr="00CF41D6">
        <w:rPr>
          <w:i/>
        </w:rPr>
        <w:t>autel lui-même, pour signifier que l’oblation de l</w:t>
      </w:r>
      <w:r w:rsidR="00A96B31">
        <w:rPr>
          <w:i/>
        </w:rPr>
        <w:t>’</w:t>
      </w:r>
      <w:r w:rsidRPr="00CF41D6">
        <w:rPr>
          <w:i/>
        </w:rPr>
        <w:t>Église et sa prière montent comme l</w:t>
      </w:r>
      <w:r w:rsidR="00A96B31">
        <w:rPr>
          <w:i/>
        </w:rPr>
        <w:t>’</w:t>
      </w:r>
      <w:r w:rsidRPr="00CF41D6">
        <w:rPr>
          <w:i/>
        </w:rPr>
        <w:t>encens devant la face de Dieu. Puis, le diacre ou un autre ministre encense le prêtre, à cause de son ministère sacré, et le peuple, en raison de sa dignité baptismale.</w:t>
      </w:r>
      <w:r>
        <w:t> » PGMR n°75</w:t>
      </w:r>
    </w:p>
    <w:p w14:paraId="3CD7979A" w14:textId="77777777" w:rsidR="00CF41D6" w:rsidRPr="00B22429" w:rsidRDefault="00CF41D6" w:rsidP="00CF41D6">
      <w:pPr>
        <w:pStyle w:val="Textepuces"/>
        <w:ind w:left="720" w:firstLine="0"/>
      </w:pPr>
    </w:p>
    <w:p w14:paraId="35DFD3F3" w14:textId="77777777" w:rsidR="00D370B1" w:rsidRPr="00B22429" w:rsidRDefault="005F5A0C" w:rsidP="00D370B1">
      <w:pPr>
        <w:pStyle w:val="Textepuces"/>
        <w:numPr>
          <w:ilvl w:val="0"/>
          <w:numId w:val="3"/>
        </w:numPr>
        <w:ind w:left="567" w:hanging="284"/>
      </w:pPr>
      <w:r w:rsidRPr="00B22429">
        <w:rPr>
          <w:b/>
          <w:smallCaps/>
        </w:rPr>
        <w:t>quête</w:t>
      </w:r>
      <w:r w:rsidRPr="00B22429">
        <w:t xml:space="preserve"> </w:t>
      </w:r>
      <w:r w:rsidR="00D370B1">
        <w:t>- Le produit sera apporté en procession, e</w:t>
      </w:r>
      <w:r w:rsidR="00D370B1" w:rsidRPr="00B22429">
        <w:t xml:space="preserve">t déposé non loin de l’autel. </w:t>
      </w:r>
      <w:r w:rsidR="00D370B1">
        <w:t>Les paniers</w:t>
      </w:r>
      <w:r w:rsidR="00D370B1" w:rsidRPr="00FE7A32">
        <w:t xml:space="preserve"> doivent trouver une place digne</w:t>
      </w:r>
      <w:r w:rsidR="00D370B1">
        <w:t>. Mais ils</w:t>
      </w:r>
      <w:r w:rsidR="00D370B1" w:rsidRPr="00FE7A32">
        <w:t xml:space="preserve"> ne s</w:t>
      </w:r>
      <w:r w:rsidR="00D370B1">
        <w:t>er</w:t>
      </w:r>
      <w:r w:rsidR="00D370B1" w:rsidRPr="00FE7A32">
        <w:t>ont pas mis sur l’autel</w:t>
      </w:r>
      <w:r w:rsidR="00D370B1">
        <w:t>,</w:t>
      </w:r>
      <w:r w:rsidR="00D370B1" w:rsidRPr="00FE7A32">
        <w:t xml:space="preserve"> </w:t>
      </w:r>
      <w:r w:rsidR="00D370B1">
        <w:t>ni posés</w:t>
      </w:r>
      <w:r w:rsidR="00D370B1" w:rsidRPr="00FE7A32">
        <w:t xml:space="preserve"> par terre</w:t>
      </w:r>
      <w:r w:rsidR="00D370B1">
        <w:t>…</w:t>
      </w:r>
    </w:p>
    <w:p w14:paraId="66D2E56B" w14:textId="77777777" w:rsidR="00D370B1" w:rsidRPr="006E4D59" w:rsidRDefault="00D370B1" w:rsidP="00D370B1">
      <w:pPr>
        <w:pStyle w:val="Textepuces"/>
        <w:ind w:left="567" w:firstLine="0"/>
      </w:pPr>
    </w:p>
    <w:p w14:paraId="43B83966" w14:textId="77777777" w:rsidR="00BC5AA8" w:rsidRPr="00085763" w:rsidRDefault="00BC5AA8" w:rsidP="00027996">
      <w:pPr>
        <w:pStyle w:val="Textepuces"/>
        <w:numPr>
          <w:ilvl w:val="0"/>
          <w:numId w:val="3"/>
        </w:numPr>
        <w:ind w:left="567" w:hanging="284"/>
        <w:rPr>
          <w:color w:val="5F497A"/>
        </w:rPr>
      </w:pPr>
      <w:r w:rsidRPr="00085763">
        <w:rPr>
          <w:b/>
          <w:bCs/>
          <w:smallCaps/>
        </w:rPr>
        <w:t>Prière sur les offrandes</w:t>
      </w:r>
    </w:p>
    <w:p w14:paraId="5F204A9F" w14:textId="77777777" w:rsidR="00E85CFB" w:rsidRDefault="00E85CFB" w:rsidP="00D370B1">
      <w:pPr>
        <w:snapToGrid w:val="0"/>
        <w:ind w:left="1701"/>
        <w:jc w:val="both"/>
        <w:rPr>
          <w:i/>
          <w:iCs/>
        </w:rPr>
      </w:pPr>
    </w:p>
    <w:p w14:paraId="3A1F6426" w14:textId="48EA49DC" w:rsidR="007F7378" w:rsidRPr="00D370B1" w:rsidRDefault="007F7378" w:rsidP="00D370B1">
      <w:pPr>
        <w:snapToGrid w:val="0"/>
        <w:ind w:left="1701"/>
        <w:jc w:val="both"/>
        <w:rPr>
          <w:iCs/>
        </w:rPr>
      </w:pPr>
      <w:r w:rsidRPr="00D370B1">
        <w:rPr>
          <w:i/>
          <w:iCs/>
        </w:rPr>
        <w:t xml:space="preserve">Celle de la </w:t>
      </w:r>
      <w:r w:rsidR="00FC5039">
        <w:rPr>
          <w:i/>
          <w:iCs/>
        </w:rPr>
        <w:t>m</w:t>
      </w:r>
      <w:r w:rsidRPr="00D370B1">
        <w:rPr>
          <w:i/>
          <w:iCs/>
        </w:rPr>
        <w:t>esse du jour</w:t>
      </w:r>
      <w:r w:rsidRPr="00D370B1">
        <w:rPr>
          <w:iCs/>
        </w:rPr>
        <w:t xml:space="preserve"> (</w:t>
      </w:r>
      <w:r w:rsidRPr="00D370B1">
        <w:rPr>
          <w:iCs/>
          <w:sz w:val="18"/>
        </w:rPr>
        <w:t>Missel, p. 295</w:t>
      </w:r>
      <w:r w:rsidRPr="00D370B1">
        <w:rPr>
          <w:iCs/>
        </w:rPr>
        <w:t>)</w:t>
      </w:r>
    </w:p>
    <w:p w14:paraId="6151CAE3" w14:textId="77777777" w:rsidR="007F7378" w:rsidRPr="00D370B1" w:rsidRDefault="007F7378" w:rsidP="00D370B1">
      <w:pPr>
        <w:pStyle w:val="Oraison"/>
        <w:ind w:left="1701" w:right="33" w:firstLine="0"/>
        <w:rPr>
          <w:b/>
        </w:rPr>
      </w:pPr>
    </w:p>
    <w:p w14:paraId="19E15270" w14:textId="77777777" w:rsidR="007F7378" w:rsidRPr="00D370B1" w:rsidRDefault="007F7378" w:rsidP="00D370B1">
      <w:pPr>
        <w:pStyle w:val="Oraison"/>
        <w:ind w:left="1701" w:right="33" w:firstLine="0"/>
        <w:rPr>
          <w:b/>
        </w:rPr>
      </w:pPr>
      <w:r w:rsidRPr="00D370B1">
        <w:rPr>
          <w:b/>
        </w:rPr>
        <w:t>Seigneur notre Dieu,</w:t>
      </w:r>
      <w:r w:rsidRPr="00D370B1">
        <w:rPr>
          <w:b/>
        </w:rPr>
        <w:br/>
        <w:t>dans l’admirable échange du sacrifice eucharistique,</w:t>
      </w:r>
      <w:r w:rsidRPr="00D370B1">
        <w:rPr>
          <w:b/>
        </w:rPr>
        <w:br/>
        <w:t>tu nous fais participer à ta propre nature divine :</w:t>
      </w:r>
    </w:p>
    <w:p w14:paraId="742462B5" w14:textId="77777777" w:rsidR="007F7378" w:rsidRPr="00D370B1" w:rsidRDefault="000D4503" w:rsidP="00D370B1">
      <w:pPr>
        <w:pStyle w:val="Oraison"/>
        <w:ind w:left="1701" w:right="33" w:firstLine="0"/>
        <w:rPr>
          <w:b/>
        </w:rPr>
      </w:pPr>
      <w:r w:rsidRPr="00D370B1">
        <w:rPr>
          <w:b/>
        </w:rPr>
        <w:t>p</w:t>
      </w:r>
      <w:r w:rsidR="007F7378" w:rsidRPr="00D370B1">
        <w:rPr>
          <w:b/>
        </w:rPr>
        <w:t>uisque nous avons la connaissance de ta vérité,</w:t>
      </w:r>
      <w:r w:rsidR="007F7378" w:rsidRPr="00D370B1">
        <w:rPr>
          <w:b/>
        </w:rPr>
        <w:br/>
        <w:t>accorde-nous de lui être fidèles par toute notre vie.</w:t>
      </w:r>
    </w:p>
    <w:p w14:paraId="32EBB9A8" w14:textId="77777777" w:rsidR="00601F46" w:rsidRPr="00D370B1" w:rsidRDefault="00516860" w:rsidP="00D370B1">
      <w:pPr>
        <w:pStyle w:val="Oraison"/>
        <w:ind w:left="1701" w:right="33" w:firstLine="0"/>
        <w:rPr>
          <w:b/>
        </w:rPr>
      </w:pPr>
      <w:r w:rsidRPr="00D370B1">
        <w:rPr>
          <w:b/>
        </w:rPr>
        <w:t>Par Jésus</w:t>
      </w:r>
      <w:r w:rsidR="00D370B1">
        <w:rPr>
          <w:b/>
        </w:rPr>
        <w:t>, le</w:t>
      </w:r>
      <w:r w:rsidRPr="00D370B1">
        <w:rPr>
          <w:b/>
        </w:rPr>
        <w:t xml:space="preserve"> Christ, notre Seigneur. Amen.</w:t>
      </w:r>
    </w:p>
    <w:p w14:paraId="183E3E45" w14:textId="77777777" w:rsidR="00392EA4" w:rsidRPr="00D370B1" w:rsidRDefault="00392EA4" w:rsidP="00D370B1">
      <w:pPr>
        <w:pStyle w:val="Oraison"/>
        <w:ind w:left="1701" w:right="33" w:firstLine="0"/>
        <w:rPr>
          <w:b/>
        </w:rPr>
      </w:pPr>
    </w:p>
    <w:p w14:paraId="20136E78" w14:textId="77777777" w:rsidR="00657DE5" w:rsidRPr="00D370B1" w:rsidRDefault="00657DE5" w:rsidP="00D370B1">
      <w:pPr>
        <w:snapToGrid w:val="0"/>
        <w:ind w:left="1701"/>
        <w:jc w:val="both"/>
        <w:rPr>
          <w:iCs/>
        </w:rPr>
      </w:pPr>
      <w:r w:rsidRPr="00D370B1">
        <w:rPr>
          <w:i/>
          <w:iCs/>
        </w:rPr>
        <w:t xml:space="preserve">Celle </w:t>
      </w:r>
      <w:r w:rsidR="002E64B9">
        <w:rPr>
          <w:i/>
          <w:iCs/>
        </w:rPr>
        <w:t>du lun</w:t>
      </w:r>
      <w:r w:rsidR="000D4503" w:rsidRPr="00D370B1">
        <w:rPr>
          <w:i/>
          <w:iCs/>
        </w:rPr>
        <w:t>di de la 5</w:t>
      </w:r>
      <w:r w:rsidR="000D4503" w:rsidRPr="00D370B1">
        <w:rPr>
          <w:i/>
          <w:iCs/>
          <w:vertAlign w:val="superscript"/>
        </w:rPr>
        <w:t>e</w:t>
      </w:r>
      <w:r w:rsidR="000D4503" w:rsidRPr="00D370B1">
        <w:rPr>
          <w:i/>
          <w:iCs/>
        </w:rPr>
        <w:t xml:space="preserve"> semaine de Pâques</w:t>
      </w:r>
      <w:r w:rsidRPr="00D370B1">
        <w:rPr>
          <w:iCs/>
        </w:rPr>
        <w:t xml:space="preserve"> (</w:t>
      </w:r>
      <w:r w:rsidRPr="00D370B1">
        <w:rPr>
          <w:iCs/>
          <w:sz w:val="18"/>
        </w:rPr>
        <w:t xml:space="preserve">Missel, p. </w:t>
      </w:r>
      <w:r w:rsidR="002E64B9">
        <w:rPr>
          <w:iCs/>
          <w:sz w:val="18"/>
        </w:rPr>
        <w:t>296</w:t>
      </w:r>
      <w:r w:rsidRPr="00D370B1">
        <w:rPr>
          <w:iCs/>
        </w:rPr>
        <w:t>)</w:t>
      </w:r>
    </w:p>
    <w:p w14:paraId="2481A572" w14:textId="77777777" w:rsidR="00657DE5" w:rsidRPr="00D370B1" w:rsidRDefault="00657DE5" w:rsidP="00D370B1">
      <w:pPr>
        <w:pStyle w:val="Oraison"/>
        <w:ind w:left="1701" w:right="33" w:firstLine="0"/>
        <w:rPr>
          <w:strike/>
        </w:rPr>
      </w:pPr>
    </w:p>
    <w:p w14:paraId="1CB4D491" w14:textId="77777777" w:rsidR="00293457" w:rsidRPr="00D370B1" w:rsidRDefault="002E64B9" w:rsidP="00D370B1">
      <w:pPr>
        <w:pStyle w:val="Oraison"/>
        <w:ind w:left="1701" w:right="33" w:firstLine="0"/>
        <w:rPr>
          <w:b/>
        </w:rPr>
      </w:pPr>
      <w:r>
        <w:rPr>
          <w:b/>
        </w:rPr>
        <w:t>Que nos prières montent vers toi, Seigneur,</w:t>
      </w:r>
      <w:r>
        <w:rPr>
          <w:b/>
        </w:rPr>
        <w:br/>
        <w:t>avec ces offrandes pour le sacrifice ;</w:t>
      </w:r>
      <w:r>
        <w:rPr>
          <w:b/>
        </w:rPr>
        <w:br/>
        <w:t>dans ta bonté purifie-nous,</w:t>
      </w:r>
      <w:r>
        <w:rPr>
          <w:b/>
        </w:rPr>
        <w:br/>
        <w:t xml:space="preserve">et nous correspondrons davantage </w:t>
      </w:r>
      <w:r>
        <w:rPr>
          <w:b/>
        </w:rPr>
        <w:br/>
        <w:t>aux sacrements de ton amour</w:t>
      </w:r>
      <w:r w:rsidR="00293457" w:rsidRPr="00D370B1">
        <w:rPr>
          <w:b/>
        </w:rPr>
        <w:t>.</w:t>
      </w:r>
    </w:p>
    <w:p w14:paraId="604B8375" w14:textId="77777777" w:rsidR="00D370B1" w:rsidRPr="00D370B1" w:rsidRDefault="00D370B1" w:rsidP="00D370B1">
      <w:pPr>
        <w:pStyle w:val="Oraison"/>
        <w:ind w:left="1701" w:right="33" w:firstLine="0"/>
        <w:rPr>
          <w:b/>
        </w:rPr>
      </w:pPr>
      <w:r w:rsidRPr="00D370B1">
        <w:rPr>
          <w:b/>
        </w:rPr>
        <w:t>Par Jésus</w:t>
      </w:r>
      <w:r>
        <w:rPr>
          <w:b/>
        </w:rPr>
        <w:t>, le</w:t>
      </w:r>
      <w:r w:rsidRPr="00D370B1">
        <w:rPr>
          <w:b/>
        </w:rPr>
        <w:t xml:space="preserve"> Christ, notre Seigneur. Amen.</w:t>
      </w:r>
    </w:p>
    <w:p w14:paraId="4BFF15F7" w14:textId="77777777" w:rsidR="00392EA4" w:rsidRPr="001D32C4" w:rsidRDefault="00392EA4" w:rsidP="00392EA4">
      <w:pPr>
        <w:pStyle w:val="Oraison"/>
        <w:ind w:right="33"/>
        <w:rPr>
          <w:b/>
        </w:rPr>
      </w:pPr>
    </w:p>
    <w:p w14:paraId="13FA853E" w14:textId="77777777" w:rsidR="000F4E84" w:rsidRPr="001D32C4" w:rsidRDefault="002815B9" w:rsidP="0059708C">
      <w:pPr>
        <w:pBdr>
          <w:bottom w:val="single" w:sz="4" w:space="1" w:color="auto"/>
        </w:pBdr>
        <w:ind w:left="284"/>
        <w:rPr>
          <w:rFonts w:ascii="Arial" w:hAnsi="Arial" w:cs="Arial"/>
          <w:color w:val="E36C0A"/>
          <w:sz w:val="24"/>
        </w:rPr>
      </w:pPr>
      <w:r w:rsidRPr="001D32C4">
        <w:rPr>
          <w:rFonts w:ascii="Arial" w:hAnsi="Arial" w:cs="Arial"/>
          <w:color w:val="E36C0A"/>
          <w:sz w:val="24"/>
        </w:rPr>
        <w:t xml:space="preserve">Prière d’action de grâce </w:t>
      </w:r>
    </w:p>
    <w:p w14:paraId="0CD64D34" w14:textId="1835FA37" w:rsidR="00A17555" w:rsidRDefault="00296609" w:rsidP="00A108C7">
      <w:pPr>
        <w:pStyle w:val="Textepuces"/>
        <w:numPr>
          <w:ilvl w:val="0"/>
          <w:numId w:val="4"/>
        </w:numPr>
        <w:tabs>
          <w:tab w:val="left" w:pos="567"/>
        </w:tabs>
        <w:ind w:left="567" w:hanging="283"/>
      </w:pPr>
      <w:r w:rsidRPr="00A17555">
        <w:rPr>
          <w:b/>
          <w:bCs/>
          <w:smallCaps/>
        </w:rPr>
        <w:t xml:space="preserve">Préface et </w:t>
      </w:r>
      <w:r w:rsidR="00FC5039">
        <w:rPr>
          <w:b/>
          <w:bCs/>
          <w:smallCaps/>
        </w:rPr>
        <w:t>p</w:t>
      </w:r>
      <w:r w:rsidRPr="00A17555">
        <w:rPr>
          <w:b/>
          <w:bCs/>
          <w:smallCaps/>
        </w:rPr>
        <w:t>rière eucharistique</w:t>
      </w:r>
      <w:r w:rsidRPr="00A72B40">
        <w:t xml:space="preserve"> – </w:t>
      </w:r>
      <w:r w:rsidR="00657DE5" w:rsidRPr="00583301">
        <w:t xml:space="preserve">Le Missel propose cinq </w:t>
      </w:r>
      <w:r w:rsidR="00FC5039">
        <w:t>p</w:t>
      </w:r>
      <w:r w:rsidR="00657DE5" w:rsidRPr="00583301">
        <w:t xml:space="preserve">réfaces pour le </w:t>
      </w:r>
      <w:r w:rsidR="00FC5039">
        <w:t>t</w:t>
      </w:r>
      <w:r w:rsidR="00657DE5" w:rsidRPr="00583301">
        <w:t xml:space="preserve">emps pascal. </w:t>
      </w:r>
      <w:r w:rsidR="00A17555" w:rsidRPr="002A0566">
        <w:t xml:space="preserve">Pour ce </w:t>
      </w:r>
      <w:r w:rsidR="002A0566">
        <w:t>5</w:t>
      </w:r>
      <w:r w:rsidR="00A17555" w:rsidRPr="002A0566">
        <w:rPr>
          <w:vertAlign w:val="superscript"/>
        </w:rPr>
        <w:t>e</w:t>
      </w:r>
      <w:r w:rsidR="00A17555" w:rsidRPr="002A0566">
        <w:t xml:space="preserve"> dimanche de Pâques, </w:t>
      </w:r>
      <w:r w:rsidR="002E64B9">
        <w:t>il est possible de prendre l’une ou l’autre. N</w:t>
      </w:r>
      <w:r w:rsidR="00E80CB5" w:rsidRPr="002A0566">
        <w:t>ous suggérons l</w:t>
      </w:r>
      <w:r w:rsidR="00657DE5" w:rsidRPr="002A0566">
        <w:t xml:space="preserve">a </w:t>
      </w:r>
      <w:r w:rsidR="00A17555" w:rsidRPr="002A0566">
        <w:t>deux</w:t>
      </w:r>
      <w:r w:rsidR="00657DE5" w:rsidRPr="002A0566">
        <w:t>ième</w:t>
      </w:r>
      <w:r w:rsidR="00A17555" w:rsidRPr="002A0566">
        <w:t> :</w:t>
      </w:r>
      <w:r w:rsidR="00657DE5" w:rsidRPr="002A0566">
        <w:t xml:space="preserve"> « </w:t>
      </w:r>
      <w:r w:rsidR="00657DE5" w:rsidRPr="002A0566">
        <w:rPr>
          <w:i/>
        </w:rPr>
        <w:t>…</w:t>
      </w:r>
      <w:r w:rsidR="00A17555" w:rsidRPr="002A0566">
        <w:rPr>
          <w:i/>
        </w:rPr>
        <w:t>Grâce à lui, se lèvent des enfants de lumière pour une vie éternelle</w:t>
      </w:r>
      <w:r w:rsidR="00657DE5" w:rsidRPr="002A0566">
        <w:rPr>
          <w:i/>
        </w:rPr>
        <w:t>…</w:t>
      </w:r>
      <w:r w:rsidR="00A17555" w:rsidRPr="002A0566">
        <w:rPr>
          <w:i/>
        </w:rPr>
        <w:t>Oui, nous te rendons gloire, car sa mort nous affranchit de la mort, et dans le mystère de sa résurrection chacun de nous est déjà ressuscité…</w:t>
      </w:r>
      <w:r w:rsidR="00657DE5" w:rsidRPr="002A0566">
        <w:t> » (</w:t>
      </w:r>
      <w:r w:rsidR="00657DE5" w:rsidRPr="002A0566">
        <w:rPr>
          <w:sz w:val="18"/>
        </w:rPr>
        <w:t>Missel, p. 48</w:t>
      </w:r>
      <w:r w:rsidR="00A17555" w:rsidRPr="002A0566">
        <w:rPr>
          <w:sz w:val="18"/>
        </w:rPr>
        <w:t>3</w:t>
      </w:r>
      <w:r w:rsidR="00657DE5" w:rsidRPr="002A0566">
        <w:t xml:space="preserve">). </w:t>
      </w:r>
      <w:r w:rsidR="002A0566">
        <w:t>Très johannique, la prière eucharistique IV conviendrait bien</w:t>
      </w:r>
      <w:r w:rsidR="005C3291">
        <w:t xml:space="preserve"> aussi</w:t>
      </w:r>
      <w:r w:rsidR="002A0566">
        <w:t>.</w:t>
      </w:r>
    </w:p>
    <w:p w14:paraId="145C87C7" w14:textId="77777777" w:rsidR="00030B1E" w:rsidRDefault="00030B1E" w:rsidP="00030B1E">
      <w:pPr>
        <w:pStyle w:val="Textepuces"/>
        <w:tabs>
          <w:tab w:val="left" w:pos="567"/>
        </w:tabs>
        <w:ind w:left="567" w:firstLine="0"/>
      </w:pPr>
    </w:p>
    <w:p w14:paraId="3CD1A680" w14:textId="77777777" w:rsidR="002E64B9" w:rsidRPr="00A53631" w:rsidRDefault="002E64B9" w:rsidP="002E64B9">
      <w:pPr>
        <w:pStyle w:val="Corpsdetexte"/>
        <w:tabs>
          <w:tab w:val="left" w:pos="567"/>
        </w:tabs>
        <w:ind w:left="283" w:firstLine="1"/>
      </w:pPr>
      <w:r w:rsidRPr="00EC7F96">
        <w:rPr>
          <w:b/>
          <w:color w:val="ED7D31" w:themeColor="accent2"/>
        </w:rPr>
        <w:t xml:space="preserve">NB </w:t>
      </w:r>
      <w:r>
        <w:t xml:space="preserve">- Le choix de l’ordinaire fait pour le jour de Pâques est à conserver au tout long du temps pascal, fête de la Pentecôte incluse. </w:t>
      </w:r>
    </w:p>
    <w:p w14:paraId="51ED41BC" w14:textId="77777777" w:rsidR="00EC7F96" w:rsidRDefault="00EC7F96" w:rsidP="00EC7F96">
      <w:pPr>
        <w:pStyle w:val="Corpsdetexte"/>
        <w:tabs>
          <w:tab w:val="left" w:pos="567"/>
        </w:tabs>
        <w:ind w:left="283" w:firstLine="1"/>
      </w:pPr>
    </w:p>
    <w:p w14:paraId="15FF9CD8" w14:textId="77777777" w:rsidR="002815B9" w:rsidRPr="001D32C4" w:rsidRDefault="002815B9" w:rsidP="0059708C">
      <w:pPr>
        <w:pStyle w:val="Titre3"/>
        <w:pBdr>
          <w:bottom w:val="single" w:sz="4" w:space="1" w:color="auto"/>
        </w:pBdr>
        <w:rPr>
          <w:color w:val="E36C0A"/>
        </w:rPr>
      </w:pPr>
      <w:r w:rsidRPr="001D32C4">
        <w:rPr>
          <w:color w:val="E36C0A"/>
        </w:rPr>
        <w:t>Fraction du pain &amp; Communion</w:t>
      </w:r>
    </w:p>
    <w:p w14:paraId="0A30D241" w14:textId="77777777" w:rsidR="003C441F" w:rsidRPr="003C441F" w:rsidRDefault="00FB36E7" w:rsidP="00027996">
      <w:pPr>
        <w:pStyle w:val="Textepuces"/>
        <w:numPr>
          <w:ilvl w:val="0"/>
          <w:numId w:val="4"/>
        </w:numPr>
        <w:tabs>
          <w:tab w:val="left" w:pos="567"/>
        </w:tabs>
        <w:ind w:left="567" w:hanging="283"/>
        <w:rPr>
          <w:sz w:val="24"/>
          <w:szCs w:val="24"/>
        </w:rPr>
      </w:pPr>
      <w:r w:rsidRPr="00CA5C0D">
        <w:rPr>
          <w:b/>
          <w:bCs/>
          <w:smallCaps/>
        </w:rPr>
        <w:t xml:space="preserve">Notre Père </w:t>
      </w:r>
      <w:r w:rsidRPr="009D5ED9">
        <w:t>introd</w:t>
      </w:r>
      <w:r w:rsidR="00CA5C0D">
        <w:t>uit par quelques mots</w:t>
      </w:r>
      <w:r w:rsidR="00AE44A3">
        <w:t xml:space="preserve"> (voir aussi page 6 de cette fiche)</w:t>
      </w:r>
      <w:r w:rsidR="003C441F">
        <w:t xml:space="preserve"> reprenant l</w:t>
      </w:r>
      <w:r w:rsidR="005C3291">
        <w:t>’Évangile de ce dimanche</w:t>
      </w:r>
      <w:r w:rsidR="00CA5C0D">
        <w:t xml:space="preserve"> : </w:t>
      </w:r>
    </w:p>
    <w:p w14:paraId="0DFEBB8B" w14:textId="69CCC4BA" w:rsidR="005C3291" w:rsidRDefault="005C3291" w:rsidP="00997F70">
      <w:pPr>
        <w:pStyle w:val="Oraison"/>
        <w:ind w:left="1701" w:firstLine="0"/>
        <w:rPr>
          <w:i/>
        </w:rPr>
      </w:pPr>
      <w:r w:rsidRPr="000D4503">
        <w:rPr>
          <w:i/>
        </w:rPr>
        <w:t>« </w:t>
      </w:r>
      <w:r w:rsidR="00A83B28">
        <w:rPr>
          <w:i/>
        </w:rPr>
        <w:t>Demeurez en moi</w:t>
      </w:r>
      <w:r w:rsidR="00736694">
        <w:rPr>
          <w:i/>
        </w:rPr>
        <w:t xml:space="preserve">… De même que le sarment ne peut pas porter de fruit par lui-même </w:t>
      </w:r>
      <w:r w:rsidR="00736694">
        <w:rPr>
          <w:i/>
        </w:rPr>
        <w:br/>
        <w:t>s’il ne demeure sur la vigne, de même vous non plus, si vous ne demeurez pas en moi</w:t>
      </w:r>
      <w:r w:rsidRPr="000D4503">
        <w:rPr>
          <w:i/>
        </w:rPr>
        <w:t> » nous dit Jésus</w:t>
      </w:r>
      <w:r w:rsidR="00FC5039">
        <w:rPr>
          <w:i/>
        </w:rPr>
        <w:t>.</w:t>
      </w:r>
    </w:p>
    <w:p w14:paraId="006D7241" w14:textId="77777777" w:rsidR="00736694" w:rsidRPr="000D4503" w:rsidRDefault="00736694" w:rsidP="00736694">
      <w:pPr>
        <w:pStyle w:val="Oraison"/>
        <w:ind w:left="1701" w:firstLine="0"/>
        <w:rPr>
          <w:i/>
        </w:rPr>
      </w:pPr>
    </w:p>
    <w:p w14:paraId="01C4E848" w14:textId="77777777" w:rsidR="00CA5C0D" w:rsidRPr="00736694" w:rsidRDefault="00736694" w:rsidP="00736694">
      <w:pPr>
        <w:pStyle w:val="Textepuces"/>
        <w:tabs>
          <w:tab w:val="left" w:pos="567"/>
        </w:tabs>
        <w:ind w:left="1701" w:firstLine="0"/>
        <w:jc w:val="left"/>
        <w:rPr>
          <w:rFonts w:ascii="Times New Roman Gras" w:hAnsi="Times New Roman Gras"/>
        </w:rPr>
      </w:pPr>
      <w:r w:rsidRPr="00997F70">
        <w:rPr>
          <w:i/>
        </w:rPr>
        <w:t>G</w:t>
      </w:r>
      <w:r w:rsidR="005C3291" w:rsidRPr="00997F70">
        <w:rPr>
          <w:i/>
        </w:rPr>
        <w:t xml:space="preserve">reffés sur lui, animés de son Esprit, </w:t>
      </w:r>
      <w:r w:rsidR="005C3291" w:rsidRPr="00997F70">
        <w:rPr>
          <w:i/>
        </w:rPr>
        <w:br/>
        <w:t xml:space="preserve">nous pouvons nous tourner vers son Père et </w:t>
      </w:r>
      <w:r w:rsidR="00997F70">
        <w:rPr>
          <w:i/>
        </w:rPr>
        <w:t xml:space="preserve">notre Père </w:t>
      </w:r>
      <w:r w:rsidR="005C3291" w:rsidRPr="00997F70">
        <w:rPr>
          <w:i/>
        </w:rPr>
        <w:t>pour lui dire en vérité</w:t>
      </w:r>
      <w:r w:rsidR="00CA5C0D" w:rsidRPr="00997F70">
        <w:rPr>
          <w:i/>
        </w:rPr>
        <w:t> :</w:t>
      </w:r>
      <w:r w:rsidR="00CA5C0D" w:rsidRPr="005C3291">
        <w:rPr>
          <w:b/>
        </w:rPr>
        <w:t xml:space="preserve"> </w:t>
      </w:r>
      <w:r w:rsidR="00CA5C0D" w:rsidRPr="00736694">
        <w:rPr>
          <w:rFonts w:ascii="Times New Roman Gras" w:hAnsi="Times New Roman Gras"/>
          <w:b/>
        </w:rPr>
        <w:t>Notre Père…</w:t>
      </w:r>
    </w:p>
    <w:p w14:paraId="7A0FBC44" w14:textId="77777777" w:rsidR="00030B1E" w:rsidRPr="00030B1E" w:rsidRDefault="00030B1E" w:rsidP="00030B1E">
      <w:pPr>
        <w:pStyle w:val="Textepuces"/>
        <w:tabs>
          <w:tab w:val="left" w:pos="567"/>
        </w:tabs>
        <w:ind w:left="2127" w:firstLine="0"/>
        <w:jc w:val="left"/>
      </w:pPr>
    </w:p>
    <w:p w14:paraId="48B66530" w14:textId="03DF6CE2" w:rsidR="00FB36E7" w:rsidRPr="00D93861" w:rsidRDefault="000820ED" w:rsidP="00D93861">
      <w:pPr>
        <w:pStyle w:val="Textepuces"/>
        <w:numPr>
          <w:ilvl w:val="0"/>
          <w:numId w:val="4"/>
        </w:numPr>
        <w:tabs>
          <w:tab w:val="left" w:pos="567"/>
        </w:tabs>
        <w:ind w:left="567" w:hanging="283"/>
      </w:pPr>
      <w:r>
        <w:rPr>
          <w:b/>
          <w:bCs/>
          <w:smallCaps/>
        </w:rPr>
        <w:lastRenderedPageBreak/>
        <w:t xml:space="preserve">Geste de </w:t>
      </w:r>
      <w:r w:rsidR="00FC5039">
        <w:rPr>
          <w:b/>
          <w:bCs/>
          <w:smallCaps/>
        </w:rPr>
        <w:t>p</w:t>
      </w:r>
      <w:r>
        <w:rPr>
          <w:b/>
          <w:bCs/>
          <w:smallCaps/>
        </w:rPr>
        <w:t>aix</w:t>
      </w:r>
    </w:p>
    <w:p w14:paraId="1854C3EC" w14:textId="77777777" w:rsidR="00D93861" w:rsidRPr="005B149D" w:rsidRDefault="00D93861" w:rsidP="00D93861">
      <w:pPr>
        <w:pStyle w:val="Textepuces"/>
        <w:tabs>
          <w:tab w:val="left" w:pos="567"/>
        </w:tabs>
        <w:ind w:left="567" w:firstLine="0"/>
      </w:pPr>
    </w:p>
    <w:p w14:paraId="06ECF447" w14:textId="77777777" w:rsidR="00FB36E7" w:rsidRPr="0056669B" w:rsidRDefault="00FB36E7" w:rsidP="00027996">
      <w:pPr>
        <w:pStyle w:val="Textepuces"/>
        <w:numPr>
          <w:ilvl w:val="0"/>
          <w:numId w:val="4"/>
        </w:numPr>
        <w:tabs>
          <w:tab w:val="left" w:pos="567"/>
        </w:tabs>
        <w:ind w:left="567" w:hanging="283"/>
      </w:pPr>
      <w:r w:rsidRPr="0056669B">
        <w:rPr>
          <w:b/>
          <w:bCs/>
          <w:smallCaps/>
        </w:rPr>
        <w:t>Chant de la fraction –</w:t>
      </w:r>
      <w:r w:rsidRPr="009D5ED9">
        <w:t xml:space="preserve"> </w:t>
      </w:r>
      <w:r w:rsidR="0056669B" w:rsidRPr="00FF6204">
        <w:rPr>
          <w:bCs/>
        </w:rPr>
        <w:t>voir</w:t>
      </w:r>
      <w:r w:rsidR="0056669B">
        <w:rPr>
          <w:bCs/>
        </w:rPr>
        <w:t xml:space="preserve"> le choix de la Veillée pascale.</w:t>
      </w:r>
    </w:p>
    <w:p w14:paraId="4B63FC78" w14:textId="77777777" w:rsidR="0056669B" w:rsidRPr="009C25CB" w:rsidRDefault="0056669B" w:rsidP="0056669B">
      <w:pPr>
        <w:pStyle w:val="Textepuces"/>
        <w:tabs>
          <w:tab w:val="left" w:pos="567"/>
        </w:tabs>
        <w:ind w:left="567" w:firstLine="0"/>
      </w:pPr>
    </w:p>
    <w:p w14:paraId="55D955AB" w14:textId="77777777" w:rsidR="00D84A5A" w:rsidRPr="00D84A5A" w:rsidRDefault="00E94AE2" w:rsidP="00E94AE2">
      <w:pPr>
        <w:pStyle w:val="Textepuces"/>
        <w:numPr>
          <w:ilvl w:val="0"/>
          <w:numId w:val="4"/>
        </w:numPr>
        <w:tabs>
          <w:tab w:val="left" w:pos="567"/>
        </w:tabs>
        <w:ind w:left="567" w:hanging="283"/>
        <w:rPr>
          <w:bCs/>
          <w:smallCaps/>
        </w:rPr>
      </w:pPr>
      <w:r w:rsidRPr="009C25CB">
        <w:rPr>
          <w:b/>
          <w:bCs/>
          <w:smallCaps/>
        </w:rPr>
        <w:t>invitatoire à la communion</w:t>
      </w:r>
    </w:p>
    <w:p w14:paraId="0DB8654E" w14:textId="77777777" w:rsidR="00D93861" w:rsidRPr="005C3291" w:rsidRDefault="005C3291" w:rsidP="00D93861">
      <w:pPr>
        <w:pStyle w:val="Oraison"/>
        <w:ind w:left="2269"/>
        <w:rPr>
          <w:i/>
        </w:rPr>
      </w:pPr>
      <w:r>
        <w:rPr>
          <w:i/>
        </w:rPr>
        <w:t>« Demeurez en moi, comme moi en vous »</w:t>
      </w:r>
    </w:p>
    <w:p w14:paraId="76130F30" w14:textId="77777777" w:rsidR="00D93861" w:rsidRDefault="00D93861" w:rsidP="00D93861">
      <w:pPr>
        <w:pStyle w:val="Oraison"/>
        <w:ind w:left="2269"/>
        <w:rPr>
          <w:b/>
        </w:rPr>
      </w:pPr>
    </w:p>
    <w:p w14:paraId="543AAAEF" w14:textId="77777777" w:rsidR="00D93861" w:rsidRDefault="00E94AE2" w:rsidP="00D93861">
      <w:pPr>
        <w:pStyle w:val="Oraison"/>
        <w:ind w:left="2269"/>
        <w:rPr>
          <w:b/>
        </w:rPr>
      </w:pPr>
      <w:r w:rsidRPr="00733571">
        <w:rPr>
          <w:b/>
        </w:rPr>
        <w:t>Heureux les invités au repas du Seigneur !</w:t>
      </w:r>
    </w:p>
    <w:p w14:paraId="69BC6E76" w14:textId="77777777" w:rsidR="00E94AE2" w:rsidRPr="00733571" w:rsidRDefault="00E94AE2" w:rsidP="00D93861">
      <w:pPr>
        <w:pStyle w:val="Oraison"/>
        <w:ind w:left="2269"/>
        <w:rPr>
          <w:b/>
        </w:rPr>
      </w:pPr>
      <w:r w:rsidRPr="00733571">
        <w:rPr>
          <w:b/>
        </w:rPr>
        <w:t>Voici l’Agneau de Dieu qui enlève le péché du monde.</w:t>
      </w:r>
    </w:p>
    <w:p w14:paraId="7CE68453" w14:textId="77777777" w:rsidR="00E94AE2" w:rsidRPr="00852A4E" w:rsidRDefault="00E94AE2" w:rsidP="004E4A58">
      <w:pPr>
        <w:ind w:left="284"/>
        <w:jc w:val="both"/>
      </w:pPr>
    </w:p>
    <w:p w14:paraId="326F4DBA" w14:textId="77777777" w:rsidR="0002345F" w:rsidRPr="00D84A5A" w:rsidRDefault="00647922" w:rsidP="00027996">
      <w:pPr>
        <w:pStyle w:val="Textetirets"/>
        <w:numPr>
          <w:ilvl w:val="0"/>
          <w:numId w:val="5"/>
        </w:numPr>
        <w:tabs>
          <w:tab w:val="clear" w:pos="1418"/>
          <w:tab w:val="clear" w:pos="1701"/>
          <w:tab w:val="clear" w:pos="2835"/>
          <w:tab w:val="clear" w:pos="3119"/>
          <w:tab w:val="clear" w:pos="4253"/>
          <w:tab w:val="clear" w:pos="4536"/>
          <w:tab w:val="clear" w:pos="5670"/>
          <w:tab w:val="clear" w:pos="8505"/>
          <w:tab w:val="left" w:pos="567"/>
        </w:tabs>
        <w:ind w:left="567" w:hanging="283"/>
      </w:pPr>
      <w:r w:rsidRPr="009C25CB">
        <w:rPr>
          <w:b/>
          <w:bCs/>
          <w:smallCaps/>
        </w:rPr>
        <w:t>Communion</w:t>
      </w:r>
    </w:p>
    <w:p w14:paraId="7305AFDC" w14:textId="77777777" w:rsidR="00D84A5A" w:rsidRDefault="00D84A5A" w:rsidP="00D84A5A">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r>
        <w:t xml:space="preserve">Nous pouvons chanter </w:t>
      </w:r>
      <w:r w:rsidR="00A26900">
        <w:t>au choix</w:t>
      </w:r>
      <w:r>
        <w:t> :</w:t>
      </w:r>
    </w:p>
    <w:p w14:paraId="3C387C37" w14:textId="77777777" w:rsidR="00D84A5A" w:rsidRPr="00030B1E" w:rsidRDefault="00D84A5A" w:rsidP="00D84A5A">
      <w:pPr>
        <w:pStyle w:val="Textetirets"/>
        <w:numPr>
          <w:ilvl w:val="0"/>
          <w:numId w:val="21"/>
        </w:numPr>
        <w:tabs>
          <w:tab w:val="clear" w:pos="1418"/>
          <w:tab w:val="clear" w:pos="1701"/>
          <w:tab w:val="clear" w:pos="2835"/>
          <w:tab w:val="clear" w:pos="3119"/>
          <w:tab w:val="clear" w:pos="4253"/>
          <w:tab w:val="clear" w:pos="4536"/>
          <w:tab w:val="clear" w:pos="5670"/>
          <w:tab w:val="clear" w:pos="8505"/>
          <w:tab w:val="left" w:pos="567"/>
        </w:tabs>
      </w:pPr>
      <w:r w:rsidRPr="00030B1E">
        <w:t>Pendant la procession de communion :</w:t>
      </w:r>
    </w:p>
    <w:p w14:paraId="5E021608" w14:textId="77777777" w:rsidR="00736694" w:rsidRPr="00B37394" w:rsidRDefault="00736694" w:rsidP="00736694">
      <w:pPr>
        <w:pStyle w:val="Lignechant"/>
        <w:rPr>
          <w:b w:val="0"/>
          <w:color w:val="auto"/>
        </w:rPr>
      </w:pPr>
      <w:r w:rsidRPr="00736694">
        <w:rPr>
          <w:color w:val="ED7D31" w:themeColor="accent2"/>
        </w:rPr>
        <w:t>D</w:t>
      </w:r>
      <w:r>
        <w:rPr>
          <w:color w:val="ED7D31" w:themeColor="accent2"/>
        </w:rPr>
        <w:t xml:space="preserve"> </w:t>
      </w:r>
      <w:r w:rsidRPr="00736694">
        <w:rPr>
          <w:color w:val="ED7D31" w:themeColor="accent2"/>
        </w:rPr>
        <w:t>54-18</w:t>
      </w:r>
      <w:r>
        <w:rPr>
          <w:color w:val="ED7D31" w:themeColor="accent2"/>
        </w:rPr>
        <w:tab/>
      </w:r>
      <w:r w:rsidRPr="00B37394">
        <w:rPr>
          <w:color w:val="auto"/>
        </w:rPr>
        <w:t>Corps livré, sang versé</w:t>
      </w:r>
      <w:r w:rsidRPr="00B37394">
        <w:rPr>
          <w:color w:val="auto"/>
        </w:rPr>
        <w:tab/>
      </w:r>
      <w:r w:rsidRPr="00B37394">
        <w:rPr>
          <w:b w:val="0"/>
          <w:color w:val="auto"/>
        </w:rPr>
        <w:t>Signes Musiques n°121</w:t>
      </w:r>
    </w:p>
    <w:p w14:paraId="111418C3" w14:textId="77777777" w:rsidR="00030B1E" w:rsidRPr="00030B1E" w:rsidRDefault="00030B1E" w:rsidP="00030B1E">
      <w:pPr>
        <w:pStyle w:val="Lignechant"/>
        <w:rPr>
          <w:b w:val="0"/>
          <w:color w:val="auto"/>
        </w:rPr>
      </w:pPr>
      <w:r>
        <w:rPr>
          <w:color w:val="ED7D31" w:themeColor="accent2"/>
        </w:rPr>
        <w:t>D 103</w:t>
      </w:r>
      <w:r>
        <w:rPr>
          <w:color w:val="ED7D31" w:themeColor="accent2"/>
        </w:rPr>
        <w:tab/>
      </w:r>
      <w:r w:rsidRPr="00030B1E">
        <w:rPr>
          <w:color w:val="auto"/>
        </w:rPr>
        <w:t>Pain véritable</w:t>
      </w:r>
      <w:r w:rsidRPr="00030B1E">
        <w:rPr>
          <w:color w:val="auto"/>
        </w:rPr>
        <w:tab/>
      </w:r>
      <w:r w:rsidRPr="00030B1E">
        <w:rPr>
          <w:b w:val="0"/>
          <w:color w:val="auto"/>
        </w:rPr>
        <w:t>CNA 340</w:t>
      </w:r>
    </w:p>
    <w:p w14:paraId="4B069AE0" w14:textId="77777777" w:rsidR="00D93861" w:rsidRPr="00030B1E" w:rsidRDefault="00D93861" w:rsidP="00D93861">
      <w:pPr>
        <w:pStyle w:val="Textetirets"/>
        <w:tabs>
          <w:tab w:val="clear" w:pos="1418"/>
          <w:tab w:val="clear" w:pos="1701"/>
          <w:tab w:val="clear" w:pos="2835"/>
          <w:tab w:val="clear" w:pos="3119"/>
          <w:tab w:val="clear" w:pos="4253"/>
          <w:tab w:val="clear" w:pos="4536"/>
          <w:tab w:val="clear" w:pos="5670"/>
          <w:tab w:val="clear" w:pos="8505"/>
          <w:tab w:val="left" w:pos="567"/>
        </w:tabs>
        <w:ind w:left="1287" w:firstLine="0"/>
      </w:pPr>
    </w:p>
    <w:p w14:paraId="57705964" w14:textId="77777777" w:rsidR="00D84A5A" w:rsidRPr="00030B1E" w:rsidRDefault="00D84A5A" w:rsidP="00D84A5A">
      <w:pPr>
        <w:pStyle w:val="Textetirets"/>
        <w:numPr>
          <w:ilvl w:val="0"/>
          <w:numId w:val="21"/>
        </w:numPr>
        <w:tabs>
          <w:tab w:val="clear" w:pos="1418"/>
          <w:tab w:val="clear" w:pos="1701"/>
          <w:tab w:val="clear" w:pos="2835"/>
          <w:tab w:val="clear" w:pos="3119"/>
          <w:tab w:val="clear" w:pos="4253"/>
          <w:tab w:val="clear" w:pos="4536"/>
          <w:tab w:val="clear" w:pos="5670"/>
          <w:tab w:val="clear" w:pos="8505"/>
          <w:tab w:val="left" w:pos="567"/>
        </w:tabs>
      </w:pPr>
      <w:r w:rsidRPr="00030B1E">
        <w:t>Après la communion :</w:t>
      </w:r>
    </w:p>
    <w:p w14:paraId="0C223F40" w14:textId="77777777" w:rsidR="00736694" w:rsidRPr="00B37394" w:rsidRDefault="00B37394" w:rsidP="00B37394">
      <w:pPr>
        <w:pStyle w:val="Lignechant"/>
        <w:rPr>
          <w:b w:val="0"/>
          <w:color w:val="auto"/>
        </w:rPr>
      </w:pPr>
      <w:r w:rsidRPr="00736694">
        <w:rPr>
          <w:color w:val="E36C0A"/>
        </w:rPr>
        <w:t>K</w:t>
      </w:r>
      <w:r>
        <w:rPr>
          <w:color w:val="E36C0A"/>
        </w:rPr>
        <w:t xml:space="preserve"> </w:t>
      </w:r>
      <w:r w:rsidRPr="00736694">
        <w:rPr>
          <w:color w:val="E36C0A"/>
        </w:rPr>
        <w:t>234-2</w:t>
      </w:r>
      <w:r>
        <w:rPr>
          <w:color w:val="E36C0A"/>
        </w:rPr>
        <w:tab/>
      </w:r>
      <w:r w:rsidR="00736694" w:rsidRPr="00B37394">
        <w:rPr>
          <w:color w:val="auto"/>
        </w:rPr>
        <w:t>Pour accomplir les œuvres du Père</w:t>
      </w:r>
      <w:r w:rsidRPr="00B37394">
        <w:rPr>
          <w:color w:val="auto"/>
        </w:rPr>
        <w:tab/>
      </w:r>
      <w:r w:rsidR="00736694" w:rsidRPr="00B37394">
        <w:rPr>
          <w:b w:val="0"/>
          <w:color w:val="auto"/>
        </w:rPr>
        <w:t>Signes Musiques n°20</w:t>
      </w:r>
    </w:p>
    <w:p w14:paraId="18E13FA3" w14:textId="77777777" w:rsidR="00D84A5A" w:rsidRDefault="00D84A5A" w:rsidP="00D84A5A">
      <w:pPr>
        <w:pStyle w:val="Lignechant"/>
        <w:rPr>
          <w:b w:val="0"/>
          <w:color w:val="auto"/>
        </w:rPr>
      </w:pPr>
      <w:r w:rsidRPr="00030B1E">
        <w:rPr>
          <w:color w:val="E36C0A"/>
        </w:rPr>
        <w:t>I 168</w:t>
      </w:r>
      <w:r w:rsidRPr="00030B1E">
        <w:rPr>
          <w:b w:val="0"/>
          <w:color w:val="auto"/>
        </w:rPr>
        <w:t xml:space="preserve"> </w:t>
      </w:r>
      <w:r w:rsidRPr="00030B1E">
        <w:rPr>
          <w:b w:val="0"/>
          <w:color w:val="auto"/>
        </w:rPr>
        <w:tab/>
      </w:r>
      <w:r w:rsidRPr="00030B1E">
        <w:rPr>
          <w:color w:val="auto"/>
        </w:rPr>
        <w:t>Sans avoir vu</w:t>
      </w:r>
      <w:r w:rsidRPr="00030B1E">
        <w:rPr>
          <w:b w:val="0"/>
          <w:color w:val="auto"/>
        </w:rPr>
        <w:t xml:space="preserve"> </w:t>
      </w:r>
      <w:r w:rsidRPr="00030B1E">
        <w:rPr>
          <w:b w:val="0"/>
          <w:color w:val="auto"/>
        </w:rPr>
        <w:tab/>
        <w:t>CNA 494</w:t>
      </w:r>
    </w:p>
    <w:p w14:paraId="14530B56" w14:textId="77777777" w:rsidR="00AE44A3" w:rsidRPr="00030E57" w:rsidRDefault="00AE44A3" w:rsidP="00AE44A3">
      <w:pPr>
        <w:pStyle w:val="Lignechant"/>
        <w:rPr>
          <w:b w:val="0"/>
          <w:color w:val="auto"/>
        </w:rPr>
      </w:pPr>
      <w:r w:rsidRPr="00727916">
        <w:rPr>
          <w:color w:val="ED7D31" w:themeColor="accent2"/>
        </w:rPr>
        <w:t>DEV</w:t>
      </w:r>
      <w:r>
        <w:rPr>
          <w:color w:val="ED7D31" w:themeColor="accent2"/>
        </w:rPr>
        <w:t xml:space="preserve"> </w:t>
      </w:r>
      <w:r w:rsidRPr="00727916">
        <w:rPr>
          <w:color w:val="ED7D31" w:themeColor="accent2"/>
        </w:rPr>
        <w:t>44-63</w:t>
      </w:r>
      <w:r w:rsidRPr="00030E57">
        <w:rPr>
          <w:color w:val="ED7D31" w:themeColor="accent2"/>
        </w:rPr>
        <w:tab/>
      </w:r>
      <w:r w:rsidRPr="00030E57">
        <w:rPr>
          <w:color w:val="auto"/>
        </w:rPr>
        <w:t>Je vous ai choisis</w:t>
      </w:r>
      <w:r w:rsidRPr="00030E57">
        <w:rPr>
          <w:color w:val="auto"/>
        </w:rPr>
        <w:tab/>
      </w:r>
      <w:r w:rsidRPr="00030E57">
        <w:rPr>
          <w:b w:val="0"/>
          <w:color w:val="auto"/>
        </w:rPr>
        <w:t>Signes Musiques n°109</w:t>
      </w:r>
    </w:p>
    <w:p w14:paraId="50E6A1C8" w14:textId="77777777" w:rsidR="00D84A5A" w:rsidRPr="00FF7617" w:rsidRDefault="00D84A5A" w:rsidP="0056669B">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p>
    <w:p w14:paraId="3DF98ABD" w14:textId="77777777" w:rsidR="00473E39" w:rsidRDefault="00473E39" w:rsidP="00473E39">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4C3DB1">
        <w:t xml:space="preserve">Service de </w:t>
      </w:r>
      <w:r w:rsidRPr="004C3DB1">
        <w:rPr>
          <w:b/>
          <w:bCs/>
          <w:smallCaps/>
        </w:rPr>
        <w:t>communion aux absents</w:t>
      </w:r>
      <w:r w:rsidRPr="004C3DB1">
        <w:t xml:space="preserve"> – </w:t>
      </w:r>
      <w:r>
        <w:t>« </w:t>
      </w:r>
      <w:r w:rsidRPr="00467E3C">
        <w:rPr>
          <w:i/>
        </w:rPr>
        <w:t>Porter la communion à un malade est un acte de foi et une démarche fraternelle de la communauté eucharistique envers ses membres absents </w:t>
      </w:r>
      <w:r>
        <w:t xml:space="preserve">» (Rituel des sacrements pour les malades). </w:t>
      </w:r>
    </w:p>
    <w:p w14:paraId="294C58D7" w14:textId="77777777" w:rsidR="00473E39" w:rsidRPr="004C3DB1" w:rsidRDefault="00035F31" w:rsidP="00473E39">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035F31">
        <w:t>V</w:t>
      </w:r>
      <w:r w:rsidR="00473E39">
        <w:t>eillons à offrir cette possibilité aux malades et aux personnes âgées de la paroisse. De cette manière, ils sont davantage unis à notre assemblée et participent à notre prière.</w:t>
      </w:r>
    </w:p>
    <w:p w14:paraId="70F90452" w14:textId="77777777" w:rsidR="00EB252F" w:rsidRPr="00961E0E" w:rsidRDefault="00EB252F" w:rsidP="002B5834">
      <w:pPr>
        <w:tabs>
          <w:tab w:val="left" w:pos="567"/>
        </w:tabs>
        <w:ind w:left="567" w:hanging="283"/>
        <w:jc w:val="both"/>
      </w:pPr>
    </w:p>
    <w:p w14:paraId="1C27C44A" w14:textId="77777777" w:rsidR="00FD5943" w:rsidRPr="001D32C4" w:rsidRDefault="00FD5943" w:rsidP="00027996">
      <w:pPr>
        <w:pStyle w:val="Textepuces"/>
        <w:numPr>
          <w:ilvl w:val="0"/>
          <w:numId w:val="6"/>
        </w:numPr>
        <w:ind w:left="567" w:hanging="283"/>
      </w:pPr>
      <w:r w:rsidRPr="001D32C4">
        <w:rPr>
          <w:b/>
          <w:bCs/>
          <w:smallCaps/>
        </w:rPr>
        <w:t>Prière après la communion</w:t>
      </w:r>
      <w:r w:rsidRPr="001D32C4">
        <w:t>.</w:t>
      </w:r>
    </w:p>
    <w:p w14:paraId="5ED4718F" w14:textId="77777777" w:rsidR="00E85CFB" w:rsidRDefault="00E85CFB" w:rsidP="00A108C7">
      <w:pPr>
        <w:snapToGrid w:val="0"/>
        <w:ind w:left="1985" w:hanging="284"/>
        <w:jc w:val="both"/>
        <w:rPr>
          <w:i/>
          <w:iCs/>
        </w:rPr>
      </w:pPr>
    </w:p>
    <w:p w14:paraId="730D1C7B" w14:textId="46EBCAEB" w:rsidR="00A108C7" w:rsidRPr="00CF22E5" w:rsidRDefault="00A108C7" w:rsidP="00A108C7">
      <w:pPr>
        <w:snapToGrid w:val="0"/>
        <w:ind w:left="1985" w:hanging="284"/>
        <w:jc w:val="both"/>
        <w:rPr>
          <w:iCs/>
          <w:sz w:val="18"/>
        </w:rPr>
      </w:pPr>
      <w:r w:rsidRPr="001D32C4">
        <w:rPr>
          <w:i/>
          <w:iCs/>
        </w:rPr>
        <w:t xml:space="preserve">Celle de la </w:t>
      </w:r>
      <w:r w:rsidR="00FC5039">
        <w:rPr>
          <w:i/>
          <w:iCs/>
        </w:rPr>
        <w:t>m</w:t>
      </w:r>
      <w:r w:rsidRPr="001D32C4">
        <w:rPr>
          <w:i/>
          <w:iCs/>
        </w:rPr>
        <w:t>esse du jour</w:t>
      </w:r>
      <w:r w:rsidRPr="001D32C4">
        <w:rPr>
          <w:iCs/>
        </w:rPr>
        <w:t xml:space="preserve"> (</w:t>
      </w:r>
      <w:r w:rsidRPr="001D32C4">
        <w:rPr>
          <w:iCs/>
          <w:sz w:val="18"/>
        </w:rPr>
        <w:t>Missel, p</w:t>
      </w:r>
      <w:r w:rsidRPr="00C10265">
        <w:rPr>
          <w:iCs/>
          <w:sz w:val="18"/>
        </w:rPr>
        <w:t xml:space="preserve">. </w:t>
      </w:r>
      <w:r>
        <w:rPr>
          <w:iCs/>
          <w:sz w:val="18"/>
        </w:rPr>
        <w:t>295</w:t>
      </w:r>
      <w:r w:rsidRPr="00CF22E5">
        <w:rPr>
          <w:iCs/>
          <w:sz w:val="18"/>
        </w:rPr>
        <w:t>)</w:t>
      </w:r>
    </w:p>
    <w:p w14:paraId="590A9843" w14:textId="77777777" w:rsidR="00A108C7" w:rsidRDefault="00A108C7" w:rsidP="00B37394">
      <w:pPr>
        <w:pStyle w:val="Oraison"/>
        <w:ind w:left="1701" w:right="33" w:firstLine="0"/>
        <w:rPr>
          <w:b/>
        </w:rPr>
      </w:pPr>
    </w:p>
    <w:p w14:paraId="06802CAB" w14:textId="77777777" w:rsidR="00A108C7" w:rsidRDefault="00A108C7" w:rsidP="00B37394">
      <w:pPr>
        <w:pStyle w:val="Oraison"/>
        <w:ind w:left="1701" w:right="33" w:firstLine="0"/>
        <w:rPr>
          <w:b/>
        </w:rPr>
      </w:pPr>
      <w:r>
        <w:rPr>
          <w:b/>
        </w:rPr>
        <w:t>Dieu très bon, reste auprès de ton peuple,</w:t>
      </w:r>
      <w:r>
        <w:rPr>
          <w:b/>
        </w:rPr>
        <w:br/>
        <w:t>car sans toi notre vie tombe en ruine ;</w:t>
      </w:r>
    </w:p>
    <w:p w14:paraId="7E3E45ED" w14:textId="77777777" w:rsidR="00A108C7" w:rsidRPr="00CF22E5" w:rsidRDefault="00A108C7" w:rsidP="00B37394">
      <w:pPr>
        <w:pStyle w:val="Oraison"/>
        <w:ind w:left="1701" w:right="33" w:firstLine="0"/>
        <w:rPr>
          <w:b/>
        </w:rPr>
      </w:pPr>
      <w:r>
        <w:rPr>
          <w:b/>
        </w:rPr>
        <w:t>fais passer à une vie nouvelle</w:t>
      </w:r>
      <w:r>
        <w:rPr>
          <w:b/>
        </w:rPr>
        <w:br/>
        <w:t>ceux que tu as initiés aux sacrements de ton Royaume.</w:t>
      </w:r>
    </w:p>
    <w:p w14:paraId="360DA2F0" w14:textId="77777777" w:rsidR="00D370B1" w:rsidRPr="00D370B1" w:rsidRDefault="00D370B1" w:rsidP="00B37394">
      <w:pPr>
        <w:pStyle w:val="Oraison"/>
        <w:ind w:left="1701" w:right="33" w:firstLine="0"/>
        <w:rPr>
          <w:b/>
        </w:rPr>
      </w:pPr>
      <w:r w:rsidRPr="00D370B1">
        <w:rPr>
          <w:b/>
        </w:rPr>
        <w:t>Par Jésus</w:t>
      </w:r>
      <w:r>
        <w:rPr>
          <w:b/>
        </w:rPr>
        <w:t>, le</w:t>
      </w:r>
      <w:r w:rsidRPr="00D370B1">
        <w:rPr>
          <w:b/>
        </w:rPr>
        <w:t xml:space="preserve"> Christ, notre Seigneur. Amen.</w:t>
      </w:r>
    </w:p>
    <w:p w14:paraId="4430A52F" w14:textId="77777777" w:rsidR="00F948EE" w:rsidRPr="00961E0E" w:rsidRDefault="00F948EE" w:rsidP="00B37394">
      <w:pPr>
        <w:pStyle w:val="Oraison"/>
        <w:ind w:left="1701" w:right="33" w:firstLine="0"/>
      </w:pPr>
    </w:p>
    <w:p w14:paraId="7213BCE5" w14:textId="77777777" w:rsidR="00FF7617" w:rsidRPr="006F5394" w:rsidRDefault="00FF7617" w:rsidP="00B37394">
      <w:pPr>
        <w:snapToGrid w:val="0"/>
        <w:ind w:left="1701"/>
        <w:jc w:val="both"/>
        <w:rPr>
          <w:iCs/>
        </w:rPr>
      </w:pPr>
      <w:r w:rsidRPr="006F5394">
        <w:rPr>
          <w:i/>
          <w:iCs/>
        </w:rPr>
        <w:t xml:space="preserve">Celle </w:t>
      </w:r>
      <w:r w:rsidR="00052BD6">
        <w:rPr>
          <w:i/>
          <w:iCs/>
        </w:rPr>
        <w:t>du vendre</w:t>
      </w:r>
      <w:r w:rsidR="006F5394">
        <w:rPr>
          <w:i/>
          <w:iCs/>
        </w:rPr>
        <w:t>di de la 5</w:t>
      </w:r>
      <w:r w:rsidR="006F5394" w:rsidRPr="006F5394">
        <w:rPr>
          <w:i/>
          <w:iCs/>
          <w:vertAlign w:val="superscript"/>
        </w:rPr>
        <w:t>e</w:t>
      </w:r>
      <w:r w:rsidR="006F5394">
        <w:rPr>
          <w:i/>
          <w:iCs/>
        </w:rPr>
        <w:t xml:space="preserve"> semaine de Pâques</w:t>
      </w:r>
      <w:r w:rsidRPr="006F5394">
        <w:rPr>
          <w:iCs/>
        </w:rPr>
        <w:t xml:space="preserve"> (</w:t>
      </w:r>
      <w:r w:rsidRPr="006F5394">
        <w:rPr>
          <w:iCs/>
          <w:sz w:val="18"/>
        </w:rPr>
        <w:t xml:space="preserve">Missel, p. </w:t>
      </w:r>
      <w:r w:rsidR="00052BD6">
        <w:rPr>
          <w:iCs/>
          <w:sz w:val="18"/>
        </w:rPr>
        <w:t>301</w:t>
      </w:r>
      <w:r w:rsidRPr="006F5394">
        <w:rPr>
          <w:iCs/>
        </w:rPr>
        <w:t>)</w:t>
      </w:r>
    </w:p>
    <w:p w14:paraId="7A429AEB" w14:textId="77777777" w:rsidR="00AB71B6" w:rsidRPr="00961E0E" w:rsidRDefault="00AB71B6" w:rsidP="00B37394">
      <w:pPr>
        <w:pStyle w:val="Oraison"/>
        <w:ind w:left="1701" w:right="33" w:firstLine="0"/>
      </w:pPr>
    </w:p>
    <w:p w14:paraId="683E21C7" w14:textId="77777777" w:rsidR="00FF7617" w:rsidRPr="00B37394" w:rsidRDefault="00052BD6" w:rsidP="00B37394">
      <w:pPr>
        <w:pStyle w:val="Oraison"/>
        <w:ind w:left="1701" w:right="33" w:firstLine="0"/>
        <w:rPr>
          <w:b/>
        </w:rPr>
      </w:pPr>
      <w:r>
        <w:rPr>
          <w:b/>
        </w:rPr>
        <w:t>Nous venons de communier, Seigneur,</w:t>
      </w:r>
      <w:r>
        <w:rPr>
          <w:b/>
        </w:rPr>
        <w:br/>
        <w:t>au don sacré du corps et du sang de ton Fils,</w:t>
      </w:r>
      <w:r>
        <w:rPr>
          <w:b/>
        </w:rPr>
        <w:br/>
        <w:t>et nous te prions humblement :</w:t>
      </w:r>
      <w:r>
        <w:rPr>
          <w:b/>
        </w:rPr>
        <w:br/>
        <w:t>que cette eucharistie, offerte en mémoire de lui,</w:t>
      </w:r>
      <w:r>
        <w:rPr>
          <w:b/>
        </w:rPr>
        <w:br/>
        <w:t>comme il nous a dit de le faire,</w:t>
      </w:r>
      <w:r>
        <w:rPr>
          <w:b/>
        </w:rPr>
        <w:br/>
        <w:t>augmente en nous la charité.</w:t>
      </w:r>
    </w:p>
    <w:p w14:paraId="32A2CB9A" w14:textId="77777777" w:rsidR="00D370B1" w:rsidRPr="00B37394" w:rsidRDefault="00D370B1" w:rsidP="00B37394">
      <w:pPr>
        <w:pStyle w:val="Oraison"/>
        <w:ind w:left="1701" w:right="33" w:firstLine="0"/>
        <w:rPr>
          <w:b/>
        </w:rPr>
      </w:pPr>
      <w:r w:rsidRPr="00B37394">
        <w:rPr>
          <w:b/>
        </w:rPr>
        <w:t>Par Jésus, le Christ, notre Seigneur. Amen.</w:t>
      </w:r>
    </w:p>
    <w:p w14:paraId="2A699389" w14:textId="77777777" w:rsidR="001F6D49" w:rsidRPr="00FE5694" w:rsidRDefault="001F6D49" w:rsidP="001F6D49">
      <w:pPr>
        <w:pStyle w:val="Titre2"/>
        <w:spacing w:before="400"/>
        <w:rPr>
          <w:b/>
          <w:smallCaps/>
          <w:color w:val="E36C0A"/>
        </w:rPr>
      </w:pPr>
      <w:r w:rsidRPr="00FE5694">
        <w:rPr>
          <w:b/>
          <w:smallCaps/>
          <w:color w:val="E36C0A"/>
        </w:rPr>
        <w:t>Liturgie de l’Envoi</w:t>
      </w:r>
    </w:p>
    <w:p w14:paraId="2F4DB847" w14:textId="77777777" w:rsidR="001F6D49" w:rsidRPr="0034565C" w:rsidRDefault="001F6D49" w:rsidP="001F6D49">
      <w:pPr>
        <w:jc w:val="both"/>
        <w:rPr>
          <w:color w:val="E36C0A"/>
        </w:rPr>
      </w:pPr>
    </w:p>
    <w:p w14:paraId="53A33689" w14:textId="77777777" w:rsidR="001F6D49" w:rsidRPr="0034565C" w:rsidRDefault="001F6D49" w:rsidP="001F6D49">
      <w:pPr>
        <w:pStyle w:val="Titre3"/>
        <w:pBdr>
          <w:bottom w:val="single" w:sz="4" w:space="1" w:color="auto"/>
        </w:pBdr>
        <w:rPr>
          <w:color w:val="E36C0A"/>
        </w:rPr>
      </w:pPr>
      <w:r w:rsidRPr="0034565C">
        <w:rPr>
          <w:color w:val="E36C0A"/>
        </w:rPr>
        <w:t>Annonces</w:t>
      </w:r>
    </w:p>
    <w:p w14:paraId="37700F32" w14:textId="77777777" w:rsidR="006C1E50" w:rsidRPr="00C64A2D" w:rsidRDefault="006C1E50" w:rsidP="001F6D49">
      <w:pPr>
        <w:ind w:left="284"/>
        <w:jc w:val="both"/>
      </w:pPr>
    </w:p>
    <w:p w14:paraId="6103BA71" w14:textId="77777777" w:rsidR="001F6D49" w:rsidRPr="0034565C" w:rsidRDefault="001F6D49" w:rsidP="001F6D49">
      <w:pPr>
        <w:pStyle w:val="Titre3"/>
        <w:pBdr>
          <w:bottom w:val="single" w:sz="4" w:space="1" w:color="auto"/>
        </w:pBdr>
        <w:rPr>
          <w:color w:val="E36C0A"/>
        </w:rPr>
      </w:pPr>
      <w:r w:rsidRPr="0034565C">
        <w:rPr>
          <w:color w:val="E36C0A"/>
        </w:rPr>
        <w:t>Bénédiction</w:t>
      </w:r>
    </w:p>
    <w:p w14:paraId="6714739D" w14:textId="78A79B45" w:rsidR="00657DE5" w:rsidRPr="00657DE5" w:rsidRDefault="00657DE5" w:rsidP="0034565C">
      <w:pPr>
        <w:pStyle w:val="Corpsdetexte"/>
        <w:ind w:left="284"/>
      </w:pPr>
      <w:r>
        <w:t xml:space="preserve">Nous vous suggérons </w:t>
      </w:r>
      <w:r w:rsidR="00E4747B">
        <w:t xml:space="preserve">soit de conserver </w:t>
      </w:r>
      <w:r>
        <w:t xml:space="preserve">la </w:t>
      </w:r>
      <w:r w:rsidR="00FC5039">
        <w:t>p</w:t>
      </w:r>
      <w:r>
        <w:t>rière sur le peuple</w:t>
      </w:r>
      <w:r w:rsidR="002B3B2C">
        <w:t xml:space="preserve"> pour le </w:t>
      </w:r>
      <w:r w:rsidR="00FC5039">
        <w:t>t</w:t>
      </w:r>
      <w:r w:rsidR="002B3B2C">
        <w:t>emps pascal</w:t>
      </w:r>
      <w:r>
        <w:t xml:space="preserve"> (Missel p. 52</w:t>
      </w:r>
      <w:r w:rsidR="002B3B2C">
        <w:t>9</w:t>
      </w:r>
      <w:r>
        <w:t>)</w:t>
      </w:r>
      <w:r w:rsidR="00AE44A3">
        <w:t>, soit cet essai (ou celui de la page 6)</w:t>
      </w:r>
      <w:r>
        <w:t> :</w:t>
      </w:r>
    </w:p>
    <w:p w14:paraId="16A443D3" w14:textId="77777777" w:rsidR="004A752C" w:rsidRPr="004A752C" w:rsidRDefault="004A752C" w:rsidP="0034565C">
      <w:pPr>
        <w:pStyle w:val="Oraison"/>
        <w:tabs>
          <w:tab w:val="left" w:pos="6379"/>
        </w:tabs>
        <w:rPr>
          <w:b/>
        </w:rPr>
      </w:pPr>
    </w:p>
    <w:p w14:paraId="36CABDCF" w14:textId="2BB59BC7" w:rsidR="004A752C" w:rsidRPr="00E4747B" w:rsidRDefault="00E4747B" w:rsidP="00E4747B">
      <w:pPr>
        <w:pStyle w:val="Oraison"/>
        <w:ind w:left="1701" w:right="33" w:firstLine="0"/>
        <w:rPr>
          <w:b/>
        </w:rPr>
      </w:pPr>
      <w:r>
        <w:rPr>
          <w:b/>
        </w:rPr>
        <w:t>Nous te bénissons, Dieu très bon, toi qui donnes sève aux sarments de ta vigne.</w:t>
      </w:r>
      <w:r>
        <w:rPr>
          <w:b/>
        </w:rPr>
        <w:br/>
        <w:t xml:space="preserve">Fais que greffés sur ton Fils Jésus Christ, nous produisions dès maintenant </w:t>
      </w:r>
      <w:r>
        <w:rPr>
          <w:b/>
        </w:rPr>
        <w:br/>
        <w:t>les fruit</w:t>
      </w:r>
      <w:r w:rsidR="002110CD">
        <w:rPr>
          <w:b/>
        </w:rPr>
        <w:t>s</w:t>
      </w:r>
      <w:r>
        <w:rPr>
          <w:b/>
        </w:rPr>
        <w:t xml:space="preserve"> d’amour et de justice que tu veux voir mûrir au soleil de ta gloire, </w:t>
      </w:r>
      <w:r>
        <w:rPr>
          <w:b/>
        </w:rPr>
        <w:br/>
        <w:t>pour les siècles des siècles. Amen.</w:t>
      </w:r>
    </w:p>
    <w:p w14:paraId="1AE084F8" w14:textId="77777777" w:rsidR="0034565C" w:rsidRPr="00E4747B" w:rsidRDefault="0034565C" w:rsidP="00E4747B">
      <w:pPr>
        <w:pStyle w:val="Oraison"/>
        <w:tabs>
          <w:tab w:val="left" w:pos="6379"/>
        </w:tabs>
        <w:ind w:left="1701" w:firstLine="0"/>
        <w:rPr>
          <w:b/>
        </w:rPr>
      </w:pPr>
    </w:p>
    <w:p w14:paraId="3259DE9C" w14:textId="77777777" w:rsidR="0034565C" w:rsidRPr="00E4747B" w:rsidRDefault="0034565C" w:rsidP="00E4747B">
      <w:pPr>
        <w:pStyle w:val="Oraison"/>
        <w:tabs>
          <w:tab w:val="left" w:pos="6379"/>
        </w:tabs>
        <w:ind w:left="1701" w:firstLine="0"/>
        <w:rPr>
          <w:b/>
        </w:rPr>
      </w:pPr>
      <w:r w:rsidRPr="00E4747B">
        <w:rPr>
          <w:b/>
        </w:rPr>
        <w:t>Et que Dieu tout-puissant…</w:t>
      </w:r>
    </w:p>
    <w:p w14:paraId="3CBDC935" w14:textId="77777777" w:rsidR="002546B5" w:rsidRPr="00E4747B" w:rsidRDefault="002546B5" w:rsidP="00E4747B">
      <w:pPr>
        <w:pStyle w:val="Oraison"/>
        <w:tabs>
          <w:tab w:val="left" w:pos="6379"/>
        </w:tabs>
        <w:ind w:left="1701" w:firstLine="0"/>
        <w:rPr>
          <w:b/>
        </w:rPr>
      </w:pPr>
    </w:p>
    <w:p w14:paraId="57DCDB7B" w14:textId="77777777" w:rsidR="00035F31" w:rsidRPr="00E4747B" w:rsidRDefault="0034565C" w:rsidP="000F6093">
      <w:pPr>
        <w:pStyle w:val="Titre3"/>
        <w:pBdr>
          <w:bottom w:val="single" w:sz="4" w:space="1" w:color="auto"/>
        </w:pBdr>
        <w:rPr>
          <w:b/>
          <w:color w:val="E36C0A"/>
        </w:rPr>
      </w:pPr>
      <w:r w:rsidRPr="00E4747B">
        <w:rPr>
          <w:b/>
          <w:color w:val="E36C0A"/>
        </w:rPr>
        <w:lastRenderedPageBreak/>
        <w:t>Envoi</w:t>
      </w:r>
    </w:p>
    <w:p w14:paraId="4EDCE6BC" w14:textId="77777777" w:rsidR="004C6535" w:rsidRPr="00E4747B" w:rsidRDefault="000F6093" w:rsidP="000F6093">
      <w:pPr>
        <w:pStyle w:val="Corpsdetexte"/>
        <w:ind w:left="284"/>
      </w:pPr>
      <w:r>
        <w:t>Dans la mesure du possible, l’</w:t>
      </w:r>
      <w:r w:rsidR="004C6535" w:rsidRPr="00E4747B">
        <w:t xml:space="preserve">envoi est </w:t>
      </w:r>
      <w:r w:rsidR="004C6535" w:rsidRPr="00E4747B">
        <w:rPr>
          <w:b/>
        </w:rPr>
        <w:t>chanté</w:t>
      </w:r>
      <w:r w:rsidR="004C6535" w:rsidRPr="00E4747B">
        <w:t xml:space="preserve"> par le diacre, ou le prêtre :</w:t>
      </w:r>
    </w:p>
    <w:p w14:paraId="0B8C871A" w14:textId="77777777" w:rsidR="0034565C" w:rsidRPr="00E4747B" w:rsidRDefault="0034565C" w:rsidP="005107E9">
      <w:pPr>
        <w:pStyle w:val="Oraison"/>
        <w:ind w:left="284" w:firstLine="0"/>
        <w:rPr>
          <w:b/>
        </w:rPr>
      </w:pPr>
      <w:bookmarkStart w:id="5" w:name="_GoBack"/>
      <w:bookmarkEnd w:id="5"/>
    </w:p>
    <w:p w14:paraId="2927AAE4" w14:textId="77777777" w:rsidR="004A752C" w:rsidRPr="00E4747B" w:rsidRDefault="004A752C" w:rsidP="00E4747B">
      <w:pPr>
        <w:pStyle w:val="Oraison"/>
        <w:ind w:left="1701" w:firstLine="0"/>
        <w:rPr>
          <w:b/>
        </w:rPr>
      </w:pPr>
      <w:r w:rsidRPr="00E4747B">
        <w:rPr>
          <w:b/>
        </w:rPr>
        <w:t>Allez en paix, glorifiez le Seigneur par votre vie.</w:t>
      </w:r>
    </w:p>
    <w:p w14:paraId="71D3BA60" w14:textId="77777777" w:rsidR="0034565C" w:rsidRPr="00E4747B" w:rsidRDefault="0034565C" w:rsidP="00E4747B">
      <w:pPr>
        <w:pStyle w:val="Oraison"/>
        <w:ind w:left="1701" w:firstLine="0"/>
        <w:rPr>
          <w:b/>
        </w:rPr>
      </w:pPr>
      <w:r w:rsidRPr="00E4747B">
        <w:rPr>
          <w:b/>
        </w:rPr>
        <w:t>Nous rendons grâce à Dieu</w:t>
      </w:r>
      <w:r w:rsidR="004A752C" w:rsidRPr="00E4747B">
        <w:rPr>
          <w:b/>
        </w:rPr>
        <w:t>.</w:t>
      </w:r>
    </w:p>
    <w:p w14:paraId="62A1F500" w14:textId="77777777" w:rsidR="00F212DA" w:rsidRPr="00E4747B" w:rsidRDefault="00F212DA" w:rsidP="00E4747B">
      <w:pPr>
        <w:ind w:left="1701"/>
        <w:rPr>
          <w:b/>
          <w:strike/>
        </w:rPr>
      </w:pPr>
    </w:p>
    <w:p w14:paraId="7A40F237" w14:textId="77777777" w:rsidR="008307B3" w:rsidRPr="00E4747B" w:rsidRDefault="008307B3" w:rsidP="00AE44A3">
      <w:pPr>
        <w:pStyle w:val="Corpsdetexte"/>
        <w:ind w:left="284"/>
      </w:pPr>
      <w:r w:rsidRPr="00E4747B">
        <w:t>Une musique festive accompagnera la sortie de toute l’assemblée.</w:t>
      </w:r>
    </w:p>
    <w:sectPr w:rsidR="008307B3" w:rsidRPr="00E4747B" w:rsidSect="00F133F5">
      <w:footerReference w:type="default" r:id="rId8"/>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EF62E" w14:textId="77777777" w:rsidR="00B5620E" w:rsidRDefault="00B5620E">
      <w:r>
        <w:separator/>
      </w:r>
    </w:p>
  </w:endnote>
  <w:endnote w:type="continuationSeparator" w:id="0">
    <w:p w14:paraId="6B0BFEB5" w14:textId="77777777" w:rsidR="00B5620E" w:rsidRDefault="00B5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yrus">
    <w:altName w:val="Papyrus"/>
    <w:panose1 w:val="03070502060502030205"/>
    <w:charset w:val="00"/>
    <w:family w:val="script"/>
    <w:pitch w:val="variable"/>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65D5" w14:textId="4DDC83C0" w:rsidR="00C31621" w:rsidRDefault="00C31621" w:rsidP="00420317">
    <w:pPr>
      <w:tabs>
        <w:tab w:val="center" w:pos="3402"/>
        <w:tab w:val="center" w:pos="6804"/>
        <w:tab w:val="right" w:pos="9923"/>
        <w:tab w:val="right" w:pos="10204"/>
      </w:tabs>
      <w:spacing w:before="400"/>
    </w:pPr>
    <w:r>
      <w:rPr>
        <w:rFonts w:ascii="Kristen ITC" w:hAnsi="Kristen ITC"/>
        <w:sz w:val="16"/>
        <w:szCs w:val="16"/>
      </w:rPr>
      <w:t>V. Courtas</w:t>
    </w:r>
    <w:r>
      <w:rPr>
        <w:rFonts w:ascii="Kristen ITC" w:hAnsi="Kristen ITC"/>
      </w:rPr>
      <w:tab/>
      <w:t>5</w:t>
    </w:r>
    <w:r w:rsidRPr="00A22BEC">
      <w:rPr>
        <w:rFonts w:ascii="Kristen ITC" w:hAnsi="Kristen ITC"/>
        <w:sz w:val="16"/>
        <w:szCs w:val="16"/>
      </w:rPr>
      <w:t>e dimanche de</w:t>
    </w:r>
    <w:r>
      <w:rPr>
        <w:rFonts w:ascii="Kristen ITC" w:hAnsi="Kristen ITC"/>
      </w:rPr>
      <w:t xml:space="preserve"> </w:t>
    </w:r>
    <w:r>
      <w:rPr>
        <w:rFonts w:ascii="Kristen ITC" w:hAnsi="Kristen ITC"/>
        <w:sz w:val="16"/>
        <w:szCs w:val="16"/>
      </w:rPr>
      <w:t>Pâques – B</w:t>
    </w:r>
    <w:r>
      <w:rPr>
        <w:rFonts w:ascii="Kristen ITC" w:hAnsi="Kristen ITC"/>
        <w:sz w:val="16"/>
        <w:szCs w:val="16"/>
      </w:rPr>
      <w:tab/>
    </w:r>
    <w:r>
      <w:rPr>
        <w:sz w:val="16"/>
        <w:szCs w:val="16"/>
      </w:rPr>
      <w:fldChar w:fldCharType="begin"/>
    </w:r>
    <w:r>
      <w:rPr>
        <w:sz w:val="16"/>
        <w:szCs w:val="16"/>
      </w:rPr>
      <w:instrText xml:space="preserve"> DATE \@"dd\/MM\/yyyy" </w:instrText>
    </w:r>
    <w:r>
      <w:rPr>
        <w:sz w:val="16"/>
        <w:szCs w:val="16"/>
      </w:rPr>
      <w:fldChar w:fldCharType="separate"/>
    </w:r>
    <w:r w:rsidR="00E85CFB">
      <w:rPr>
        <w:noProof/>
        <w:sz w:val="16"/>
        <w:szCs w:val="16"/>
      </w:rPr>
      <w:t>16/02/2021</w:t>
    </w:r>
    <w:r>
      <w:rPr>
        <w:sz w:val="16"/>
        <w:szCs w:val="16"/>
      </w:rPr>
      <w:fldChar w:fldCharType="end"/>
    </w:r>
    <w:r>
      <w:rPr>
        <w:rFonts w:ascii="Kristen ITC" w:hAnsi="Kristen ITC"/>
        <w:sz w:val="16"/>
        <w:szCs w:val="16"/>
      </w:rPr>
      <w:tab/>
      <w:t>Fiches dominicales</w:t>
    </w:r>
    <w:r>
      <w:rPr>
        <w:rFonts w:ascii="Kristen ITC" w:hAnsi="Kristen ITC"/>
        <w:sz w:val="16"/>
        <w:szCs w:val="16"/>
      </w:rPr>
      <w:tab/>
    </w:r>
    <w:r>
      <w:rPr>
        <w:rStyle w:val="Numrodepage"/>
      </w:rPr>
      <w:fldChar w:fldCharType="begin"/>
    </w:r>
    <w:r>
      <w:rPr>
        <w:rStyle w:val="Numrodepage"/>
      </w:rPr>
      <w:instrText xml:space="preserve"> PAGE </w:instrText>
    </w:r>
    <w:r>
      <w:rPr>
        <w:rStyle w:val="Numrodepage"/>
      </w:rPr>
      <w:fldChar w:fldCharType="separate"/>
    </w:r>
    <w:r w:rsidR="005107E9">
      <w:rPr>
        <w:rStyle w:val="Numrodepage"/>
        <w:noProof/>
      </w:rPr>
      <w:t>13</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E9730" w14:textId="77777777" w:rsidR="00B5620E" w:rsidRDefault="00B5620E">
      <w:r>
        <w:separator/>
      </w:r>
    </w:p>
  </w:footnote>
  <w:footnote w:type="continuationSeparator" w:id="0">
    <w:p w14:paraId="01C5C00D" w14:textId="77777777" w:rsidR="00B5620E" w:rsidRDefault="00B562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570D4DA"/>
    <w:name w:val="WW8Num2"/>
    <w:lvl w:ilvl="0">
      <w:numFmt w:val="bullet"/>
      <w:lvlText w:val="-"/>
      <w:lvlJc w:val="left"/>
      <w:pPr>
        <w:tabs>
          <w:tab w:val="num" w:pos="720"/>
        </w:tabs>
      </w:pPr>
      <w:rPr>
        <w:rFonts w:ascii="Times New Roman" w:hAnsi="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570"/>
        </w:tabs>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927"/>
        </w:tabs>
      </w:pPr>
      <w:rPr>
        <w:rFonts w:ascii="Wingdings" w:hAnsi="Wingdings"/>
        <w:sz w:val="24"/>
      </w:rPr>
    </w:lvl>
  </w:abstractNum>
  <w:abstractNum w:abstractNumId="4" w15:restartNumberingAfterBreak="0">
    <w:nsid w:val="075618C6"/>
    <w:multiLevelType w:val="hybridMultilevel"/>
    <w:tmpl w:val="EC5069CA"/>
    <w:lvl w:ilvl="0" w:tplc="EC54D04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44494E"/>
    <w:multiLevelType w:val="hybridMultilevel"/>
    <w:tmpl w:val="EB76AC36"/>
    <w:name w:val="WW8Num52"/>
    <w:lvl w:ilvl="0" w:tplc="00000005">
      <w:start w:val="1"/>
      <w:numFmt w:val="decimal"/>
      <w:lvlText w:val="(%1)"/>
      <w:lvlJc w:val="left"/>
      <w:pPr>
        <w:tabs>
          <w:tab w:val="num" w:pos="720"/>
        </w:tabs>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092F67"/>
    <w:multiLevelType w:val="hybridMultilevel"/>
    <w:tmpl w:val="9FB43750"/>
    <w:lvl w:ilvl="0" w:tplc="54FEF638">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370271"/>
    <w:multiLevelType w:val="hybridMultilevel"/>
    <w:tmpl w:val="9A02AFD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16172ECC"/>
    <w:multiLevelType w:val="hybridMultilevel"/>
    <w:tmpl w:val="BC1608D4"/>
    <w:lvl w:ilvl="0" w:tplc="14E28C04">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 w15:restartNumberingAfterBreak="0">
    <w:nsid w:val="163402B1"/>
    <w:multiLevelType w:val="hybridMultilevel"/>
    <w:tmpl w:val="F5DEFDA4"/>
    <w:lvl w:ilvl="0" w:tplc="FAEE3F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26022E"/>
    <w:multiLevelType w:val="hybridMultilevel"/>
    <w:tmpl w:val="48320012"/>
    <w:lvl w:ilvl="0" w:tplc="DE7E2B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CD052E"/>
    <w:multiLevelType w:val="hybridMultilevel"/>
    <w:tmpl w:val="36C20650"/>
    <w:lvl w:ilvl="0" w:tplc="A3FCACAA">
      <w:start w:val="1"/>
      <w:numFmt w:val="upperLetter"/>
      <w:lvlText w:val="%1-"/>
      <w:lvlJc w:val="left"/>
      <w:pPr>
        <w:ind w:left="720" w:hanging="360"/>
      </w:pPr>
      <w:rPr>
        <w:rFonts w:eastAsia="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A4312B"/>
    <w:multiLevelType w:val="hybridMultilevel"/>
    <w:tmpl w:val="DE7AA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FF3218"/>
    <w:multiLevelType w:val="hybridMultilevel"/>
    <w:tmpl w:val="FD1CC206"/>
    <w:lvl w:ilvl="0" w:tplc="0C86CE36">
      <w:start w:val="1"/>
      <w:numFmt w:val="upp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5AE3F13"/>
    <w:multiLevelType w:val="hybridMultilevel"/>
    <w:tmpl w:val="8C620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4E2D7E"/>
    <w:multiLevelType w:val="hybridMultilevel"/>
    <w:tmpl w:val="CE261546"/>
    <w:lvl w:ilvl="0" w:tplc="040C0003">
      <w:start w:val="1"/>
      <w:numFmt w:val="bullet"/>
      <w:lvlText w:val="o"/>
      <w:lvlJc w:val="left"/>
      <w:pPr>
        <w:ind w:left="765" w:hanging="360"/>
      </w:pPr>
      <w:rPr>
        <w:rFonts w:ascii="Courier New" w:hAnsi="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279253EB"/>
    <w:multiLevelType w:val="hybridMultilevel"/>
    <w:tmpl w:val="63D8BF3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29765EEE"/>
    <w:multiLevelType w:val="hybridMultilevel"/>
    <w:tmpl w:val="17547118"/>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29AD7EAE"/>
    <w:multiLevelType w:val="hybridMultilevel"/>
    <w:tmpl w:val="683AF30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622174"/>
    <w:multiLevelType w:val="hybridMultilevel"/>
    <w:tmpl w:val="3E70A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B428BC"/>
    <w:multiLevelType w:val="hybridMultilevel"/>
    <w:tmpl w:val="ACC8FBC6"/>
    <w:lvl w:ilvl="0" w:tplc="91CA9D14">
      <w:start w:val="1"/>
      <w:numFmt w:val="upp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30F13A40"/>
    <w:multiLevelType w:val="hybridMultilevel"/>
    <w:tmpl w:val="E24ADDC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0064AE"/>
    <w:multiLevelType w:val="hybridMultilevel"/>
    <w:tmpl w:val="B04A7C10"/>
    <w:lvl w:ilvl="0" w:tplc="E9167A5E">
      <w:start w:val="1"/>
      <w:numFmt w:val="upp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354427A5"/>
    <w:multiLevelType w:val="hybridMultilevel"/>
    <w:tmpl w:val="0CAED08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 w15:restartNumberingAfterBreak="0">
    <w:nsid w:val="361032CD"/>
    <w:multiLevelType w:val="hybridMultilevel"/>
    <w:tmpl w:val="57364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7C6CF1"/>
    <w:multiLevelType w:val="hybridMultilevel"/>
    <w:tmpl w:val="394C61AE"/>
    <w:lvl w:ilvl="0" w:tplc="FDC407B2">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6" w15:restartNumberingAfterBreak="0">
    <w:nsid w:val="462949D6"/>
    <w:multiLevelType w:val="hybridMultilevel"/>
    <w:tmpl w:val="A6BE5998"/>
    <w:lvl w:ilvl="0" w:tplc="EBB64B00">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7" w15:restartNumberingAfterBreak="0">
    <w:nsid w:val="47195029"/>
    <w:multiLevelType w:val="hybridMultilevel"/>
    <w:tmpl w:val="0206DB68"/>
    <w:lvl w:ilvl="0" w:tplc="040C000D">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706FE1"/>
    <w:multiLevelType w:val="singleLevel"/>
    <w:tmpl w:val="AC0CF858"/>
    <w:lvl w:ilvl="0">
      <w:start w:val="1"/>
      <w:numFmt w:val="decimal"/>
      <w:pStyle w:val="Notes"/>
      <w:lvlText w:val="(%1)"/>
      <w:lvlJc w:val="left"/>
      <w:pPr>
        <w:tabs>
          <w:tab w:val="num" w:pos="570"/>
        </w:tabs>
        <w:ind w:left="570" w:hanging="570"/>
      </w:pPr>
      <w:rPr>
        <w:rFonts w:cs="Times New Roman" w:hint="default"/>
      </w:rPr>
    </w:lvl>
  </w:abstractNum>
  <w:abstractNum w:abstractNumId="29" w15:restartNumberingAfterBreak="0">
    <w:nsid w:val="54D06B91"/>
    <w:multiLevelType w:val="hybridMultilevel"/>
    <w:tmpl w:val="0066C24E"/>
    <w:lvl w:ilvl="0" w:tplc="FDC407B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D3924"/>
    <w:multiLevelType w:val="hybridMultilevel"/>
    <w:tmpl w:val="CAA2634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59BA7B3D"/>
    <w:multiLevelType w:val="hybridMultilevel"/>
    <w:tmpl w:val="B00EBF12"/>
    <w:lvl w:ilvl="0" w:tplc="90FEEB8E">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2" w15:restartNumberingAfterBreak="0">
    <w:nsid w:val="5B5920F5"/>
    <w:multiLevelType w:val="hybridMultilevel"/>
    <w:tmpl w:val="33FE12E0"/>
    <w:lvl w:ilvl="0" w:tplc="6834E8CA">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5FC43D18"/>
    <w:multiLevelType w:val="hybridMultilevel"/>
    <w:tmpl w:val="F2008B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26D4342"/>
    <w:multiLevelType w:val="hybridMultilevel"/>
    <w:tmpl w:val="D06699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31453E7"/>
    <w:multiLevelType w:val="hybridMultilevel"/>
    <w:tmpl w:val="1562C9CA"/>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4670E2A"/>
    <w:multiLevelType w:val="hybridMultilevel"/>
    <w:tmpl w:val="47B2C53E"/>
    <w:lvl w:ilvl="0" w:tplc="FDC407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56E007F"/>
    <w:multiLevelType w:val="hybridMultilevel"/>
    <w:tmpl w:val="5F32906C"/>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8" w15:restartNumberingAfterBreak="0">
    <w:nsid w:val="65EF4E24"/>
    <w:multiLevelType w:val="hybridMultilevel"/>
    <w:tmpl w:val="794E3F6C"/>
    <w:lvl w:ilvl="0" w:tplc="857C8B52">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9D0057"/>
    <w:multiLevelType w:val="hybridMultilevel"/>
    <w:tmpl w:val="04D241B0"/>
    <w:lvl w:ilvl="0" w:tplc="8E06DEB6">
      <w:start w:val="1"/>
      <w:numFmt w:val="bullet"/>
      <w:lvlText w:val=""/>
      <w:lvlJc w:val="left"/>
      <w:pPr>
        <w:ind w:left="785" w:hanging="360"/>
      </w:pPr>
      <w:rPr>
        <w:rFonts w:ascii="Wingdings" w:hAnsi="Wingdings" w:hint="default"/>
        <w:color w:val="auto"/>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40" w15:restartNumberingAfterBreak="0">
    <w:nsid w:val="6A504B21"/>
    <w:multiLevelType w:val="hybridMultilevel"/>
    <w:tmpl w:val="F056A66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1" w15:restartNumberingAfterBreak="0">
    <w:nsid w:val="786D51CA"/>
    <w:multiLevelType w:val="hybridMultilevel"/>
    <w:tmpl w:val="384AD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21"/>
  </w:num>
  <w:num w:numId="4">
    <w:abstractNumId w:val="18"/>
  </w:num>
  <w:num w:numId="5">
    <w:abstractNumId w:val="7"/>
  </w:num>
  <w:num w:numId="6">
    <w:abstractNumId w:val="35"/>
  </w:num>
  <w:num w:numId="7">
    <w:abstractNumId w:val="40"/>
  </w:num>
  <w:num w:numId="8">
    <w:abstractNumId w:val="29"/>
  </w:num>
  <w:num w:numId="9">
    <w:abstractNumId w:val="17"/>
  </w:num>
  <w:num w:numId="10">
    <w:abstractNumId w:val="25"/>
  </w:num>
  <w:num w:numId="11">
    <w:abstractNumId w:val="37"/>
  </w:num>
  <w:num w:numId="12">
    <w:abstractNumId w:val="14"/>
  </w:num>
  <w:num w:numId="13">
    <w:abstractNumId w:val="39"/>
  </w:num>
  <w:num w:numId="14">
    <w:abstractNumId w:val="12"/>
  </w:num>
  <w:num w:numId="15">
    <w:abstractNumId w:val="4"/>
  </w:num>
  <w:num w:numId="16">
    <w:abstractNumId w:val="10"/>
  </w:num>
  <w:num w:numId="17">
    <w:abstractNumId w:val="26"/>
  </w:num>
  <w:num w:numId="18">
    <w:abstractNumId w:val="32"/>
  </w:num>
  <w:num w:numId="19">
    <w:abstractNumId w:val="31"/>
  </w:num>
  <w:num w:numId="20">
    <w:abstractNumId w:val="8"/>
  </w:num>
  <w:num w:numId="21">
    <w:abstractNumId w:val="30"/>
  </w:num>
  <w:num w:numId="22">
    <w:abstractNumId w:val="11"/>
  </w:num>
  <w:num w:numId="23">
    <w:abstractNumId w:val="6"/>
  </w:num>
  <w:num w:numId="24">
    <w:abstractNumId w:val="38"/>
  </w:num>
  <w:num w:numId="25">
    <w:abstractNumId w:val="34"/>
  </w:num>
  <w:num w:numId="26">
    <w:abstractNumId w:val="22"/>
  </w:num>
  <w:num w:numId="27">
    <w:abstractNumId w:val="13"/>
  </w:num>
  <w:num w:numId="28">
    <w:abstractNumId w:val="20"/>
  </w:num>
  <w:num w:numId="29">
    <w:abstractNumId w:val="24"/>
  </w:num>
  <w:num w:numId="30">
    <w:abstractNumId w:val="33"/>
  </w:num>
  <w:num w:numId="31">
    <w:abstractNumId w:val="19"/>
  </w:num>
  <w:num w:numId="32">
    <w:abstractNumId w:val="4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3"/>
  </w:num>
  <w:num w:numId="36">
    <w:abstractNumId w:val="15"/>
  </w:num>
  <w:num w:numId="37">
    <w:abstractNumId w:val="9"/>
  </w:num>
  <w:num w:numId="3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A3"/>
    <w:rsid w:val="00000C11"/>
    <w:rsid w:val="00001470"/>
    <w:rsid w:val="000014E9"/>
    <w:rsid w:val="000015ED"/>
    <w:rsid w:val="000019A5"/>
    <w:rsid w:val="00002DF4"/>
    <w:rsid w:val="000036EB"/>
    <w:rsid w:val="00003B2D"/>
    <w:rsid w:val="00003BAB"/>
    <w:rsid w:val="000045E5"/>
    <w:rsid w:val="000049C5"/>
    <w:rsid w:val="00004B0C"/>
    <w:rsid w:val="00004D47"/>
    <w:rsid w:val="00006383"/>
    <w:rsid w:val="000064CF"/>
    <w:rsid w:val="0000697A"/>
    <w:rsid w:val="00006E87"/>
    <w:rsid w:val="00007658"/>
    <w:rsid w:val="00007E90"/>
    <w:rsid w:val="00010BA3"/>
    <w:rsid w:val="00010CD5"/>
    <w:rsid w:val="00010CF8"/>
    <w:rsid w:val="00011AD8"/>
    <w:rsid w:val="00012C6E"/>
    <w:rsid w:val="00013464"/>
    <w:rsid w:val="00013C1F"/>
    <w:rsid w:val="000148B6"/>
    <w:rsid w:val="00014DAD"/>
    <w:rsid w:val="00016DBA"/>
    <w:rsid w:val="0001744B"/>
    <w:rsid w:val="00020BD9"/>
    <w:rsid w:val="000216AD"/>
    <w:rsid w:val="00021DFF"/>
    <w:rsid w:val="00022796"/>
    <w:rsid w:val="00022842"/>
    <w:rsid w:val="000229FC"/>
    <w:rsid w:val="0002345F"/>
    <w:rsid w:val="00023A70"/>
    <w:rsid w:val="00023D25"/>
    <w:rsid w:val="00024766"/>
    <w:rsid w:val="00024F2E"/>
    <w:rsid w:val="00025B9F"/>
    <w:rsid w:val="0002635C"/>
    <w:rsid w:val="0002743F"/>
    <w:rsid w:val="00027996"/>
    <w:rsid w:val="00030424"/>
    <w:rsid w:val="000304CE"/>
    <w:rsid w:val="000306CD"/>
    <w:rsid w:val="00030B1E"/>
    <w:rsid w:val="00030E57"/>
    <w:rsid w:val="0003198E"/>
    <w:rsid w:val="00031D46"/>
    <w:rsid w:val="00032099"/>
    <w:rsid w:val="00032D85"/>
    <w:rsid w:val="00033F88"/>
    <w:rsid w:val="000343CD"/>
    <w:rsid w:val="00035F31"/>
    <w:rsid w:val="000375FF"/>
    <w:rsid w:val="00037A05"/>
    <w:rsid w:val="00037C34"/>
    <w:rsid w:val="00037E73"/>
    <w:rsid w:val="0004059E"/>
    <w:rsid w:val="00041B3B"/>
    <w:rsid w:val="00041F26"/>
    <w:rsid w:val="000428CD"/>
    <w:rsid w:val="0004329C"/>
    <w:rsid w:val="00043B29"/>
    <w:rsid w:val="000442CF"/>
    <w:rsid w:val="000450D1"/>
    <w:rsid w:val="00045140"/>
    <w:rsid w:val="000458AD"/>
    <w:rsid w:val="000463D8"/>
    <w:rsid w:val="000468EA"/>
    <w:rsid w:val="00046D25"/>
    <w:rsid w:val="00046E49"/>
    <w:rsid w:val="00047175"/>
    <w:rsid w:val="0004770C"/>
    <w:rsid w:val="00047D62"/>
    <w:rsid w:val="00051AD5"/>
    <w:rsid w:val="00052BD6"/>
    <w:rsid w:val="0005399C"/>
    <w:rsid w:val="00053EB4"/>
    <w:rsid w:val="00054618"/>
    <w:rsid w:val="00054736"/>
    <w:rsid w:val="00055DCD"/>
    <w:rsid w:val="000602DE"/>
    <w:rsid w:val="00060812"/>
    <w:rsid w:val="00060C2C"/>
    <w:rsid w:val="00060DBF"/>
    <w:rsid w:val="00061741"/>
    <w:rsid w:val="000621D5"/>
    <w:rsid w:val="0006454A"/>
    <w:rsid w:val="00064BB7"/>
    <w:rsid w:val="0006547E"/>
    <w:rsid w:val="00065F09"/>
    <w:rsid w:val="000669ED"/>
    <w:rsid w:val="00067975"/>
    <w:rsid w:val="00070087"/>
    <w:rsid w:val="0007058E"/>
    <w:rsid w:val="00071983"/>
    <w:rsid w:val="00071A26"/>
    <w:rsid w:val="00072515"/>
    <w:rsid w:val="0007519C"/>
    <w:rsid w:val="00075524"/>
    <w:rsid w:val="00075EE9"/>
    <w:rsid w:val="000770B9"/>
    <w:rsid w:val="0007747B"/>
    <w:rsid w:val="000816B3"/>
    <w:rsid w:val="00081A69"/>
    <w:rsid w:val="000820ED"/>
    <w:rsid w:val="00082154"/>
    <w:rsid w:val="00082DAD"/>
    <w:rsid w:val="0008349D"/>
    <w:rsid w:val="00084257"/>
    <w:rsid w:val="00085763"/>
    <w:rsid w:val="000909DD"/>
    <w:rsid w:val="000917BF"/>
    <w:rsid w:val="00091FE3"/>
    <w:rsid w:val="0009237F"/>
    <w:rsid w:val="000926FB"/>
    <w:rsid w:val="00092FB5"/>
    <w:rsid w:val="000935FD"/>
    <w:rsid w:val="00093826"/>
    <w:rsid w:val="00094840"/>
    <w:rsid w:val="00094B38"/>
    <w:rsid w:val="00094BF7"/>
    <w:rsid w:val="000953A1"/>
    <w:rsid w:val="00095811"/>
    <w:rsid w:val="00095B1D"/>
    <w:rsid w:val="0009653B"/>
    <w:rsid w:val="00096C19"/>
    <w:rsid w:val="000974A6"/>
    <w:rsid w:val="00097A01"/>
    <w:rsid w:val="000A24BB"/>
    <w:rsid w:val="000A2FEA"/>
    <w:rsid w:val="000A40E5"/>
    <w:rsid w:val="000A48A6"/>
    <w:rsid w:val="000A523A"/>
    <w:rsid w:val="000A54CF"/>
    <w:rsid w:val="000A6332"/>
    <w:rsid w:val="000A6B8F"/>
    <w:rsid w:val="000A6F43"/>
    <w:rsid w:val="000A73AC"/>
    <w:rsid w:val="000A7A84"/>
    <w:rsid w:val="000A7DA0"/>
    <w:rsid w:val="000B0777"/>
    <w:rsid w:val="000B077C"/>
    <w:rsid w:val="000B11FD"/>
    <w:rsid w:val="000B1A94"/>
    <w:rsid w:val="000B1EC5"/>
    <w:rsid w:val="000B215C"/>
    <w:rsid w:val="000B29C3"/>
    <w:rsid w:val="000B2CA3"/>
    <w:rsid w:val="000B316A"/>
    <w:rsid w:val="000B3250"/>
    <w:rsid w:val="000B36F5"/>
    <w:rsid w:val="000B3BD7"/>
    <w:rsid w:val="000B3D6E"/>
    <w:rsid w:val="000B435B"/>
    <w:rsid w:val="000B50CD"/>
    <w:rsid w:val="000B5535"/>
    <w:rsid w:val="000B57CD"/>
    <w:rsid w:val="000B6B6B"/>
    <w:rsid w:val="000B6B91"/>
    <w:rsid w:val="000B70DB"/>
    <w:rsid w:val="000B70FA"/>
    <w:rsid w:val="000B7D7E"/>
    <w:rsid w:val="000B7F87"/>
    <w:rsid w:val="000C1DEE"/>
    <w:rsid w:val="000C1F1F"/>
    <w:rsid w:val="000C2CF9"/>
    <w:rsid w:val="000C34FD"/>
    <w:rsid w:val="000C3E1B"/>
    <w:rsid w:val="000C40F3"/>
    <w:rsid w:val="000C48AC"/>
    <w:rsid w:val="000C4E08"/>
    <w:rsid w:val="000C553D"/>
    <w:rsid w:val="000C5E87"/>
    <w:rsid w:val="000C5EFB"/>
    <w:rsid w:val="000C64BE"/>
    <w:rsid w:val="000C6F6A"/>
    <w:rsid w:val="000C7819"/>
    <w:rsid w:val="000D08C4"/>
    <w:rsid w:val="000D1568"/>
    <w:rsid w:val="000D15FA"/>
    <w:rsid w:val="000D1690"/>
    <w:rsid w:val="000D2035"/>
    <w:rsid w:val="000D2470"/>
    <w:rsid w:val="000D25C0"/>
    <w:rsid w:val="000D3EC0"/>
    <w:rsid w:val="000D4503"/>
    <w:rsid w:val="000D5D31"/>
    <w:rsid w:val="000D5F3A"/>
    <w:rsid w:val="000D6609"/>
    <w:rsid w:val="000D67CF"/>
    <w:rsid w:val="000D6851"/>
    <w:rsid w:val="000D7F17"/>
    <w:rsid w:val="000E0689"/>
    <w:rsid w:val="000E1590"/>
    <w:rsid w:val="000E18A3"/>
    <w:rsid w:val="000E1C6F"/>
    <w:rsid w:val="000E1E97"/>
    <w:rsid w:val="000E1EA4"/>
    <w:rsid w:val="000E29EE"/>
    <w:rsid w:val="000E435C"/>
    <w:rsid w:val="000E4526"/>
    <w:rsid w:val="000E753B"/>
    <w:rsid w:val="000F096E"/>
    <w:rsid w:val="000F13D3"/>
    <w:rsid w:val="000F1891"/>
    <w:rsid w:val="000F18E1"/>
    <w:rsid w:val="000F1961"/>
    <w:rsid w:val="000F2A38"/>
    <w:rsid w:val="000F4139"/>
    <w:rsid w:val="000F4E84"/>
    <w:rsid w:val="000F51C5"/>
    <w:rsid w:val="000F5273"/>
    <w:rsid w:val="000F6093"/>
    <w:rsid w:val="000F64A6"/>
    <w:rsid w:val="000F6617"/>
    <w:rsid w:val="000F6C67"/>
    <w:rsid w:val="000F6DC2"/>
    <w:rsid w:val="0010037D"/>
    <w:rsid w:val="00100906"/>
    <w:rsid w:val="0010172F"/>
    <w:rsid w:val="0010174F"/>
    <w:rsid w:val="00101BC4"/>
    <w:rsid w:val="0010244F"/>
    <w:rsid w:val="001029CC"/>
    <w:rsid w:val="00103AEB"/>
    <w:rsid w:val="001043BF"/>
    <w:rsid w:val="0010636E"/>
    <w:rsid w:val="00110E8E"/>
    <w:rsid w:val="00111458"/>
    <w:rsid w:val="0011207B"/>
    <w:rsid w:val="00112B42"/>
    <w:rsid w:val="00113111"/>
    <w:rsid w:val="00113329"/>
    <w:rsid w:val="00113547"/>
    <w:rsid w:val="0011366A"/>
    <w:rsid w:val="00113CC5"/>
    <w:rsid w:val="00114E99"/>
    <w:rsid w:val="0011500F"/>
    <w:rsid w:val="00115B8B"/>
    <w:rsid w:val="00115D90"/>
    <w:rsid w:val="00116608"/>
    <w:rsid w:val="00116EA1"/>
    <w:rsid w:val="0011722A"/>
    <w:rsid w:val="00117314"/>
    <w:rsid w:val="00117C0A"/>
    <w:rsid w:val="00117D55"/>
    <w:rsid w:val="00120165"/>
    <w:rsid w:val="001201C3"/>
    <w:rsid w:val="00121228"/>
    <w:rsid w:val="00121AE7"/>
    <w:rsid w:val="00122B5C"/>
    <w:rsid w:val="00122C7E"/>
    <w:rsid w:val="00122D9B"/>
    <w:rsid w:val="001254A6"/>
    <w:rsid w:val="00127E84"/>
    <w:rsid w:val="001302B5"/>
    <w:rsid w:val="001308E8"/>
    <w:rsid w:val="00130933"/>
    <w:rsid w:val="00130A5B"/>
    <w:rsid w:val="0013134B"/>
    <w:rsid w:val="00132303"/>
    <w:rsid w:val="00132CBA"/>
    <w:rsid w:val="00133357"/>
    <w:rsid w:val="0013351B"/>
    <w:rsid w:val="00133A61"/>
    <w:rsid w:val="0013491F"/>
    <w:rsid w:val="00134927"/>
    <w:rsid w:val="001368E6"/>
    <w:rsid w:val="00136E3C"/>
    <w:rsid w:val="00136EBD"/>
    <w:rsid w:val="00137755"/>
    <w:rsid w:val="00137CA6"/>
    <w:rsid w:val="0014012D"/>
    <w:rsid w:val="00141139"/>
    <w:rsid w:val="00142079"/>
    <w:rsid w:val="0014236E"/>
    <w:rsid w:val="00142450"/>
    <w:rsid w:val="00142EB3"/>
    <w:rsid w:val="00143F5E"/>
    <w:rsid w:val="0014404C"/>
    <w:rsid w:val="00145344"/>
    <w:rsid w:val="0014535E"/>
    <w:rsid w:val="00145D9F"/>
    <w:rsid w:val="00145F31"/>
    <w:rsid w:val="0014603E"/>
    <w:rsid w:val="00146CB7"/>
    <w:rsid w:val="0014797E"/>
    <w:rsid w:val="001501BC"/>
    <w:rsid w:val="00150E0B"/>
    <w:rsid w:val="0015110E"/>
    <w:rsid w:val="0015162F"/>
    <w:rsid w:val="00151729"/>
    <w:rsid w:val="00151DC1"/>
    <w:rsid w:val="00152400"/>
    <w:rsid w:val="00152796"/>
    <w:rsid w:val="001534CF"/>
    <w:rsid w:val="001539FF"/>
    <w:rsid w:val="00153EC6"/>
    <w:rsid w:val="00153FB9"/>
    <w:rsid w:val="001555A4"/>
    <w:rsid w:val="001556DA"/>
    <w:rsid w:val="001558D9"/>
    <w:rsid w:val="00155BD0"/>
    <w:rsid w:val="0015772D"/>
    <w:rsid w:val="00157D3C"/>
    <w:rsid w:val="00161C48"/>
    <w:rsid w:val="0016218D"/>
    <w:rsid w:val="00163664"/>
    <w:rsid w:val="00164912"/>
    <w:rsid w:val="00165240"/>
    <w:rsid w:val="00165B76"/>
    <w:rsid w:val="001705BE"/>
    <w:rsid w:val="00171367"/>
    <w:rsid w:val="00171A43"/>
    <w:rsid w:val="00173337"/>
    <w:rsid w:val="00175BD2"/>
    <w:rsid w:val="00177208"/>
    <w:rsid w:val="00177911"/>
    <w:rsid w:val="00177A62"/>
    <w:rsid w:val="0018134B"/>
    <w:rsid w:val="00182F28"/>
    <w:rsid w:val="00183596"/>
    <w:rsid w:val="00183E91"/>
    <w:rsid w:val="00184900"/>
    <w:rsid w:val="0018532B"/>
    <w:rsid w:val="00185EE9"/>
    <w:rsid w:val="0018763B"/>
    <w:rsid w:val="00187E4E"/>
    <w:rsid w:val="00187FD7"/>
    <w:rsid w:val="00190297"/>
    <w:rsid w:val="00190A55"/>
    <w:rsid w:val="001930B1"/>
    <w:rsid w:val="00193180"/>
    <w:rsid w:val="0019319B"/>
    <w:rsid w:val="00194420"/>
    <w:rsid w:val="00194A42"/>
    <w:rsid w:val="00194C7B"/>
    <w:rsid w:val="00194E22"/>
    <w:rsid w:val="00195AE4"/>
    <w:rsid w:val="00195DA7"/>
    <w:rsid w:val="0019631B"/>
    <w:rsid w:val="00196549"/>
    <w:rsid w:val="00197E02"/>
    <w:rsid w:val="001A14B1"/>
    <w:rsid w:val="001A1969"/>
    <w:rsid w:val="001A1BE4"/>
    <w:rsid w:val="001A2B96"/>
    <w:rsid w:val="001A304B"/>
    <w:rsid w:val="001A32D0"/>
    <w:rsid w:val="001A37E2"/>
    <w:rsid w:val="001A4038"/>
    <w:rsid w:val="001A53D6"/>
    <w:rsid w:val="001A7C87"/>
    <w:rsid w:val="001B07A3"/>
    <w:rsid w:val="001B10C4"/>
    <w:rsid w:val="001B13E6"/>
    <w:rsid w:val="001B17D1"/>
    <w:rsid w:val="001B1AED"/>
    <w:rsid w:val="001B1B92"/>
    <w:rsid w:val="001B20BF"/>
    <w:rsid w:val="001B292C"/>
    <w:rsid w:val="001B29B5"/>
    <w:rsid w:val="001B3480"/>
    <w:rsid w:val="001B3E98"/>
    <w:rsid w:val="001B4238"/>
    <w:rsid w:val="001B46AA"/>
    <w:rsid w:val="001B6FE4"/>
    <w:rsid w:val="001C04FB"/>
    <w:rsid w:val="001C074F"/>
    <w:rsid w:val="001C0899"/>
    <w:rsid w:val="001C11E0"/>
    <w:rsid w:val="001C2ACB"/>
    <w:rsid w:val="001C2B11"/>
    <w:rsid w:val="001C4075"/>
    <w:rsid w:val="001C45C5"/>
    <w:rsid w:val="001C4832"/>
    <w:rsid w:val="001C5013"/>
    <w:rsid w:val="001C566A"/>
    <w:rsid w:val="001C5689"/>
    <w:rsid w:val="001C58AA"/>
    <w:rsid w:val="001C5BF9"/>
    <w:rsid w:val="001C65F0"/>
    <w:rsid w:val="001C6E71"/>
    <w:rsid w:val="001C793A"/>
    <w:rsid w:val="001D1FEB"/>
    <w:rsid w:val="001D2087"/>
    <w:rsid w:val="001D2773"/>
    <w:rsid w:val="001D2932"/>
    <w:rsid w:val="001D29E6"/>
    <w:rsid w:val="001D32C4"/>
    <w:rsid w:val="001D52A3"/>
    <w:rsid w:val="001D5409"/>
    <w:rsid w:val="001D5BBD"/>
    <w:rsid w:val="001D5D0B"/>
    <w:rsid w:val="001D6537"/>
    <w:rsid w:val="001D733B"/>
    <w:rsid w:val="001D7957"/>
    <w:rsid w:val="001E08E3"/>
    <w:rsid w:val="001E0D66"/>
    <w:rsid w:val="001E3A90"/>
    <w:rsid w:val="001E4615"/>
    <w:rsid w:val="001E554D"/>
    <w:rsid w:val="001E59E8"/>
    <w:rsid w:val="001E6039"/>
    <w:rsid w:val="001E78E0"/>
    <w:rsid w:val="001E7B7B"/>
    <w:rsid w:val="001F064B"/>
    <w:rsid w:val="001F0B56"/>
    <w:rsid w:val="001F0E78"/>
    <w:rsid w:val="001F13DA"/>
    <w:rsid w:val="001F157C"/>
    <w:rsid w:val="001F2834"/>
    <w:rsid w:val="001F32CE"/>
    <w:rsid w:val="001F5192"/>
    <w:rsid w:val="001F660C"/>
    <w:rsid w:val="001F664B"/>
    <w:rsid w:val="001F6D49"/>
    <w:rsid w:val="001F7A1B"/>
    <w:rsid w:val="00201184"/>
    <w:rsid w:val="00201303"/>
    <w:rsid w:val="00201E6C"/>
    <w:rsid w:val="00202D9D"/>
    <w:rsid w:val="00203844"/>
    <w:rsid w:val="00206BA6"/>
    <w:rsid w:val="0021049A"/>
    <w:rsid w:val="00210BFF"/>
    <w:rsid w:val="002110CD"/>
    <w:rsid w:val="00212831"/>
    <w:rsid w:val="00212AAC"/>
    <w:rsid w:val="00212F46"/>
    <w:rsid w:val="002133CB"/>
    <w:rsid w:val="00213806"/>
    <w:rsid w:val="00213E9D"/>
    <w:rsid w:val="00214357"/>
    <w:rsid w:val="002151FE"/>
    <w:rsid w:val="002159A4"/>
    <w:rsid w:val="00215EF4"/>
    <w:rsid w:val="002167E1"/>
    <w:rsid w:val="00217031"/>
    <w:rsid w:val="0021763B"/>
    <w:rsid w:val="0021780C"/>
    <w:rsid w:val="00217CC3"/>
    <w:rsid w:val="00217FA8"/>
    <w:rsid w:val="002203F5"/>
    <w:rsid w:val="002204AC"/>
    <w:rsid w:val="00220757"/>
    <w:rsid w:val="002208A7"/>
    <w:rsid w:val="0022124B"/>
    <w:rsid w:val="00221992"/>
    <w:rsid w:val="002222C3"/>
    <w:rsid w:val="00223CF0"/>
    <w:rsid w:val="002247D8"/>
    <w:rsid w:val="0022615D"/>
    <w:rsid w:val="00226F02"/>
    <w:rsid w:val="002271F6"/>
    <w:rsid w:val="00230D45"/>
    <w:rsid w:val="002313B9"/>
    <w:rsid w:val="002314B3"/>
    <w:rsid w:val="00232213"/>
    <w:rsid w:val="002326F9"/>
    <w:rsid w:val="002327D1"/>
    <w:rsid w:val="002331BC"/>
    <w:rsid w:val="00234398"/>
    <w:rsid w:val="00234E6D"/>
    <w:rsid w:val="00234EA8"/>
    <w:rsid w:val="00234F38"/>
    <w:rsid w:val="0023542B"/>
    <w:rsid w:val="002355A4"/>
    <w:rsid w:val="00235810"/>
    <w:rsid w:val="00235FDF"/>
    <w:rsid w:val="0023689D"/>
    <w:rsid w:val="00236D52"/>
    <w:rsid w:val="00237C72"/>
    <w:rsid w:val="002400CD"/>
    <w:rsid w:val="0024072B"/>
    <w:rsid w:val="0024076F"/>
    <w:rsid w:val="0024091B"/>
    <w:rsid w:val="00240F99"/>
    <w:rsid w:val="0024101A"/>
    <w:rsid w:val="00241276"/>
    <w:rsid w:val="002418DB"/>
    <w:rsid w:val="00241908"/>
    <w:rsid w:val="00241F5D"/>
    <w:rsid w:val="00242809"/>
    <w:rsid w:val="00242D55"/>
    <w:rsid w:val="00243567"/>
    <w:rsid w:val="00244619"/>
    <w:rsid w:val="00244969"/>
    <w:rsid w:val="00245062"/>
    <w:rsid w:val="00245E86"/>
    <w:rsid w:val="00246D08"/>
    <w:rsid w:val="00246E48"/>
    <w:rsid w:val="00247333"/>
    <w:rsid w:val="00250BD4"/>
    <w:rsid w:val="0025195E"/>
    <w:rsid w:val="00251A80"/>
    <w:rsid w:val="00252134"/>
    <w:rsid w:val="002523AE"/>
    <w:rsid w:val="00252B2B"/>
    <w:rsid w:val="00252F26"/>
    <w:rsid w:val="0025426B"/>
    <w:rsid w:val="002546B5"/>
    <w:rsid w:val="00254974"/>
    <w:rsid w:val="00255435"/>
    <w:rsid w:val="0025635B"/>
    <w:rsid w:val="002571E7"/>
    <w:rsid w:val="0025748B"/>
    <w:rsid w:val="00260297"/>
    <w:rsid w:val="0026060F"/>
    <w:rsid w:val="00260EEF"/>
    <w:rsid w:val="00261554"/>
    <w:rsid w:val="002615F1"/>
    <w:rsid w:val="00262521"/>
    <w:rsid w:val="00263327"/>
    <w:rsid w:val="00263DF6"/>
    <w:rsid w:val="002641B9"/>
    <w:rsid w:val="0026652D"/>
    <w:rsid w:val="00266602"/>
    <w:rsid w:val="00266A8E"/>
    <w:rsid w:val="00266F07"/>
    <w:rsid w:val="00267C70"/>
    <w:rsid w:val="00270DAE"/>
    <w:rsid w:val="002713DF"/>
    <w:rsid w:val="00272E5C"/>
    <w:rsid w:val="0027309B"/>
    <w:rsid w:val="002743E5"/>
    <w:rsid w:val="00275ACE"/>
    <w:rsid w:val="002765F2"/>
    <w:rsid w:val="0027662B"/>
    <w:rsid w:val="0027692D"/>
    <w:rsid w:val="0027709C"/>
    <w:rsid w:val="0027776B"/>
    <w:rsid w:val="00280BE0"/>
    <w:rsid w:val="002815B9"/>
    <w:rsid w:val="00282F63"/>
    <w:rsid w:val="00282FC9"/>
    <w:rsid w:val="00283FDB"/>
    <w:rsid w:val="00285547"/>
    <w:rsid w:val="002857C5"/>
    <w:rsid w:val="00287C6B"/>
    <w:rsid w:val="002911E9"/>
    <w:rsid w:val="0029170B"/>
    <w:rsid w:val="00292E7E"/>
    <w:rsid w:val="0029310B"/>
    <w:rsid w:val="00293457"/>
    <w:rsid w:val="002941BB"/>
    <w:rsid w:val="00294557"/>
    <w:rsid w:val="00294A20"/>
    <w:rsid w:val="0029561A"/>
    <w:rsid w:val="00295943"/>
    <w:rsid w:val="00296609"/>
    <w:rsid w:val="00296F18"/>
    <w:rsid w:val="002A0566"/>
    <w:rsid w:val="002A067E"/>
    <w:rsid w:val="002A0785"/>
    <w:rsid w:val="002A0C7B"/>
    <w:rsid w:val="002A126F"/>
    <w:rsid w:val="002A13A5"/>
    <w:rsid w:val="002A153D"/>
    <w:rsid w:val="002A1EE4"/>
    <w:rsid w:val="002A27F9"/>
    <w:rsid w:val="002A29F3"/>
    <w:rsid w:val="002A3291"/>
    <w:rsid w:val="002A41B1"/>
    <w:rsid w:val="002A5E97"/>
    <w:rsid w:val="002A6A1D"/>
    <w:rsid w:val="002A6ED0"/>
    <w:rsid w:val="002A7620"/>
    <w:rsid w:val="002B0068"/>
    <w:rsid w:val="002B040C"/>
    <w:rsid w:val="002B0E80"/>
    <w:rsid w:val="002B108A"/>
    <w:rsid w:val="002B11E6"/>
    <w:rsid w:val="002B240B"/>
    <w:rsid w:val="002B3A6E"/>
    <w:rsid w:val="002B3B2C"/>
    <w:rsid w:val="002B3B30"/>
    <w:rsid w:val="002B3ECC"/>
    <w:rsid w:val="002B41E1"/>
    <w:rsid w:val="002B4FF0"/>
    <w:rsid w:val="002B51FC"/>
    <w:rsid w:val="002B5834"/>
    <w:rsid w:val="002B599F"/>
    <w:rsid w:val="002B5D35"/>
    <w:rsid w:val="002B6399"/>
    <w:rsid w:val="002B76C0"/>
    <w:rsid w:val="002B7F47"/>
    <w:rsid w:val="002C0590"/>
    <w:rsid w:val="002C05B3"/>
    <w:rsid w:val="002C0765"/>
    <w:rsid w:val="002C0AD4"/>
    <w:rsid w:val="002C0D7A"/>
    <w:rsid w:val="002C1563"/>
    <w:rsid w:val="002C15DF"/>
    <w:rsid w:val="002C2C4B"/>
    <w:rsid w:val="002C3902"/>
    <w:rsid w:val="002C3A47"/>
    <w:rsid w:val="002C5E73"/>
    <w:rsid w:val="002C64A4"/>
    <w:rsid w:val="002C718D"/>
    <w:rsid w:val="002D0883"/>
    <w:rsid w:val="002D0AD9"/>
    <w:rsid w:val="002D116A"/>
    <w:rsid w:val="002D20F0"/>
    <w:rsid w:val="002D2514"/>
    <w:rsid w:val="002D374F"/>
    <w:rsid w:val="002D3779"/>
    <w:rsid w:val="002D4491"/>
    <w:rsid w:val="002D558C"/>
    <w:rsid w:val="002D5EF1"/>
    <w:rsid w:val="002D6EE8"/>
    <w:rsid w:val="002E0514"/>
    <w:rsid w:val="002E086E"/>
    <w:rsid w:val="002E0B4A"/>
    <w:rsid w:val="002E1E98"/>
    <w:rsid w:val="002E2897"/>
    <w:rsid w:val="002E3AED"/>
    <w:rsid w:val="002E3B07"/>
    <w:rsid w:val="002E3F64"/>
    <w:rsid w:val="002E477C"/>
    <w:rsid w:val="002E5027"/>
    <w:rsid w:val="002E5843"/>
    <w:rsid w:val="002E5F74"/>
    <w:rsid w:val="002E64B9"/>
    <w:rsid w:val="002E6CA8"/>
    <w:rsid w:val="002E6CEC"/>
    <w:rsid w:val="002F0799"/>
    <w:rsid w:val="002F1486"/>
    <w:rsid w:val="002F23ED"/>
    <w:rsid w:val="002F25AC"/>
    <w:rsid w:val="002F3831"/>
    <w:rsid w:val="002F4FA0"/>
    <w:rsid w:val="002F54CA"/>
    <w:rsid w:val="002F60AB"/>
    <w:rsid w:val="002F6583"/>
    <w:rsid w:val="002F70FA"/>
    <w:rsid w:val="002F79DB"/>
    <w:rsid w:val="002F7DD0"/>
    <w:rsid w:val="00300991"/>
    <w:rsid w:val="00301FF5"/>
    <w:rsid w:val="0030208C"/>
    <w:rsid w:val="00302447"/>
    <w:rsid w:val="0030260F"/>
    <w:rsid w:val="003037E4"/>
    <w:rsid w:val="00303B67"/>
    <w:rsid w:val="00303C95"/>
    <w:rsid w:val="00304449"/>
    <w:rsid w:val="00304A89"/>
    <w:rsid w:val="00305683"/>
    <w:rsid w:val="00305C19"/>
    <w:rsid w:val="00305CF1"/>
    <w:rsid w:val="0030638C"/>
    <w:rsid w:val="00307786"/>
    <w:rsid w:val="00310DFB"/>
    <w:rsid w:val="00311F3D"/>
    <w:rsid w:val="003124D1"/>
    <w:rsid w:val="00312C4A"/>
    <w:rsid w:val="003130E5"/>
    <w:rsid w:val="00313E7C"/>
    <w:rsid w:val="00313F8C"/>
    <w:rsid w:val="00314185"/>
    <w:rsid w:val="0032005B"/>
    <w:rsid w:val="00320B15"/>
    <w:rsid w:val="00324665"/>
    <w:rsid w:val="003253DE"/>
    <w:rsid w:val="003258F6"/>
    <w:rsid w:val="00326033"/>
    <w:rsid w:val="00326BEB"/>
    <w:rsid w:val="00327229"/>
    <w:rsid w:val="003300FE"/>
    <w:rsid w:val="00330D0C"/>
    <w:rsid w:val="00331F98"/>
    <w:rsid w:val="00332DBC"/>
    <w:rsid w:val="00333184"/>
    <w:rsid w:val="0033391D"/>
    <w:rsid w:val="003345E9"/>
    <w:rsid w:val="00335796"/>
    <w:rsid w:val="00335DA9"/>
    <w:rsid w:val="003363C5"/>
    <w:rsid w:val="00336C99"/>
    <w:rsid w:val="00337160"/>
    <w:rsid w:val="003379CC"/>
    <w:rsid w:val="00337A0C"/>
    <w:rsid w:val="003404C7"/>
    <w:rsid w:val="00340F64"/>
    <w:rsid w:val="0034156F"/>
    <w:rsid w:val="003426DA"/>
    <w:rsid w:val="0034321B"/>
    <w:rsid w:val="00343BE6"/>
    <w:rsid w:val="00343C04"/>
    <w:rsid w:val="00344102"/>
    <w:rsid w:val="00344BF8"/>
    <w:rsid w:val="00344DE5"/>
    <w:rsid w:val="00345265"/>
    <w:rsid w:val="003452D3"/>
    <w:rsid w:val="003453BE"/>
    <w:rsid w:val="0034565C"/>
    <w:rsid w:val="00346278"/>
    <w:rsid w:val="00346313"/>
    <w:rsid w:val="00346C53"/>
    <w:rsid w:val="0034700E"/>
    <w:rsid w:val="00347263"/>
    <w:rsid w:val="003503FC"/>
    <w:rsid w:val="00350C4A"/>
    <w:rsid w:val="00350ECE"/>
    <w:rsid w:val="0035107F"/>
    <w:rsid w:val="003514AF"/>
    <w:rsid w:val="0035295F"/>
    <w:rsid w:val="00354088"/>
    <w:rsid w:val="00355076"/>
    <w:rsid w:val="00355B57"/>
    <w:rsid w:val="003561DD"/>
    <w:rsid w:val="003561F6"/>
    <w:rsid w:val="0036106A"/>
    <w:rsid w:val="003617CB"/>
    <w:rsid w:val="00361D17"/>
    <w:rsid w:val="00361FB1"/>
    <w:rsid w:val="0036392F"/>
    <w:rsid w:val="00364BB2"/>
    <w:rsid w:val="00365483"/>
    <w:rsid w:val="003665B2"/>
    <w:rsid w:val="00367193"/>
    <w:rsid w:val="00367BCA"/>
    <w:rsid w:val="00370716"/>
    <w:rsid w:val="00371E58"/>
    <w:rsid w:val="00371E77"/>
    <w:rsid w:val="0037353C"/>
    <w:rsid w:val="00375484"/>
    <w:rsid w:val="00375641"/>
    <w:rsid w:val="00375F86"/>
    <w:rsid w:val="0037625E"/>
    <w:rsid w:val="00376D41"/>
    <w:rsid w:val="003778B5"/>
    <w:rsid w:val="00377E27"/>
    <w:rsid w:val="003802EE"/>
    <w:rsid w:val="003818F0"/>
    <w:rsid w:val="00383383"/>
    <w:rsid w:val="003833D1"/>
    <w:rsid w:val="00384418"/>
    <w:rsid w:val="003848EB"/>
    <w:rsid w:val="00384C63"/>
    <w:rsid w:val="00385C4D"/>
    <w:rsid w:val="00386017"/>
    <w:rsid w:val="00390159"/>
    <w:rsid w:val="003901F2"/>
    <w:rsid w:val="003909F4"/>
    <w:rsid w:val="003919ED"/>
    <w:rsid w:val="00391FE8"/>
    <w:rsid w:val="00392A5F"/>
    <w:rsid w:val="00392ABB"/>
    <w:rsid w:val="00392AD7"/>
    <w:rsid w:val="00392EA4"/>
    <w:rsid w:val="00395930"/>
    <w:rsid w:val="00395A11"/>
    <w:rsid w:val="00395B8C"/>
    <w:rsid w:val="00396545"/>
    <w:rsid w:val="00397239"/>
    <w:rsid w:val="003972EE"/>
    <w:rsid w:val="003A03BD"/>
    <w:rsid w:val="003A0898"/>
    <w:rsid w:val="003A2015"/>
    <w:rsid w:val="003A2624"/>
    <w:rsid w:val="003A292D"/>
    <w:rsid w:val="003A3BEA"/>
    <w:rsid w:val="003A55C3"/>
    <w:rsid w:val="003A564A"/>
    <w:rsid w:val="003A5F05"/>
    <w:rsid w:val="003A6076"/>
    <w:rsid w:val="003A63DA"/>
    <w:rsid w:val="003A65B5"/>
    <w:rsid w:val="003A68DA"/>
    <w:rsid w:val="003A6DAB"/>
    <w:rsid w:val="003A6FCA"/>
    <w:rsid w:val="003A7A74"/>
    <w:rsid w:val="003A7D49"/>
    <w:rsid w:val="003B00A5"/>
    <w:rsid w:val="003B0D07"/>
    <w:rsid w:val="003B14D9"/>
    <w:rsid w:val="003B2AC4"/>
    <w:rsid w:val="003B3258"/>
    <w:rsid w:val="003B38D1"/>
    <w:rsid w:val="003B3B5A"/>
    <w:rsid w:val="003B3D56"/>
    <w:rsid w:val="003B4446"/>
    <w:rsid w:val="003B5DF4"/>
    <w:rsid w:val="003B628E"/>
    <w:rsid w:val="003C0566"/>
    <w:rsid w:val="003C0E82"/>
    <w:rsid w:val="003C164F"/>
    <w:rsid w:val="003C1A86"/>
    <w:rsid w:val="003C26EE"/>
    <w:rsid w:val="003C3491"/>
    <w:rsid w:val="003C391B"/>
    <w:rsid w:val="003C398B"/>
    <w:rsid w:val="003C3A4C"/>
    <w:rsid w:val="003C4154"/>
    <w:rsid w:val="003C441F"/>
    <w:rsid w:val="003C446B"/>
    <w:rsid w:val="003C561A"/>
    <w:rsid w:val="003C58AD"/>
    <w:rsid w:val="003C5C73"/>
    <w:rsid w:val="003C6109"/>
    <w:rsid w:val="003C69CA"/>
    <w:rsid w:val="003C6DAD"/>
    <w:rsid w:val="003D06CB"/>
    <w:rsid w:val="003D13CF"/>
    <w:rsid w:val="003D15D6"/>
    <w:rsid w:val="003D19A0"/>
    <w:rsid w:val="003D1FF3"/>
    <w:rsid w:val="003D339D"/>
    <w:rsid w:val="003D3484"/>
    <w:rsid w:val="003D4621"/>
    <w:rsid w:val="003D4D7C"/>
    <w:rsid w:val="003D5779"/>
    <w:rsid w:val="003D61D6"/>
    <w:rsid w:val="003D67D3"/>
    <w:rsid w:val="003D72E3"/>
    <w:rsid w:val="003D778E"/>
    <w:rsid w:val="003D77CE"/>
    <w:rsid w:val="003D7EC3"/>
    <w:rsid w:val="003E0DEF"/>
    <w:rsid w:val="003E126D"/>
    <w:rsid w:val="003E233A"/>
    <w:rsid w:val="003E2983"/>
    <w:rsid w:val="003E5186"/>
    <w:rsid w:val="003E547A"/>
    <w:rsid w:val="003E6154"/>
    <w:rsid w:val="003E655D"/>
    <w:rsid w:val="003E6BA1"/>
    <w:rsid w:val="003E71F1"/>
    <w:rsid w:val="003F00FF"/>
    <w:rsid w:val="003F2EC7"/>
    <w:rsid w:val="003F36F8"/>
    <w:rsid w:val="003F4344"/>
    <w:rsid w:val="003F4697"/>
    <w:rsid w:val="003F53FE"/>
    <w:rsid w:val="003F5AE5"/>
    <w:rsid w:val="003F645E"/>
    <w:rsid w:val="003F67CF"/>
    <w:rsid w:val="003F78F5"/>
    <w:rsid w:val="003F7D05"/>
    <w:rsid w:val="003F7D2A"/>
    <w:rsid w:val="00400572"/>
    <w:rsid w:val="00401285"/>
    <w:rsid w:val="00401A0E"/>
    <w:rsid w:val="00401F67"/>
    <w:rsid w:val="00402035"/>
    <w:rsid w:val="0040352D"/>
    <w:rsid w:val="0040455E"/>
    <w:rsid w:val="00404AFF"/>
    <w:rsid w:val="00404C63"/>
    <w:rsid w:val="00404E24"/>
    <w:rsid w:val="004070C1"/>
    <w:rsid w:val="00410051"/>
    <w:rsid w:val="004106BF"/>
    <w:rsid w:val="00410D29"/>
    <w:rsid w:val="00411D5C"/>
    <w:rsid w:val="00412194"/>
    <w:rsid w:val="0041388D"/>
    <w:rsid w:val="00415BC2"/>
    <w:rsid w:val="004160BB"/>
    <w:rsid w:val="0041631F"/>
    <w:rsid w:val="00416380"/>
    <w:rsid w:val="004202EC"/>
    <w:rsid w:val="00420317"/>
    <w:rsid w:val="004208F5"/>
    <w:rsid w:val="00420CC6"/>
    <w:rsid w:val="00421043"/>
    <w:rsid w:val="0042217F"/>
    <w:rsid w:val="00422DFF"/>
    <w:rsid w:val="004246CA"/>
    <w:rsid w:val="0042542C"/>
    <w:rsid w:val="00425684"/>
    <w:rsid w:val="00425CD8"/>
    <w:rsid w:val="0042603F"/>
    <w:rsid w:val="0042615D"/>
    <w:rsid w:val="004263ED"/>
    <w:rsid w:val="00426851"/>
    <w:rsid w:val="00426CEE"/>
    <w:rsid w:val="00426E95"/>
    <w:rsid w:val="00426F60"/>
    <w:rsid w:val="00430275"/>
    <w:rsid w:val="00430FD8"/>
    <w:rsid w:val="00431E25"/>
    <w:rsid w:val="0043245E"/>
    <w:rsid w:val="00432DCD"/>
    <w:rsid w:val="00433574"/>
    <w:rsid w:val="0043387D"/>
    <w:rsid w:val="00434551"/>
    <w:rsid w:val="00435584"/>
    <w:rsid w:val="00435A98"/>
    <w:rsid w:val="00435EE3"/>
    <w:rsid w:val="00437A87"/>
    <w:rsid w:val="00437E13"/>
    <w:rsid w:val="00437ED5"/>
    <w:rsid w:val="004409B3"/>
    <w:rsid w:val="00441C2E"/>
    <w:rsid w:val="00443734"/>
    <w:rsid w:val="00444AEC"/>
    <w:rsid w:val="00445125"/>
    <w:rsid w:val="00445882"/>
    <w:rsid w:val="00445B12"/>
    <w:rsid w:val="00445D68"/>
    <w:rsid w:val="004463FC"/>
    <w:rsid w:val="0044728F"/>
    <w:rsid w:val="0044745A"/>
    <w:rsid w:val="00447DE8"/>
    <w:rsid w:val="00450303"/>
    <w:rsid w:val="0045098B"/>
    <w:rsid w:val="004509D2"/>
    <w:rsid w:val="00451BE2"/>
    <w:rsid w:val="00452A56"/>
    <w:rsid w:val="00453F8F"/>
    <w:rsid w:val="00455192"/>
    <w:rsid w:val="004559AF"/>
    <w:rsid w:val="00455B6F"/>
    <w:rsid w:val="0046064C"/>
    <w:rsid w:val="00460921"/>
    <w:rsid w:val="00461B1C"/>
    <w:rsid w:val="00461CAF"/>
    <w:rsid w:val="004622E3"/>
    <w:rsid w:val="00462399"/>
    <w:rsid w:val="00463A60"/>
    <w:rsid w:val="004643CE"/>
    <w:rsid w:val="00465060"/>
    <w:rsid w:val="00466234"/>
    <w:rsid w:val="00466682"/>
    <w:rsid w:val="00466FFB"/>
    <w:rsid w:val="00467D13"/>
    <w:rsid w:val="00467F62"/>
    <w:rsid w:val="004722D1"/>
    <w:rsid w:val="0047256D"/>
    <w:rsid w:val="00472FB9"/>
    <w:rsid w:val="00473298"/>
    <w:rsid w:val="004735E6"/>
    <w:rsid w:val="00473A20"/>
    <w:rsid w:val="00473E39"/>
    <w:rsid w:val="00473EB6"/>
    <w:rsid w:val="00476590"/>
    <w:rsid w:val="00476AAA"/>
    <w:rsid w:val="00477239"/>
    <w:rsid w:val="00477359"/>
    <w:rsid w:val="00477A2F"/>
    <w:rsid w:val="00477ABF"/>
    <w:rsid w:val="00480276"/>
    <w:rsid w:val="0048046E"/>
    <w:rsid w:val="00480954"/>
    <w:rsid w:val="00481343"/>
    <w:rsid w:val="00481CC7"/>
    <w:rsid w:val="004821A9"/>
    <w:rsid w:val="00482292"/>
    <w:rsid w:val="00482804"/>
    <w:rsid w:val="00482937"/>
    <w:rsid w:val="00484490"/>
    <w:rsid w:val="0048464C"/>
    <w:rsid w:val="00484956"/>
    <w:rsid w:val="00484B28"/>
    <w:rsid w:val="00484BF9"/>
    <w:rsid w:val="00485529"/>
    <w:rsid w:val="004927EE"/>
    <w:rsid w:val="00493115"/>
    <w:rsid w:val="0049328F"/>
    <w:rsid w:val="004934D6"/>
    <w:rsid w:val="00493FED"/>
    <w:rsid w:val="00494B61"/>
    <w:rsid w:val="004957AB"/>
    <w:rsid w:val="00495FD7"/>
    <w:rsid w:val="004975A7"/>
    <w:rsid w:val="0049798A"/>
    <w:rsid w:val="004A248C"/>
    <w:rsid w:val="004A2612"/>
    <w:rsid w:val="004A2764"/>
    <w:rsid w:val="004A2885"/>
    <w:rsid w:val="004A3207"/>
    <w:rsid w:val="004A34A3"/>
    <w:rsid w:val="004A34AF"/>
    <w:rsid w:val="004A3939"/>
    <w:rsid w:val="004A40AE"/>
    <w:rsid w:val="004A47E9"/>
    <w:rsid w:val="004A533F"/>
    <w:rsid w:val="004A57F9"/>
    <w:rsid w:val="004A5DA2"/>
    <w:rsid w:val="004A6761"/>
    <w:rsid w:val="004A6A08"/>
    <w:rsid w:val="004A752C"/>
    <w:rsid w:val="004A7B23"/>
    <w:rsid w:val="004B066A"/>
    <w:rsid w:val="004B1A86"/>
    <w:rsid w:val="004B244E"/>
    <w:rsid w:val="004B2B0B"/>
    <w:rsid w:val="004B351C"/>
    <w:rsid w:val="004B48D3"/>
    <w:rsid w:val="004B517B"/>
    <w:rsid w:val="004B5584"/>
    <w:rsid w:val="004B56DA"/>
    <w:rsid w:val="004B5B35"/>
    <w:rsid w:val="004B5D03"/>
    <w:rsid w:val="004B5F5D"/>
    <w:rsid w:val="004B6B53"/>
    <w:rsid w:val="004B74F7"/>
    <w:rsid w:val="004B7E88"/>
    <w:rsid w:val="004C0244"/>
    <w:rsid w:val="004C0683"/>
    <w:rsid w:val="004C088C"/>
    <w:rsid w:val="004C1AFB"/>
    <w:rsid w:val="004C1F4E"/>
    <w:rsid w:val="004C200B"/>
    <w:rsid w:val="004C26DB"/>
    <w:rsid w:val="004C3194"/>
    <w:rsid w:val="004C402C"/>
    <w:rsid w:val="004C48A7"/>
    <w:rsid w:val="004C6175"/>
    <w:rsid w:val="004C6535"/>
    <w:rsid w:val="004C699B"/>
    <w:rsid w:val="004C7313"/>
    <w:rsid w:val="004C7C1F"/>
    <w:rsid w:val="004D0043"/>
    <w:rsid w:val="004D03B8"/>
    <w:rsid w:val="004D199C"/>
    <w:rsid w:val="004D3340"/>
    <w:rsid w:val="004D365A"/>
    <w:rsid w:val="004D4539"/>
    <w:rsid w:val="004D67D6"/>
    <w:rsid w:val="004D6B07"/>
    <w:rsid w:val="004D7801"/>
    <w:rsid w:val="004E0037"/>
    <w:rsid w:val="004E02D3"/>
    <w:rsid w:val="004E0F27"/>
    <w:rsid w:val="004E15C4"/>
    <w:rsid w:val="004E19D6"/>
    <w:rsid w:val="004E2311"/>
    <w:rsid w:val="004E4235"/>
    <w:rsid w:val="004E4A58"/>
    <w:rsid w:val="004E4AD1"/>
    <w:rsid w:val="004E5050"/>
    <w:rsid w:val="004E5247"/>
    <w:rsid w:val="004E5ABB"/>
    <w:rsid w:val="004E777A"/>
    <w:rsid w:val="004E7969"/>
    <w:rsid w:val="004F04DE"/>
    <w:rsid w:val="004F1EC2"/>
    <w:rsid w:val="004F28A0"/>
    <w:rsid w:val="004F35C1"/>
    <w:rsid w:val="004F4417"/>
    <w:rsid w:val="004F45C9"/>
    <w:rsid w:val="004F542B"/>
    <w:rsid w:val="004F74B2"/>
    <w:rsid w:val="004F752C"/>
    <w:rsid w:val="00500FE9"/>
    <w:rsid w:val="005015E1"/>
    <w:rsid w:val="00501C37"/>
    <w:rsid w:val="005026C1"/>
    <w:rsid w:val="005026EB"/>
    <w:rsid w:val="00502C09"/>
    <w:rsid w:val="00503371"/>
    <w:rsid w:val="005035BB"/>
    <w:rsid w:val="00503B93"/>
    <w:rsid w:val="005044B5"/>
    <w:rsid w:val="005061B7"/>
    <w:rsid w:val="005064CD"/>
    <w:rsid w:val="005069FA"/>
    <w:rsid w:val="005073C0"/>
    <w:rsid w:val="005107E9"/>
    <w:rsid w:val="00510BD1"/>
    <w:rsid w:val="005112AD"/>
    <w:rsid w:val="00511558"/>
    <w:rsid w:val="005119D5"/>
    <w:rsid w:val="00512693"/>
    <w:rsid w:val="0051270E"/>
    <w:rsid w:val="00513375"/>
    <w:rsid w:val="005145DD"/>
    <w:rsid w:val="00515156"/>
    <w:rsid w:val="00516860"/>
    <w:rsid w:val="0052068C"/>
    <w:rsid w:val="00520E78"/>
    <w:rsid w:val="0052179A"/>
    <w:rsid w:val="005218F8"/>
    <w:rsid w:val="00521923"/>
    <w:rsid w:val="00521A3E"/>
    <w:rsid w:val="00522A1C"/>
    <w:rsid w:val="00523C3A"/>
    <w:rsid w:val="00523C6C"/>
    <w:rsid w:val="00524693"/>
    <w:rsid w:val="00524A04"/>
    <w:rsid w:val="0052524E"/>
    <w:rsid w:val="00525EA6"/>
    <w:rsid w:val="00526791"/>
    <w:rsid w:val="00526A0B"/>
    <w:rsid w:val="0052740B"/>
    <w:rsid w:val="005302C8"/>
    <w:rsid w:val="0053030A"/>
    <w:rsid w:val="00530343"/>
    <w:rsid w:val="00530CD0"/>
    <w:rsid w:val="00531973"/>
    <w:rsid w:val="0053280C"/>
    <w:rsid w:val="00532C4F"/>
    <w:rsid w:val="005331FE"/>
    <w:rsid w:val="00533ABF"/>
    <w:rsid w:val="00533E7F"/>
    <w:rsid w:val="00535011"/>
    <w:rsid w:val="00536BEE"/>
    <w:rsid w:val="00537272"/>
    <w:rsid w:val="00540FC3"/>
    <w:rsid w:val="0054186E"/>
    <w:rsid w:val="0054267C"/>
    <w:rsid w:val="00543689"/>
    <w:rsid w:val="005439D2"/>
    <w:rsid w:val="00543A06"/>
    <w:rsid w:val="00544222"/>
    <w:rsid w:val="00544E98"/>
    <w:rsid w:val="00545386"/>
    <w:rsid w:val="00545D42"/>
    <w:rsid w:val="0054629D"/>
    <w:rsid w:val="00546CD7"/>
    <w:rsid w:val="00547275"/>
    <w:rsid w:val="005506F9"/>
    <w:rsid w:val="00550BDB"/>
    <w:rsid w:val="00551331"/>
    <w:rsid w:val="00551477"/>
    <w:rsid w:val="0055154D"/>
    <w:rsid w:val="005519F5"/>
    <w:rsid w:val="00551F9E"/>
    <w:rsid w:val="005528FE"/>
    <w:rsid w:val="00552B9E"/>
    <w:rsid w:val="005533EF"/>
    <w:rsid w:val="00553545"/>
    <w:rsid w:val="00553E0D"/>
    <w:rsid w:val="00554E89"/>
    <w:rsid w:val="00555F74"/>
    <w:rsid w:val="0055617D"/>
    <w:rsid w:val="00556441"/>
    <w:rsid w:val="005574E2"/>
    <w:rsid w:val="00560402"/>
    <w:rsid w:val="00560B52"/>
    <w:rsid w:val="005612FF"/>
    <w:rsid w:val="005617C5"/>
    <w:rsid w:val="00563705"/>
    <w:rsid w:val="00564D2B"/>
    <w:rsid w:val="005654A8"/>
    <w:rsid w:val="005657BC"/>
    <w:rsid w:val="0056592A"/>
    <w:rsid w:val="0056669B"/>
    <w:rsid w:val="005672B3"/>
    <w:rsid w:val="00570ECE"/>
    <w:rsid w:val="00571FA5"/>
    <w:rsid w:val="005725D9"/>
    <w:rsid w:val="00572747"/>
    <w:rsid w:val="00573AA2"/>
    <w:rsid w:val="00575C19"/>
    <w:rsid w:val="0057697D"/>
    <w:rsid w:val="0057765C"/>
    <w:rsid w:val="00581B17"/>
    <w:rsid w:val="005829E7"/>
    <w:rsid w:val="00582ADE"/>
    <w:rsid w:val="00584C02"/>
    <w:rsid w:val="00585D8E"/>
    <w:rsid w:val="00585FE4"/>
    <w:rsid w:val="005867A5"/>
    <w:rsid w:val="00586E56"/>
    <w:rsid w:val="00586F4B"/>
    <w:rsid w:val="00587E10"/>
    <w:rsid w:val="00590670"/>
    <w:rsid w:val="005907D4"/>
    <w:rsid w:val="00590FAB"/>
    <w:rsid w:val="00596504"/>
    <w:rsid w:val="00596D30"/>
    <w:rsid w:val="0059708C"/>
    <w:rsid w:val="0059744D"/>
    <w:rsid w:val="00597921"/>
    <w:rsid w:val="005A014D"/>
    <w:rsid w:val="005A2011"/>
    <w:rsid w:val="005A2517"/>
    <w:rsid w:val="005A3690"/>
    <w:rsid w:val="005A4374"/>
    <w:rsid w:val="005A463E"/>
    <w:rsid w:val="005A4952"/>
    <w:rsid w:val="005A4976"/>
    <w:rsid w:val="005A56A5"/>
    <w:rsid w:val="005A5AAB"/>
    <w:rsid w:val="005A682A"/>
    <w:rsid w:val="005A6A27"/>
    <w:rsid w:val="005A6C1E"/>
    <w:rsid w:val="005A71F1"/>
    <w:rsid w:val="005B09E6"/>
    <w:rsid w:val="005B149D"/>
    <w:rsid w:val="005B18D2"/>
    <w:rsid w:val="005B215B"/>
    <w:rsid w:val="005B418A"/>
    <w:rsid w:val="005B5F5A"/>
    <w:rsid w:val="005B6420"/>
    <w:rsid w:val="005B705E"/>
    <w:rsid w:val="005C1A3F"/>
    <w:rsid w:val="005C254D"/>
    <w:rsid w:val="005C2790"/>
    <w:rsid w:val="005C31D3"/>
    <w:rsid w:val="005C3291"/>
    <w:rsid w:val="005C4092"/>
    <w:rsid w:val="005C55C2"/>
    <w:rsid w:val="005C5842"/>
    <w:rsid w:val="005C5D2D"/>
    <w:rsid w:val="005C5DCB"/>
    <w:rsid w:val="005D19B1"/>
    <w:rsid w:val="005D1BE4"/>
    <w:rsid w:val="005D2D5B"/>
    <w:rsid w:val="005D357C"/>
    <w:rsid w:val="005D3A69"/>
    <w:rsid w:val="005D454B"/>
    <w:rsid w:val="005D4BD3"/>
    <w:rsid w:val="005D5CCA"/>
    <w:rsid w:val="005D5EE1"/>
    <w:rsid w:val="005D7139"/>
    <w:rsid w:val="005E01A6"/>
    <w:rsid w:val="005E16BF"/>
    <w:rsid w:val="005E2483"/>
    <w:rsid w:val="005E268F"/>
    <w:rsid w:val="005E2722"/>
    <w:rsid w:val="005E29D5"/>
    <w:rsid w:val="005E2A4D"/>
    <w:rsid w:val="005E3BB6"/>
    <w:rsid w:val="005E467F"/>
    <w:rsid w:val="005E47F4"/>
    <w:rsid w:val="005E5305"/>
    <w:rsid w:val="005E5528"/>
    <w:rsid w:val="005E55FE"/>
    <w:rsid w:val="005E57DE"/>
    <w:rsid w:val="005E6404"/>
    <w:rsid w:val="005E6DF4"/>
    <w:rsid w:val="005E6FED"/>
    <w:rsid w:val="005E708B"/>
    <w:rsid w:val="005E746F"/>
    <w:rsid w:val="005E7728"/>
    <w:rsid w:val="005E7882"/>
    <w:rsid w:val="005F0EE8"/>
    <w:rsid w:val="005F15B6"/>
    <w:rsid w:val="005F303A"/>
    <w:rsid w:val="005F4188"/>
    <w:rsid w:val="005F46B3"/>
    <w:rsid w:val="005F4841"/>
    <w:rsid w:val="005F5938"/>
    <w:rsid w:val="005F5A0C"/>
    <w:rsid w:val="005F5F20"/>
    <w:rsid w:val="005F6425"/>
    <w:rsid w:val="005F7A9F"/>
    <w:rsid w:val="0060032B"/>
    <w:rsid w:val="00601394"/>
    <w:rsid w:val="00601F46"/>
    <w:rsid w:val="00602027"/>
    <w:rsid w:val="006024B4"/>
    <w:rsid w:val="006039ED"/>
    <w:rsid w:val="00603A4C"/>
    <w:rsid w:val="00606010"/>
    <w:rsid w:val="006062AE"/>
    <w:rsid w:val="00607220"/>
    <w:rsid w:val="00607BF3"/>
    <w:rsid w:val="006112F4"/>
    <w:rsid w:val="00612197"/>
    <w:rsid w:val="0061546B"/>
    <w:rsid w:val="006164F2"/>
    <w:rsid w:val="00616AA1"/>
    <w:rsid w:val="00616E5E"/>
    <w:rsid w:val="006175A6"/>
    <w:rsid w:val="0061769C"/>
    <w:rsid w:val="0062021A"/>
    <w:rsid w:val="006211F1"/>
    <w:rsid w:val="00621251"/>
    <w:rsid w:val="00621DC1"/>
    <w:rsid w:val="00621EA1"/>
    <w:rsid w:val="00622C4A"/>
    <w:rsid w:val="006230AA"/>
    <w:rsid w:val="006236EB"/>
    <w:rsid w:val="00623CB5"/>
    <w:rsid w:val="00625880"/>
    <w:rsid w:val="006271D7"/>
    <w:rsid w:val="006314FC"/>
    <w:rsid w:val="006339ED"/>
    <w:rsid w:val="006348C0"/>
    <w:rsid w:val="0063525F"/>
    <w:rsid w:val="0063647D"/>
    <w:rsid w:val="0063673B"/>
    <w:rsid w:val="00637210"/>
    <w:rsid w:val="006407B1"/>
    <w:rsid w:val="006407D2"/>
    <w:rsid w:val="006409C8"/>
    <w:rsid w:val="00640CBC"/>
    <w:rsid w:val="0064190E"/>
    <w:rsid w:val="006419D2"/>
    <w:rsid w:val="006423F4"/>
    <w:rsid w:val="00642555"/>
    <w:rsid w:val="00643608"/>
    <w:rsid w:val="0064369E"/>
    <w:rsid w:val="0064470B"/>
    <w:rsid w:val="006450DB"/>
    <w:rsid w:val="006457C6"/>
    <w:rsid w:val="00645EE7"/>
    <w:rsid w:val="00645FA8"/>
    <w:rsid w:val="00647922"/>
    <w:rsid w:val="00647F24"/>
    <w:rsid w:val="00651B2B"/>
    <w:rsid w:val="00651EC6"/>
    <w:rsid w:val="00652CE2"/>
    <w:rsid w:val="0065319B"/>
    <w:rsid w:val="00654E90"/>
    <w:rsid w:val="006573B1"/>
    <w:rsid w:val="00657DE5"/>
    <w:rsid w:val="0066159E"/>
    <w:rsid w:val="00661965"/>
    <w:rsid w:val="00661B74"/>
    <w:rsid w:val="00661DCC"/>
    <w:rsid w:val="00663426"/>
    <w:rsid w:val="00663C8F"/>
    <w:rsid w:val="006647ED"/>
    <w:rsid w:val="00665104"/>
    <w:rsid w:val="0066589D"/>
    <w:rsid w:val="0066632C"/>
    <w:rsid w:val="00666ED5"/>
    <w:rsid w:val="0066719F"/>
    <w:rsid w:val="0066760A"/>
    <w:rsid w:val="00670D81"/>
    <w:rsid w:val="00671851"/>
    <w:rsid w:val="006718D0"/>
    <w:rsid w:val="0067239A"/>
    <w:rsid w:val="00672F2D"/>
    <w:rsid w:val="0067372C"/>
    <w:rsid w:val="00675DDF"/>
    <w:rsid w:val="006764DC"/>
    <w:rsid w:val="006769E6"/>
    <w:rsid w:val="00676BBD"/>
    <w:rsid w:val="00676CFA"/>
    <w:rsid w:val="00677027"/>
    <w:rsid w:val="006777BD"/>
    <w:rsid w:val="006777D9"/>
    <w:rsid w:val="006803DB"/>
    <w:rsid w:val="00680B8A"/>
    <w:rsid w:val="00681945"/>
    <w:rsid w:val="00681A08"/>
    <w:rsid w:val="00681AEC"/>
    <w:rsid w:val="00683238"/>
    <w:rsid w:val="006846C2"/>
    <w:rsid w:val="0068498A"/>
    <w:rsid w:val="00684E09"/>
    <w:rsid w:val="00686364"/>
    <w:rsid w:val="006864D8"/>
    <w:rsid w:val="00686DDD"/>
    <w:rsid w:val="00687AF3"/>
    <w:rsid w:val="00687FD7"/>
    <w:rsid w:val="006906C3"/>
    <w:rsid w:val="00691020"/>
    <w:rsid w:val="00691910"/>
    <w:rsid w:val="0069197B"/>
    <w:rsid w:val="0069216C"/>
    <w:rsid w:val="00693F2D"/>
    <w:rsid w:val="006947D8"/>
    <w:rsid w:val="00695019"/>
    <w:rsid w:val="0069501C"/>
    <w:rsid w:val="00695D55"/>
    <w:rsid w:val="00696461"/>
    <w:rsid w:val="00696F7F"/>
    <w:rsid w:val="006A0197"/>
    <w:rsid w:val="006A0E86"/>
    <w:rsid w:val="006A1731"/>
    <w:rsid w:val="006A2087"/>
    <w:rsid w:val="006A2DE7"/>
    <w:rsid w:val="006A38B4"/>
    <w:rsid w:val="006A3D43"/>
    <w:rsid w:val="006A44F3"/>
    <w:rsid w:val="006A4915"/>
    <w:rsid w:val="006A492C"/>
    <w:rsid w:val="006A57E1"/>
    <w:rsid w:val="006A6ED9"/>
    <w:rsid w:val="006B0822"/>
    <w:rsid w:val="006B0F8D"/>
    <w:rsid w:val="006B1903"/>
    <w:rsid w:val="006B19F4"/>
    <w:rsid w:val="006B1D13"/>
    <w:rsid w:val="006B2427"/>
    <w:rsid w:val="006B2578"/>
    <w:rsid w:val="006B2C00"/>
    <w:rsid w:val="006B2DB0"/>
    <w:rsid w:val="006B486B"/>
    <w:rsid w:val="006B55CE"/>
    <w:rsid w:val="006B5655"/>
    <w:rsid w:val="006B5A98"/>
    <w:rsid w:val="006B5F4A"/>
    <w:rsid w:val="006B5FF7"/>
    <w:rsid w:val="006B71BB"/>
    <w:rsid w:val="006B7282"/>
    <w:rsid w:val="006B7DBC"/>
    <w:rsid w:val="006C1788"/>
    <w:rsid w:val="006C1E50"/>
    <w:rsid w:val="006C38B5"/>
    <w:rsid w:val="006C41B2"/>
    <w:rsid w:val="006C4C86"/>
    <w:rsid w:val="006C6275"/>
    <w:rsid w:val="006C6F56"/>
    <w:rsid w:val="006C7080"/>
    <w:rsid w:val="006C72BA"/>
    <w:rsid w:val="006D096D"/>
    <w:rsid w:val="006D09C7"/>
    <w:rsid w:val="006D0CB0"/>
    <w:rsid w:val="006D11CB"/>
    <w:rsid w:val="006D5215"/>
    <w:rsid w:val="006D56E9"/>
    <w:rsid w:val="006D5AA6"/>
    <w:rsid w:val="006D63D7"/>
    <w:rsid w:val="006D7B3B"/>
    <w:rsid w:val="006D7BE0"/>
    <w:rsid w:val="006D7F63"/>
    <w:rsid w:val="006E360A"/>
    <w:rsid w:val="006E4D59"/>
    <w:rsid w:val="006E54A9"/>
    <w:rsid w:val="006E6188"/>
    <w:rsid w:val="006E6BC5"/>
    <w:rsid w:val="006E77A8"/>
    <w:rsid w:val="006F1E0E"/>
    <w:rsid w:val="006F23BC"/>
    <w:rsid w:val="006F31A7"/>
    <w:rsid w:val="006F4136"/>
    <w:rsid w:val="006F4D00"/>
    <w:rsid w:val="006F5394"/>
    <w:rsid w:val="006F5CD6"/>
    <w:rsid w:val="006F6160"/>
    <w:rsid w:val="006F79B7"/>
    <w:rsid w:val="006F7D33"/>
    <w:rsid w:val="007003AA"/>
    <w:rsid w:val="00701C6C"/>
    <w:rsid w:val="00701EB5"/>
    <w:rsid w:val="00703324"/>
    <w:rsid w:val="007037B0"/>
    <w:rsid w:val="0070422F"/>
    <w:rsid w:val="00704DCA"/>
    <w:rsid w:val="00705ECA"/>
    <w:rsid w:val="00706855"/>
    <w:rsid w:val="0070787D"/>
    <w:rsid w:val="00710385"/>
    <w:rsid w:val="00711995"/>
    <w:rsid w:val="007124CB"/>
    <w:rsid w:val="007135BB"/>
    <w:rsid w:val="0071380B"/>
    <w:rsid w:val="007141A1"/>
    <w:rsid w:val="00714BA8"/>
    <w:rsid w:val="00714FC4"/>
    <w:rsid w:val="007162C0"/>
    <w:rsid w:val="00716750"/>
    <w:rsid w:val="00716A13"/>
    <w:rsid w:val="007174CE"/>
    <w:rsid w:val="007175C4"/>
    <w:rsid w:val="007176A8"/>
    <w:rsid w:val="00717722"/>
    <w:rsid w:val="00720305"/>
    <w:rsid w:val="00720A66"/>
    <w:rsid w:val="00720C7E"/>
    <w:rsid w:val="0072195D"/>
    <w:rsid w:val="00721CD3"/>
    <w:rsid w:val="00722311"/>
    <w:rsid w:val="00722C0C"/>
    <w:rsid w:val="007237C2"/>
    <w:rsid w:val="00723F57"/>
    <w:rsid w:val="00724DAB"/>
    <w:rsid w:val="00724E89"/>
    <w:rsid w:val="0072512E"/>
    <w:rsid w:val="00726572"/>
    <w:rsid w:val="00727916"/>
    <w:rsid w:val="0072798C"/>
    <w:rsid w:val="00727DB4"/>
    <w:rsid w:val="0073011D"/>
    <w:rsid w:val="00730B08"/>
    <w:rsid w:val="00732BED"/>
    <w:rsid w:val="00733571"/>
    <w:rsid w:val="00733768"/>
    <w:rsid w:val="007342B4"/>
    <w:rsid w:val="00734D3F"/>
    <w:rsid w:val="007350C9"/>
    <w:rsid w:val="00735CB0"/>
    <w:rsid w:val="00736694"/>
    <w:rsid w:val="007372C9"/>
    <w:rsid w:val="00737799"/>
    <w:rsid w:val="00740826"/>
    <w:rsid w:val="00741C37"/>
    <w:rsid w:val="00742E33"/>
    <w:rsid w:val="00742E36"/>
    <w:rsid w:val="00743F08"/>
    <w:rsid w:val="007447E9"/>
    <w:rsid w:val="00745B1C"/>
    <w:rsid w:val="007462B2"/>
    <w:rsid w:val="00746D71"/>
    <w:rsid w:val="00747465"/>
    <w:rsid w:val="00747EBB"/>
    <w:rsid w:val="00750C22"/>
    <w:rsid w:val="00751008"/>
    <w:rsid w:val="00751441"/>
    <w:rsid w:val="007518E3"/>
    <w:rsid w:val="00752161"/>
    <w:rsid w:val="007531D0"/>
    <w:rsid w:val="00753450"/>
    <w:rsid w:val="00753EA6"/>
    <w:rsid w:val="007542FA"/>
    <w:rsid w:val="00754948"/>
    <w:rsid w:val="00756B14"/>
    <w:rsid w:val="00756B58"/>
    <w:rsid w:val="00756B6E"/>
    <w:rsid w:val="00756C1D"/>
    <w:rsid w:val="00756C62"/>
    <w:rsid w:val="00757080"/>
    <w:rsid w:val="00757923"/>
    <w:rsid w:val="00757B6F"/>
    <w:rsid w:val="00760037"/>
    <w:rsid w:val="00761135"/>
    <w:rsid w:val="00761452"/>
    <w:rsid w:val="00761E28"/>
    <w:rsid w:val="00762EE2"/>
    <w:rsid w:val="007644DA"/>
    <w:rsid w:val="00764D81"/>
    <w:rsid w:val="00765021"/>
    <w:rsid w:val="007655E5"/>
    <w:rsid w:val="0076598C"/>
    <w:rsid w:val="007662A9"/>
    <w:rsid w:val="007676A6"/>
    <w:rsid w:val="00767C2C"/>
    <w:rsid w:val="00770E20"/>
    <w:rsid w:val="00770F7A"/>
    <w:rsid w:val="00772855"/>
    <w:rsid w:val="00774057"/>
    <w:rsid w:val="00774BF1"/>
    <w:rsid w:val="00776C7F"/>
    <w:rsid w:val="007775CE"/>
    <w:rsid w:val="0078076C"/>
    <w:rsid w:val="00781167"/>
    <w:rsid w:val="007814AD"/>
    <w:rsid w:val="00781B17"/>
    <w:rsid w:val="00781BFB"/>
    <w:rsid w:val="0078256C"/>
    <w:rsid w:val="0078337D"/>
    <w:rsid w:val="007834FF"/>
    <w:rsid w:val="007838B3"/>
    <w:rsid w:val="0078414F"/>
    <w:rsid w:val="0078426F"/>
    <w:rsid w:val="007848BE"/>
    <w:rsid w:val="00784939"/>
    <w:rsid w:val="00784A27"/>
    <w:rsid w:val="007857AC"/>
    <w:rsid w:val="0078787E"/>
    <w:rsid w:val="007900A3"/>
    <w:rsid w:val="00790117"/>
    <w:rsid w:val="00790BAE"/>
    <w:rsid w:val="00790E2A"/>
    <w:rsid w:val="00792F4D"/>
    <w:rsid w:val="00793282"/>
    <w:rsid w:val="00793E91"/>
    <w:rsid w:val="00794260"/>
    <w:rsid w:val="0079535C"/>
    <w:rsid w:val="00795A68"/>
    <w:rsid w:val="007961B6"/>
    <w:rsid w:val="007A0EDA"/>
    <w:rsid w:val="007A1FDC"/>
    <w:rsid w:val="007A238D"/>
    <w:rsid w:val="007A4495"/>
    <w:rsid w:val="007A6A8F"/>
    <w:rsid w:val="007A7416"/>
    <w:rsid w:val="007A7DBC"/>
    <w:rsid w:val="007B0C4B"/>
    <w:rsid w:val="007B0D00"/>
    <w:rsid w:val="007B1B46"/>
    <w:rsid w:val="007B1D0A"/>
    <w:rsid w:val="007B1DC1"/>
    <w:rsid w:val="007B1E4A"/>
    <w:rsid w:val="007B29C0"/>
    <w:rsid w:val="007B326F"/>
    <w:rsid w:val="007B3A34"/>
    <w:rsid w:val="007B3BD2"/>
    <w:rsid w:val="007B5088"/>
    <w:rsid w:val="007B51C0"/>
    <w:rsid w:val="007B571B"/>
    <w:rsid w:val="007B68E5"/>
    <w:rsid w:val="007B7B55"/>
    <w:rsid w:val="007C035E"/>
    <w:rsid w:val="007C16F5"/>
    <w:rsid w:val="007C35E5"/>
    <w:rsid w:val="007C3809"/>
    <w:rsid w:val="007C4B56"/>
    <w:rsid w:val="007C4FDD"/>
    <w:rsid w:val="007C5824"/>
    <w:rsid w:val="007C5CE9"/>
    <w:rsid w:val="007C609D"/>
    <w:rsid w:val="007C6169"/>
    <w:rsid w:val="007C6A8A"/>
    <w:rsid w:val="007D024A"/>
    <w:rsid w:val="007D0710"/>
    <w:rsid w:val="007D08A9"/>
    <w:rsid w:val="007D0933"/>
    <w:rsid w:val="007D3A42"/>
    <w:rsid w:val="007D4268"/>
    <w:rsid w:val="007D429D"/>
    <w:rsid w:val="007D7A43"/>
    <w:rsid w:val="007E0286"/>
    <w:rsid w:val="007E0555"/>
    <w:rsid w:val="007E1300"/>
    <w:rsid w:val="007E1542"/>
    <w:rsid w:val="007E205F"/>
    <w:rsid w:val="007E22F7"/>
    <w:rsid w:val="007E26DE"/>
    <w:rsid w:val="007E2ADF"/>
    <w:rsid w:val="007E2C1B"/>
    <w:rsid w:val="007E40FF"/>
    <w:rsid w:val="007E44B7"/>
    <w:rsid w:val="007E48A9"/>
    <w:rsid w:val="007E4B5C"/>
    <w:rsid w:val="007E4BD4"/>
    <w:rsid w:val="007E562D"/>
    <w:rsid w:val="007E68C3"/>
    <w:rsid w:val="007E6D17"/>
    <w:rsid w:val="007E79E2"/>
    <w:rsid w:val="007E7F6A"/>
    <w:rsid w:val="007F0A43"/>
    <w:rsid w:val="007F10FF"/>
    <w:rsid w:val="007F16C1"/>
    <w:rsid w:val="007F1AF8"/>
    <w:rsid w:val="007F21FF"/>
    <w:rsid w:val="007F4AAC"/>
    <w:rsid w:val="007F5DFB"/>
    <w:rsid w:val="007F6C8D"/>
    <w:rsid w:val="007F7378"/>
    <w:rsid w:val="007F7550"/>
    <w:rsid w:val="007F7801"/>
    <w:rsid w:val="007F7A89"/>
    <w:rsid w:val="007F7E17"/>
    <w:rsid w:val="0080142F"/>
    <w:rsid w:val="00803D4A"/>
    <w:rsid w:val="00803F03"/>
    <w:rsid w:val="00804002"/>
    <w:rsid w:val="00804164"/>
    <w:rsid w:val="008054A6"/>
    <w:rsid w:val="00805940"/>
    <w:rsid w:val="008074B5"/>
    <w:rsid w:val="00810317"/>
    <w:rsid w:val="00810833"/>
    <w:rsid w:val="0081084D"/>
    <w:rsid w:val="00810DC4"/>
    <w:rsid w:val="00810E88"/>
    <w:rsid w:val="0081180C"/>
    <w:rsid w:val="00811B98"/>
    <w:rsid w:val="00811E9E"/>
    <w:rsid w:val="00812118"/>
    <w:rsid w:val="0081212E"/>
    <w:rsid w:val="00812EA7"/>
    <w:rsid w:val="008142C8"/>
    <w:rsid w:val="00814F64"/>
    <w:rsid w:val="00816564"/>
    <w:rsid w:val="00817D60"/>
    <w:rsid w:val="00821000"/>
    <w:rsid w:val="00822C9E"/>
    <w:rsid w:val="00823E5B"/>
    <w:rsid w:val="00824493"/>
    <w:rsid w:val="008268CD"/>
    <w:rsid w:val="008271FA"/>
    <w:rsid w:val="00827787"/>
    <w:rsid w:val="008307B3"/>
    <w:rsid w:val="008309BB"/>
    <w:rsid w:val="00830E61"/>
    <w:rsid w:val="00830F49"/>
    <w:rsid w:val="00832B0B"/>
    <w:rsid w:val="00833BA0"/>
    <w:rsid w:val="00833F9F"/>
    <w:rsid w:val="00834A92"/>
    <w:rsid w:val="00835196"/>
    <w:rsid w:val="008356F1"/>
    <w:rsid w:val="008357DF"/>
    <w:rsid w:val="00836953"/>
    <w:rsid w:val="00836F24"/>
    <w:rsid w:val="0083720A"/>
    <w:rsid w:val="00837E99"/>
    <w:rsid w:val="008416A9"/>
    <w:rsid w:val="008419E3"/>
    <w:rsid w:val="008427C2"/>
    <w:rsid w:val="008439EF"/>
    <w:rsid w:val="00844C15"/>
    <w:rsid w:val="00844E5F"/>
    <w:rsid w:val="00845786"/>
    <w:rsid w:val="00846425"/>
    <w:rsid w:val="008477DA"/>
    <w:rsid w:val="00847806"/>
    <w:rsid w:val="00847857"/>
    <w:rsid w:val="00850472"/>
    <w:rsid w:val="00850DBF"/>
    <w:rsid w:val="00852308"/>
    <w:rsid w:val="00852A4E"/>
    <w:rsid w:val="008536B7"/>
    <w:rsid w:val="00853BBD"/>
    <w:rsid w:val="00853E8A"/>
    <w:rsid w:val="008547CF"/>
    <w:rsid w:val="00854C3E"/>
    <w:rsid w:val="00855CA6"/>
    <w:rsid w:val="00856878"/>
    <w:rsid w:val="008575DA"/>
    <w:rsid w:val="008600ED"/>
    <w:rsid w:val="00861786"/>
    <w:rsid w:val="00862314"/>
    <w:rsid w:val="008626ED"/>
    <w:rsid w:val="008627F9"/>
    <w:rsid w:val="0086477D"/>
    <w:rsid w:val="00864A61"/>
    <w:rsid w:val="00864DA1"/>
    <w:rsid w:val="00864E2B"/>
    <w:rsid w:val="008659A7"/>
    <w:rsid w:val="00865E32"/>
    <w:rsid w:val="008667BA"/>
    <w:rsid w:val="008667BD"/>
    <w:rsid w:val="00870053"/>
    <w:rsid w:val="00870D12"/>
    <w:rsid w:val="00871A30"/>
    <w:rsid w:val="00872459"/>
    <w:rsid w:val="00872DA7"/>
    <w:rsid w:val="00874B72"/>
    <w:rsid w:val="00875007"/>
    <w:rsid w:val="0087541A"/>
    <w:rsid w:val="008756F0"/>
    <w:rsid w:val="00875DAC"/>
    <w:rsid w:val="00875E10"/>
    <w:rsid w:val="00876598"/>
    <w:rsid w:val="00877797"/>
    <w:rsid w:val="00877820"/>
    <w:rsid w:val="0087790D"/>
    <w:rsid w:val="008801FC"/>
    <w:rsid w:val="00881625"/>
    <w:rsid w:val="00881838"/>
    <w:rsid w:val="00881D33"/>
    <w:rsid w:val="008833A5"/>
    <w:rsid w:val="00883698"/>
    <w:rsid w:val="008839A6"/>
    <w:rsid w:val="00885D87"/>
    <w:rsid w:val="00886D45"/>
    <w:rsid w:val="00887285"/>
    <w:rsid w:val="008907A3"/>
    <w:rsid w:val="008919B9"/>
    <w:rsid w:val="00891CE3"/>
    <w:rsid w:val="008935F7"/>
    <w:rsid w:val="00894449"/>
    <w:rsid w:val="0089444A"/>
    <w:rsid w:val="008946C5"/>
    <w:rsid w:val="00896061"/>
    <w:rsid w:val="00896207"/>
    <w:rsid w:val="008967EE"/>
    <w:rsid w:val="0089749F"/>
    <w:rsid w:val="008976A2"/>
    <w:rsid w:val="00897E7E"/>
    <w:rsid w:val="008A0D01"/>
    <w:rsid w:val="008A1A0D"/>
    <w:rsid w:val="008A1DBB"/>
    <w:rsid w:val="008A2278"/>
    <w:rsid w:val="008A289D"/>
    <w:rsid w:val="008A39D7"/>
    <w:rsid w:val="008A3F83"/>
    <w:rsid w:val="008A4480"/>
    <w:rsid w:val="008A4ADF"/>
    <w:rsid w:val="008A4AEB"/>
    <w:rsid w:val="008A51C9"/>
    <w:rsid w:val="008A61AD"/>
    <w:rsid w:val="008A6320"/>
    <w:rsid w:val="008A6E7A"/>
    <w:rsid w:val="008A7531"/>
    <w:rsid w:val="008A7D8C"/>
    <w:rsid w:val="008B13B2"/>
    <w:rsid w:val="008B1855"/>
    <w:rsid w:val="008B1EB3"/>
    <w:rsid w:val="008B3D0D"/>
    <w:rsid w:val="008B41F4"/>
    <w:rsid w:val="008B44C4"/>
    <w:rsid w:val="008B4FB9"/>
    <w:rsid w:val="008B564C"/>
    <w:rsid w:val="008B5800"/>
    <w:rsid w:val="008C0741"/>
    <w:rsid w:val="008C1FD3"/>
    <w:rsid w:val="008C22EC"/>
    <w:rsid w:val="008C32A3"/>
    <w:rsid w:val="008C49BE"/>
    <w:rsid w:val="008C52EA"/>
    <w:rsid w:val="008C57A3"/>
    <w:rsid w:val="008C665F"/>
    <w:rsid w:val="008C7A8D"/>
    <w:rsid w:val="008C7DFD"/>
    <w:rsid w:val="008C7F84"/>
    <w:rsid w:val="008D0390"/>
    <w:rsid w:val="008D047F"/>
    <w:rsid w:val="008D08FB"/>
    <w:rsid w:val="008D0D96"/>
    <w:rsid w:val="008D0E7E"/>
    <w:rsid w:val="008D1928"/>
    <w:rsid w:val="008D31F6"/>
    <w:rsid w:val="008D36F0"/>
    <w:rsid w:val="008D4C5A"/>
    <w:rsid w:val="008D68E0"/>
    <w:rsid w:val="008D6F5E"/>
    <w:rsid w:val="008E0200"/>
    <w:rsid w:val="008E030E"/>
    <w:rsid w:val="008E28BB"/>
    <w:rsid w:val="008E3485"/>
    <w:rsid w:val="008E4B38"/>
    <w:rsid w:val="008E4DC0"/>
    <w:rsid w:val="008E5393"/>
    <w:rsid w:val="008E5807"/>
    <w:rsid w:val="008E5A3C"/>
    <w:rsid w:val="008E7910"/>
    <w:rsid w:val="008E7A4A"/>
    <w:rsid w:val="008E7E90"/>
    <w:rsid w:val="008F13F5"/>
    <w:rsid w:val="008F1C1D"/>
    <w:rsid w:val="008F1F76"/>
    <w:rsid w:val="008F1FEB"/>
    <w:rsid w:val="008F2316"/>
    <w:rsid w:val="008F4B0C"/>
    <w:rsid w:val="008F51C9"/>
    <w:rsid w:val="008F538B"/>
    <w:rsid w:val="008F606F"/>
    <w:rsid w:val="008F6E8E"/>
    <w:rsid w:val="008F6ED2"/>
    <w:rsid w:val="008F74BA"/>
    <w:rsid w:val="008F7C13"/>
    <w:rsid w:val="0090052B"/>
    <w:rsid w:val="00901353"/>
    <w:rsid w:val="0090158B"/>
    <w:rsid w:val="009018B5"/>
    <w:rsid w:val="009023F9"/>
    <w:rsid w:val="0090434A"/>
    <w:rsid w:val="009065B5"/>
    <w:rsid w:val="00907651"/>
    <w:rsid w:val="009109A4"/>
    <w:rsid w:val="00911213"/>
    <w:rsid w:val="00913851"/>
    <w:rsid w:val="00913F6C"/>
    <w:rsid w:val="00913F98"/>
    <w:rsid w:val="0091401D"/>
    <w:rsid w:val="009144B0"/>
    <w:rsid w:val="00915C16"/>
    <w:rsid w:val="00915D2E"/>
    <w:rsid w:val="0091632E"/>
    <w:rsid w:val="00916911"/>
    <w:rsid w:val="009172CE"/>
    <w:rsid w:val="00921E40"/>
    <w:rsid w:val="00922257"/>
    <w:rsid w:val="009238FC"/>
    <w:rsid w:val="00923E57"/>
    <w:rsid w:val="00924471"/>
    <w:rsid w:val="00924955"/>
    <w:rsid w:val="009256F5"/>
    <w:rsid w:val="009278F3"/>
    <w:rsid w:val="00931966"/>
    <w:rsid w:val="00931E07"/>
    <w:rsid w:val="00932602"/>
    <w:rsid w:val="00932B81"/>
    <w:rsid w:val="0093348E"/>
    <w:rsid w:val="00933CBB"/>
    <w:rsid w:val="00934DCE"/>
    <w:rsid w:val="00935BAE"/>
    <w:rsid w:val="00935DCB"/>
    <w:rsid w:val="00935F45"/>
    <w:rsid w:val="00936549"/>
    <w:rsid w:val="00936615"/>
    <w:rsid w:val="0093687F"/>
    <w:rsid w:val="00937692"/>
    <w:rsid w:val="00937F98"/>
    <w:rsid w:val="00940856"/>
    <w:rsid w:val="00940C2A"/>
    <w:rsid w:val="00940F01"/>
    <w:rsid w:val="009412C4"/>
    <w:rsid w:val="00941ED0"/>
    <w:rsid w:val="00941ED8"/>
    <w:rsid w:val="00943BFE"/>
    <w:rsid w:val="00943C69"/>
    <w:rsid w:val="00944116"/>
    <w:rsid w:val="00944FBD"/>
    <w:rsid w:val="009456AC"/>
    <w:rsid w:val="009458D7"/>
    <w:rsid w:val="00946341"/>
    <w:rsid w:val="00947072"/>
    <w:rsid w:val="00947498"/>
    <w:rsid w:val="00947672"/>
    <w:rsid w:val="00947976"/>
    <w:rsid w:val="00947B48"/>
    <w:rsid w:val="00947CC7"/>
    <w:rsid w:val="0095010B"/>
    <w:rsid w:val="00950ABB"/>
    <w:rsid w:val="00951652"/>
    <w:rsid w:val="009520C6"/>
    <w:rsid w:val="00952323"/>
    <w:rsid w:val="00952576"/>
    <w:rsid w:val="00952622"/>
    <w:rsid w:val="009541CF"/>
    <w:rsid w:val="0095550B"/>
    <w:rsid w:val="00955C9E"/>
    <w:rsid w:val="0095622B"/>
    <w:rsid w:val="0095630D"/>
    <w:rsid w:val="009568BA"/>
    <w:rsid w:val="009568EE"/>
    <w:rsid w:val="009612DE"/>
    <w:rsid w:val="00961D14"/>
    <w:rsid w:val="00961E0E"/>
    <w:rsid w:val="0096270E"/>
    <w:rsid w:val="00962C9B"/>
    <w:rsid w:val="00963634"/>
    <w:rsid w:val="00963B99"/>
    <w:rsid w:val="009640B6"/>
    <w:rsid w:val="0096430F"/>
    <w:rsid w:val="00964D1B"/>
    <w:rsid w:val="00964F5C"/>
    <w:rsid w:val="009651D8"/>
    <w:rsid w:val="00965913"/>
    <w:rsid w:val="00965C91"/>
    <w:rsid w:val="00966342"/>
    <w:rsid w:val="009663D2"/>
    <w:rsid w:val="009669E0"/>
    <w:rsid w:val="00966C87"/>
    <w:rsid w:val="00966D8C"/>
    <w:rsid w:val="0097007F"/>
    <w:rsid w:val="00970238"/>
    <w:rsid w:val="00970D3E"/>
    <w:rsid w:val="009714C6"/>
    <w:rsid w:val="0097243C"/>
    <w:rsid w:val="009725AE"/>
    <w:rsid w:val="00973764"/>
    <w:rsid w:val="0097382D"/>
    <w:rsid w:val="00973D89"/>
    <w:rsid w:val="00975648"/>
    <w:rsid w:val="0097597F"/>
    <w:rsid w:val="0097654B"/>
    <w:rsid w:val="009805C5"/>
    <w:rsid w:val="00980D63"/>
    <w:rsid w:val="00981A04"/>
    <w:rsid w:val="00981CF6"/>
    <w:rsid w:val="00981DD6"/>
    <w:rsid w:val="009821E6"/>
    <w:rsid w:val="009822CB"/>
    <w:rsid w:val="00982881"/>
    <w:rsid w:val="00982E19"/>
    <w:rsid w:val="009838B7"/>
    <w:rsid w:val="009847E3"/>
    <w:rsid w:val="00984A16"/>
    <w:rsid w:val="0098547C"/>
    <w:rsid w:val="00985C08"/>
    <w:rsid w:val="009863C5"/>
    <w:rsid w:val="00986AB1"/>
    <w:rsid w:val="00986BBC"/>
    <w:rsid w:val="00986CFA"/>
    <w:rsid w:val="00986DB8"/>
    <w:rsid w:val="009874D1"/>
    <w:rsid w:val="00990964"/>
    <w:rsid w:val="00990DFC"/>
    <w:rsid w:val="009918A7"/>
    <w:rsid w:val="009918BF"/>
    <w:rsid w:val="00992ABB"/>
    <w:rsid w:val="0099382C"/>
    <w:rsid w:val="00993FB9"/>
    <w:rsid w:val="00994F2B"/>
    <w:rsid w:val="00995F15"/>
    <w:rsid w:val="009961A3"/>
    <w:rsid w:val="009973F7"/>
    <w:rsid w:val="00997539"/>
    <w:rsid w:val="00997F70"/>
    <w:rsid w:val="009A204A"/>
    <w:rsid w:val="009A2F48"/>
    <w:rsid w:val="009A3393"/>
    <w:rsid w:val="009A6AEB"/>
    <w:rsid w:val="009A6D1D"/>
    <w:rsid w:val="009A702D"/>
    <w:rsid w:val="009A7610"/>
    <w:rsid w:val="009B14CC"/>
    <w:rsid w:val="009B49B6"/>
    <w:rsid w:val="009B4A8C"/>
    <w:rsid w:val="009B5E05"/>
    <w:rsid w:val="009B6158"/>
    <w:rsid w:val="009B7316"/>
    <w:rsid w:val="009C0686"/>
    <w:rsid w:val="009C06FE"/>
    <w:rsid w:val="009C25CB"/>
    <w:rsid w:val="009C2A46"/>
    <w:rsid w:val="009C31A2"/>
    <w:rsid w:val="009C70AB"/>
    <w:rsid w:val="009D00E2"/>
    <w:rsid w:val="009D0408"/>
    <w:rsid w:val="009D0876"/>
    <w:rsid w:val="009D1564"/>
    <w:rsid w:val="009D1B9F"/>
    <w:rsid w:val="009D1E6B"/>
    <w:rsid w:val="009D2749"/>
    <w:rsid w:val="009D31A0"/>
    <w:rsid w:val="009D4560"/>
    <w:rsid w:val="009D57DB"/>
    <w:rsid w:val="009D5ED9"/>
    <w:rsid w:val="009D6046"/>
    <w:rsid w:val="009D6187"/>
    <w:rsid w:val="009D640B"/>
    <w:rsid w:val="009E015A"/>
    <w:rsid w:val="009E194C"/>
    <w:rsid w:val="009E2C2F"/>
    <w:rsid w:val="009E3120"/>
    <w:rsid w:val="009E3DFF"/>
    <w:rsid w:val="009E5AC1"/>
    <w:rsid w:val="009E6839"/>
    <w:rsid w:val="009E7580"/>
    <w:rsid w:val="009E7974"/>
    <w:rsid w:val="009E7BC6"/>
    <w:rsid w:val="009F004C"/>
    <w:rsid w:val="009F0554"/>
    <w:rsid w:val="009F0A80"/>
    <w:rsid w:val="009F0F14"/>
    <w:rsid w:val="009F1D08"/>
    <w:rsid w:val="009F2B2B"/>
    <w:rsid w:val="009F2CBC"/>
    <w:rsid w:val="009F2E03"/>
    <w:rsid w:val="009F31E1"/>
    <w:rsid w:val="009F4D1C"/>
    <w:rsid w:val="009F53B3"/>
    <w:rsid w:val="009F587D"/>
    <w:rsid w:val="009F603F"/>
    <w:rsid w:val="009F60BC"/>
    <w:rsid w:val="009F656E"/>
    <w:rsid w:val="009F68B5"/>
    <w:rsid w:val="009F6D9F"/>
    <w:rsid w:val="00A00229"/>
    <w:rsid w:val="00A01351"/>
    <w:rsid w:val="00A019F9"/>
    <w:rsid w:val="00A02791"/>
    <w:rsid w:val="00A030D3"/>
    <w:rsid w:val="00A03469"/>
    <w:rsid w:val="00A03DF8"/>
    <w:rsid w:val="00A044FC"/>
    <w:rsid w:val="00A045EE"/>
    <w:rsid w:val="00A04847"/>
    <w:rsid w:val="00A05175"/>
    <w:rsid w:val="00A05450"/>
    <w:rsid w:val="00A06927"/>
    <w:rsid w:val="00A06A97"/>
    <w:rsid w:val="00A108C7"/>
    <w:rsid w:val="00A109A3"/>
    <w:rsid w:val="00A11F5D"/>
    <w:rsid w:val="00A122D7"/>
    <w:rsid w:val="00A123C1"/>
    <w:rsid w:val="00A1324C"/>
    <w:rsid w:val="00A13462"/>
    <w:rsid w:val="00A137BF"/>
    <w:rsid w:val="00A137F9"/>
    <w:rsid w:val="00A13994"/>
    <w:rsid w:val="00A14482"/>
    <w:rsid w:val="00A14707"/>
    <w:rsid w:val="00A14DF0"/>
    <w:rsid w:val="00A14E57"/>
    <w:rsid w:val="00A173C5"/>
    <w:rsid w:val="00A17555"/>
    <w:rsid w:val="00A17AA1"/>
    <w:rsid w:val="00A20F95"/>
    <w:rsid w:val="00A21066"/>
    <w:rsid w:val="00A21973"/>
    <w:rsid w:val="00A21C56"/>
    <w:rsid w:val="00A22379"/>
    <w:rsid w:val="00A22BEC"/>
    <w:rsid w:val="00A23F36"/>
    <w:rsid w:val="00A264B6"/>
    <w:rsid w:val="00A26900"/>
    <w:rsid w:val="00A27B5E"/>
    <w:rsid w:val="00A303AC"/>
    <w:rsid w:val="00A314EC"/>
    <w:rsid w:val="00A32123"/>
    <w:rsid w:val="00A32738"/>
    <w:rsid w:val="00A339CC"/>
    <w:rsid w:val="00A3469C"/>
    <w:rsid w:val="00A34ED0"/>
    <w:rsid w:val="00A36582"/>
    <w:rsid w:val="00A36714"/>
    <w:rsid w:val="00A37CE4"/>
    <w:rsid w:val="00A403A9"/>
    <w:rsid w:val="00A4118E"/>
    <w:rsid w:val="00A41A0D"/>
    <w:rsid w:val="00A41B7A"/>
    <w:rsid w:val="00A427DA"/>
    <w:rsid w:val="00A42DCB"/>
    <w:rsid w:val="00A430BE"/>
    <w:rsid w:val="00A435F5"/>
    <w:rsid w:val="00A43623"/>
    <w:rsid w:val="00A43720"/>
    <w:rsid w:val="00A43852"/>
    <w:rsid w:val="00A4392B"/>
    <w:rsid w:val="00A44380"/>
    <w:rsid w:val="00A4537A"/>
    <w:rsid w:val="00A4586B"/>
    <w:rsid w:val="00A46A50"/>
    <w:rsid w:val="00A512CB"/>
    <w:rsid w:val="00A51805"/>
    <w:rsid w:val="00A51F35"/>
    <w:rsid w:val="00A52384"/>
    <w:rsid w:val="00A5309B"/>
    <w:rsid w:val="00A53631"/>
    <w:rsid w:val="00A54063"/>
    <w:rsid w:val="00A554CB"/>
    <w:rsid w:val="00A55B8D"/>
    <w:rsid w:val="00A55D6D"/>
    <w:rsid w:val="00A57055"/>
    <w:rsid w:val="00A579C6"/>
    <w:rsid w:val="00A6093F"/>
    <w:rsid w:val="00A60C71"/>
    <w:rsid w:val="00A61D85"/>
    <w:rsid w:val="00A62277"/>
    <w:rsid w:val="00A623E5"/>
    <w:rsid w:val="00A62996"/>
    <w:rsid w:val="00A629FF"/>
    <w:rsid w:val="00A62A55"/>
    <w:rsid w:val="00A62FD7"/>
    <w:rsid w:val="00A639B8"/>
    <w:rsid w:val="00A63E0C"/>
    <w:rsid w:val="00A63E9E"/>
    <w:rsid w:val="00A64F3F"/>
    <w:rsid w:val="00A652FE"/>
    <w:rsid w:val="00A65486"/>
    <w:rsid w:val="00A65AE4"/>
    <w:rsid w:val="00A65C41"/>
    <w:rsid w:val="00A65CD6"/>
    <w:rsid w:val="00A66593"/>
    <w:rsid w:val="00A6686E"/>
    <w:rsid w:val="00A67689"/>
    <w:rsid w:val="00A67B93"/>
    <w:rsid w:val="00A70545"/>
    <w:rsid w:val="00A70F7C"/>
    <w:rsid w:val="00A72648"/>
    <w:rsid w:val="00A72B40"/>
    <w:rsid w:val="00A73222"/>
    <w:rsid w:val="00A73637"/>
    <w:rsid w:val="00A740B5"/>
    <w:rsid w:val="00A74E92"/>
    <w:rsid w:val="00A7508E"/>
    <w:rsid w:val="00A77BAC"/>
    <w:rsid w:val="00A8074E"/>
    <w:rsid w:val="00A807FA"/>
    <w:rsid w:val="00A82026"/>
    <w:rsid w:val="00A82DD4"/>
    <w:rsid w:val="00A83161"/>
    <w:rsid w:val="00A83843"/>
    <w:rsid w:val="00A83B28"/>
    <w:rsid w:val="00A84841"/>
    <w:rsid w:val="00A84B02"/>
    <w:rsid w:val="00A85356"/>
    <w:rsid w:val="00A855FA"/>
    <w:rsid w:val="00A85AF4"/>
    <w:rsid w:val="00A8681F"/>
    <w:rsid w:val="00A86A9B"/>
    <w:rsid w:val="00A86C75"/>
    <w:rsid w:val="00A872C2"/>
    <w:rsid w:val="00A876DC"/>
    <w:rsid w:val="00A87E29"/>
    <w:rsid w:val="00A90A49"/>
    <w:rsid w:val="00A90D36"/>
    <w:rsid w:val="00A919DD"/>
    <w:rsid w:val="00A91B72"/>
    <w:rsid w:val="00A92529"/>
    <w:rsid w:val="00A92991"/>
    <w:rsid w:val="00A9304D"/>
    <w:rsid w:val="00A930B7"/>
    <w:rsid w:val="00A94F46"/>
    <w:rsid w:val="00A95756"/>
    <w:rsid w:val="00A963CC"/>
    <w:rsid w:val="00A96B31"/>
    <w:rsid w:val="00A96ECB"/>
    <w:rsid w:val="00A97A05"/>
    <w:rsid w:val="00A97CB0"/>
    <w:rsid w:val="00AA08D9"/>
    <w:rsid w:val="00AA10FE"/>
    <w:rsid w:val="00AA13A5"/>
    <w:rsid w:val="00AA13BA"/>
    <w:rsid w:val="00AA38CC"/>
    <w:rsid w:val="00AA5503"/>
    <w:rsid w:val="00AA573C"/>
    <w:rsid w:val="00AA5AF3"/>
    <w:rsid w:val="00AA6845"/>
    <w:rsid w:val="00AA6D0A"/>
    <w:rsid w:val="00AA79E9"/>
    <w:rsid w:val="00AA7A2A"/>
    <w:rsid w:val="00AB0E9C"/>
    <w:rsid w:val="00AB11F3"/>
    <w:rsid w:val="00AB1438"/>
    <w:rsid w:val="00AB24F2"/>
    <w:rsid w:val="00AB2600"/>
    <w:rsid w:val="00AB2A75"/>
    <w:rsid w:val="00AB2ED2"/>
    <w:rsid w:val="00AB3DAE"/>
    <w:rsid w:val="00AB3DF5"/>
    <w:rsid w:val="00AB456D"/>
    <w:rsid w:val="00AB5BD2"/>
    <w:rsid w:val="00AB601C"/>
    <w:rsid w:val="00AB66D4"/>
    <w:rsid w:val="00AB6A6D"/>
    <w:rsid w:val="00AB6A8E"/>
    <w:rsid w:val="00AB6F6C"/>
    <w:rsid w:val="00AB708A"/>
    <w:rsid w:val="00AB71B6"/>
    <w:rsid w:val="00AB7B1B"/>
    <w:rsid w:val="00AC0784"/>
    <w:rsid w:val="00AC0889"/>
    <w:rsid w:val="00AC0A48"/>
    <w:rsid w:val="00AC0BD8"/>
    <w:rsid w:val="00AC2B3B"/>
    <w:rsid w:val="00AC32CE"/>
    <w:rsid w:val="00AC4049"/>
    <w:rsid w:val="00AC466B"/>
    <w:rsid w:val="00AC467E"/>
    <w:rsid w:val="00AC503A"/>
    <w:rsid w:val="00AC52C9"/>
    <w:rsid w:val="00AC5357"/>
    <w:rsid w:val="00AC5908"/>
    <w:rsid w:val="00AC5C9D"/>
    <w:rsid w:val="00AC5D9B"/>
    <w:rsid w:val="00AD01FA"/>
    <w:rsid w:val="00AD1469"/>
    <w:rsid w:val="00AD216A"/>
    <w:rsid w:val="00AD21C0"/>
    <w:rsid w:val="00AD38CA"/>
    <w:rsid w:val="00AD4186"/>
    <w:rsid w:val="00AD4D54"/>
    <w:rsid w:val="00AD5324"/>
    <w:rsid w:val="00AD64E8"/>
    <w:rsid w:val="00AD73DE"/>
    <w:rsid w:val="00AD79FA"/>
    <w:rsid w:val="00AD7B3D"/>
    <w:rsid w:val="00AE13E3"/>
    <w:rsid w:val="00AE233A"/>
    <w:rsid w:val="00AE259A"/>
    <w:rsid w:val="00AE2606"/>
    <w:rsid w:val="00AE2BBB"/>
    <w:rsid w:val="00AE3618"/>
    <w:rsid w:val="00AE44A3"/>
    <w:rsid w:val="00AE6121"/>
    <w:rsid w:val="00AE639F"/>
    <w:rsid w:val="00AE6428"/>
    <w:rsid w:val="00AE66FB"/>
    <w:rsid w:val="00AE72D4"/>
    <w:rsid w:val="00AF00B6"/>
    <w:rsid w:val="00AF1703"/>
    <w:rsid w:val="00AF1CCA"/>
    <w:rsid w:val="00AF1E54"/>
    <w:rsid w:val="00AF1E9A"/>
    <w:rsid w:val="00AF33D1"/>
    <w:rsid w:val="00AF35ED"/>
    <w:rsid w:val="00AF3D27"/>
    <w:rsid w:val="00AF3DAA"/>
    <w:rsid w:val="00AF4D82"/>
    <w:rsid w:val="00AF4D98"/>
    <w:rsid w:val="00AF619B"/>
    <w:rsid w:val="00AF62DB"/>
    <w:rsid w:val="00AF671A"/>
    <w:rsid w:val="00AF6B97"/>
    <w:rsid w:val="00AF6F8B"/>
    <w:rsid w:val="00AF7194"/>
    <w:rsid w:val="00AF7841"/>
    <w:rsid w:val="00B00F00"/>
    <w:rsid w:val="00B00F8D"/>
    <w:rsid w:val="00B02039"/>
    <w:rsid w:val="00B02075"/>
    <w:rsid w:val="00B0229A"/>
    <w:rsid w:val="00B02554"/>
    <w:rsid w:val="00B027D2"/>
    <w:rsid w:val="00B02FE9"/>
    <w:rsid w:val="00B030CF"/>
    <w:rsid w:val="00B0388B"/>
    <w:rsid w:val="00B05722"/>
    <w:rsid w:val="00B05994"/>
    <w:rsid w:val="00B0621A"/>
    <w:rsid w:val="00B07217"/>
    <w:rsid w:val="00B07229"/>
    <w:rsid w:val="00B0794A"/>
    <w:rsid w:val="00B11971"/>
    <w:rsid w:val="00B124C4"/>
    <w:rsid w:val="00B1588E"/>
    <w:rsid w:val="00B15E6B"/>
    <w:rsid w:val="00B16133"/>
    <w:rsid w:val="00B1654F"/>
    <w:rsid w:val="00B1699C"/>
    <w:rsid w:val="00B17812"/>
    <w:rsid w:val="00B17A2E"/>
    <w:rsid w:val="00B17FA7"/>
    <w:rsid w:val="00B20375"/>
    <w:rsid w:val="00B2229D"/>
    <w:rsid w:val="00B22429"/>
    <w:rsid w:val="00B22AFF"/>
    <w:rsid w:val="00B22E05"/>
    <w:rsid w:val="00B23969"/>
    <w:rsid w:val="00B25372"/>
    <w:rsid w:val="00B257CA"/>
    <w:rsid w:val="00B303EE"/>
    <w:rsid w:val="00B30547"/>
    <w:rsid w:val="00B30E57"/>
    <w:rsid w:val="00B32512"/>
    <w:rsid w:val="00B325EE"/>
    <w:rsid w:val="00B333D1"/>
    <w:rsid w:val="00B334EF"/>
    <w:rsid w:val="00B359A6"/>
    <w:rsid w:val="00B36853"/>
    <w:rsid w:val="00B36C09"/>
    <w:rsid w:val="00B37394"/>
    <w:rsid w:val="00B373B3"/>
    <w:rsid w:val="00B37941"/>
    <w:rsid w:val="00B407EE"/>
    <w:rsid w:val="00B40BAB"/>
    <w:rsid w:val="00B421D3"/>
    <w:rsid w:val="00B429A9"/>
    <w:rsid w:val="00B4386B"/>
    <w:rsid w:val="00B440F3"/>
    <w:rsid w:val="00B44389"/>
    <w:rsid w:val="00B44767"/>
    <w:rsid w:val="00B448C1"/>
    <w:rsid w:val="00B4495D"/>
    <w:rsid w:val="00B4526D"/>
    <w:rsid w:val="00B45E3E"/>
    <w:rsid w:val="00B47234"/>
    <w:rsid w:val="00B476E9"/>
    <w:rsid w:val="00B47753"/>
    <w:rsid w:val="00B47F9A"/>
    <w:rsid w:val="00B5012E"/>
    <w:rsid w:val="00B51208"/>
    <w:rsid w:val="00B51849"/>
    <w:rsid w:val="00B524CA"/>
    <w:rsid w:val="00B528A3"/>
    <w:rsid w:val="00B528D1"/>
    <w:rsid w:val="00B52B0E"/>
    <w:rsid w:val="00B53304"/>
    <w:rsid w:val="00B540A0"/>
    <w:rsid w:val="00B55096"/>
    <w:rsid w:val="00B55660"/>
    <w:rsid w:val="00B558A4"/>
    <w:rsid w:val="00B5620E"/>
    <w:rsid w:val="00B56366"/>
    <w:rsid w:val="00B57690"/>
    <w:rsid w:val="00B60437"/>
    <w:rsid w:val="00B60A12"/>
    <w:rsid w:val="00B61208"/>
    <w:rsid w:val="00B6175B"/>
    <w:rsid w:val="00B617D1"/>
    <w:rsid w:val="00B61F64"/>
    <w:rsid w:val="00B63F14"/>
    <w:rsid w:val="00B64B54"/>
    <w:rsid w:val="00B64F56"/>
    <w:rsid w:val="00B66612"/>
    <w:rsid w:val="00B6698B"/>
    <w:rsid w:val="00B67B09"/>
    <w:rsid w:val="00B702A7"/>
    <w:rsid w:val="00B70BBE"/>
    <w:rsid w:val="00B71E48"/>
    <w:rsid w:val="00B72040"/>
    <w:rsid w:val="00B723B3"/>
    <w:rsid w:val="00B72874"/>
    <w:rsid w:val="00B733ED"/>
    <w:rsid w:val="00B744B5"/>
    <w:rsid w:val="00B744F5"/>
    <w:rsid w:val="00B75660"/>
    <w:rsid w:val="00B75747"/>
    <w:rsid w:val="00B7749C"/>
    <w:rsid w:val="00B77712"/>
    <w:rsid w:val="00B77EE4"/>
    <w:rsid w:val="00B80E8A"/>
    <w:rsid w:val="00B8177A"/>
    <w:rsid w:val="00B82A14"/>
    <w:rsid w:val="00B841C6"/>
    <w:rsid w:val="00B84454"/>
    <w:rsid w:val="00B844A8"/>
    <w:rsid w:val="00B845F7"/>
    <w:rsid w:val="00B84E63"/>
    <w:rsid w:val="00B84EFD"/>
    <w:rsid w:val="00B862E6"/>
    <w:rsid w:val="00B86399"/>
    <w:rsid w:val="00B86D17"/>
    <w:rsid w:val="00B87420"/>
    <w:rsid w:val="00B87C2C"/>
    <w:rsid w:val="00B87E30"/>
    <w:rsid w:val="00B90053"/>
    <w:rsid w:val="00B905C1"/>
    <w:rsid w:val="00B90711"/>
    <w:rsid w:val="00B91C2B"/>
    <w:rsid w:val="00B923D3"/>
    <w:rsid w:val="00B92484"/>
    <w:rsid w:val="00B9310F"/>
    <w:rsid w:val="00B931B4"/>
    <w:rsid w:val="00B935B1"/>
    <w:rsid w:val="00B93ABC"/>
    <w:rsid w:val="00B9473C"/>
    <w:rsid w:val="00B94EA3"/>
    <w:rsid w:val="00B95315"/>
    <w:rsid w:val="00B959CC"/>
    <w:rsid w:val="00B95F60"/>
    <w:rsid w:val="00BA1C84"/>
    <w:rsid w:val="00BA2CFF"/>
    <w:rsid w:val="00BA2EC7"/>
    <w:rsid w:val="00BA30B0"/>
    <w:rsid w:val="00BA49BD"/>
    <w:rsid w:val="00BA5C15"/>
    <w:rsid w:val="00BA6986"/>
    <w:rsid w:val="00BA6B1C"/>
    <w:rsid w:val="00BA6CF9"/>
    <w:rsid w:val="00BB0004"/>
    <w:rsid w:val="00BB02B4"/>
    <w:rsid w:val="00BB186A"/>
    <w:rsid w:val="00BB19CF"/>
    <w:rsid w:val="00BB230C"/>
    <w:rsid w:val="00BB2B84"/>
    <w:rsid w:val="00BB2B8C"/>
    <w:rsid w:val="00BB2E15"/>
    <w:rsid w:val="00BB3261"/>
    <w:rsid w:val="00BB365C"/>
    <w:rsid w:val="00BB3760"/>
    <w:rsid w:val="00BB43C7"/>
    <w:rsid w:val="00BB4A91"/>
    <w:rsid w:val="00BB5273"/>
    <w:rsid w:val="00BB6645"/>
    <w:rsid w:val="00BB6729"/>
    <w:rsid w:val="00BB7F50"/>
    <w:rsid w:val="00BC06DA"/>
    <w:rsid w:val="00BC0837"/>
    <w:rsid w:val="00BC27EC"/>
    <w:rsid w:val="00BC3047"/>
    <w:rsid w:val="00BC35AB"/>
    <w:rsid w:val="00BC5AA8"/>
    <w:rsid w:val="00BC5CFD"/>
    <w:rsid w:val="00BC6156"/>
    <w:rsid w:val="00BC6AE7"/>
    <w:rsid w:val="00BC741A"/>
    <w:rsid w:val="00BD0212"/>
    <w:rsid w:val="00BD0EBA"/>
    <w:rsid w:val="00BD158C"/>
    <w:rsid w:val="00BD2C85"/>
    <w:rsid w:val="00BD3442"/>
    <w:rsid w:val="00BD371D"/>
    <w:rsid w:val="00BD382E"/>
    <w:rsid w:val="00BD3BD4"/>
    <w:rsid w:val="00BD3D9A"/>
    <w:rsid w:val="00BD430C"/>
    <w:rsid w:val="00BD45AA"/>
    <w:rsid w:val="00BD4932"/>
    <w:rsid w:val="00BD4DC6"/>
    <w:rsid w:val="00BD5813"/>
    <w:rsid w:val="00BD5D91"/>
    <w:rsid w:val="00BD6DD2"/>
    <w:rsid w:val="00BD78EE"/>
    <w:rsid w:val="00BD7C0D"/>
    <w:rsid w:val="00BE0179"/>
    <w:rsid w:val="00BE06DA"/>
    <w:rsid w:val="00BE14ED"/>
    <w:rsid w:val="00BE2A15"/>
    <w:rsid w:val="00BE2DDC"/>
    <w:rsid w:val="00BE5551"/>
    <w:rsid w:val="00BE6274"/>
    <w:rsid w:val="00BE661D"/>
    <w:rsid w:val="00BE6C5F"/>
    <w:rsid w:val="00BE7450"/>
    <w:rsid w:val="00BE7545"/>
    <w:rsid w:val="00BE7A98"/>
    <w:rsid w:val="00BF014A"/>
    <w:rsid w:val="00BF0204"/>
    <w:rsid w:val="00BF12AE"/>
    <w:rsid w:val="00BF1626"/>
    <w:rsid w:val="00BF4F8C"/>
    <w:rsid w:val="00BF59C8"/>
    <w:rsid w:val="00BF6D44"/>
    <w:rsid w:val="00BF714A"/>
    <w:rsid w:val="00BF757D"/>
    <w:rsid w:val="00C001D5"/>
    <w:rsid w:val="00C021C9"/>
    <w:rsid w:val="00C02ECB"/>
    <w:rsid w:val="00C03E0B"/>
    <w:rsid w:val="00C0424B"/>
    <w:rsid w:val="00C04CA2"/>
    <w:rsid w:val="00C04DC7"/>
    <w:rsid w:val="00C06103"/>
    <w:rsid w:val="00C06954"/>
    <w:rsid w:val="00C103C9"/>
    <w:rsid w:val="00C107C3"/>
    <w:rsid w:val="00C1141D"/>
    <w:rsid w:val="00C115F5"/>
    <w:rsid w:val="00C11829"/>
    <w:rsid w:val="00C125A7"/>
    <w:rsid w:val="00C14A9B"/>
    <w:rsid w:val="00C168F5"/>
    <w:rsid w:val="00C17570"/>
    <w:rsid w:val="00C20242"/>
    <w:rsid w:val="00C20960"/>
    <w:rsid w:val="00C225C2"/>
    <w:rsid w:val="00C2335D"/>
    <w:rsid w:val="00C23D3E"/>
    <w:rsid w:val="00C24B86"/>
    <w:rsid w:val="00C263A7"/>
    <w:rsid w:val="00C2665C"/>
    <w:rsid w:val="00C266E5"/>
    <w:rsid w:val="00C26EE1"/>
    <w:rsid w:val="00C27636"/>
    <w:rsid w:val="00C31621"/>
    <w:rsid w:val="00C32772"/>
    <w:rsid w:val="00C32E09"/>
    <w:rsid w:val="00C337DD"/>
    <w:rsid w:val="00C35500"/>
    <w:rsid w:val="00C357B0"/>
    <w:rsid w:val="00C35809"/>
    <w:rsid w:val="00C3593F"/>
    <w:rsid w:val="00C3617D"/>
    <w:rsid w:val="00C3630F"/>
    <w:rsid w:val="00C3636F"/>
    <w:rsid w:val="00C37814"/>
    <w:rsid w:val="00C37EEC"/>
    <w:rsid w:val="00C40151"/>
    <w:rsid w:val="00C40671"/>
    <w:rsid w:val="00C408B9"/>
    <w:rsid w:val="00C40952"/>
    <w:rsid w:val="00C40A83"/>
    <w:rsid w:val="00C40F0E"/>
    <w:rsid w:val="00C410B6"/>
    <w:rsid w:val="00C42347"/>
    <w:rsid w:val="00C442CB"/>
    <w:rsid w:val="00C45E36"/>
    <w:rsid w:val="00C45E6F"/>
    <w:rsid w:val="00C5096D"/>
    <w:rsid w:val="00C510EF"/>
    <w:rsid w:val="00C51AB8"/>
    <w:rsid w:val="00C53F3C"/>
    <w:rsid w:val="00C544B3"/>
    <w:rsid w:val="00C54EDE"/>
    <w:rsid w:val="00C55F3C"/>
    <w:rsid w:val="00C56719"/>
    <w:rsid w:val="00C568DA"/>
    <w:rsid w:val="00C56E28"/>
    <w:rsid w:val="00C57823"/>
    <w:rsid w:val="00C57C99"/>
    <w:rsid w:val="00C57F16"/>
    <w:rsid w:val="00C6034B"/>
    <w:rsid w:val="00C60E0B"/>
    <w:rsid w:val="00C610CA"/>
    <w:rsid w:val="00C62E95"/>
    <w:rsid w:val="00C63E40"/>
    <w:rsid w:val="00C64A2D"/>
    <w:rsid w:val="00C6505B"/>
    <w:rsid w:val="00C65175"/>
    <w:rsid w:val="00C651CA"/>
    <w:rsid w:val="00C6523E"/>
    <w:rsid w:val="00C658EB"/>
    <w:rsid w:val="00C6646E"/>
    <w:rsid w:val="00C67A89"/>
    <w:rsid w:val="00C70329"/>
    <w:rsid w:val="00C70798"/>
    <w:rsid w:val="00C7226B"/>
    <w:rsid w:val="00C7290A"/>
    <w:rsid w:val="00C72B01"/>
    <w:rsid w:val="00C72C17"/>
    <w:rsid w:val="00C7430C"/>
    <w:rsid w:val="00C74437"/>
    <w:rsid w:val="00C75182"/>
    <w:rsid w:val="00C7578F"/>
    <w:rsid w:val="00C75B2F"/>
    <w:rsid w:val="00C76339"/>
    <w:rsid w:val="00C76B7B"/>
    <w:rsid w:val="00C76CEE"/>
    <w:rsid w:val="00C76D6E"/>
    <w:rsid w:val="00C773E5"/>
    <w:rsid w:val="00C775C0"/>
    <w:rsid w:val="00C77AB5"/>
    <w:rsid w:val="00C8052B"/>
    <w:rsid w:val="00C810B4"/>
    <w:rsid w:val="00C82723"/>
    <w:rsid w:val="00C83BC8"/>
    <w:rsid w:val="00C871BF"/>
    <w:rsid w:val="00C872B2"/>
    <w:rsid w:val="00C8781A"/>
    <w:rsid w:val="00C87CFD"/>
    <w:rsid w:val="00C90396"/>
    <w:rsid w:val="00C905F8"/>
    <w:rsid w:val="00C9091B"/>
    <w:rsid w:val="00C91AFB"/>
    <w:rsid w:val="00C93756"/>
    <w:rsid w:val="00C9428B"/>
    <w:rsid w:val="00C950D0"/>
    <w:rsid w:val="00C95736"/>
    <w:rsid w:val="00C95CAC"/>
    <w:rsid w:val="00C963D3"/>
    <w:rsid w:val="00C963D6"/>
    <w:rsid w:val="00C96657"/>
    <w:rsid w:val="00C972B1"/>
    <w:rsid w:val="00CA0D87"/>
    <w:rsid w:val="00CA0E3B"/>
    <w:rsid w:val="00CA3093"/>
    <w:rsid w:val="00CA40FD"/>
    <w:rsid w:val="00CA4808"/>
    <w:rsid w:val="00CA4984"/>
    <w:rsid w:val="00CA4EFD"/>
    <w:rsid w:val="00CA55A4"/>
    <w:rsid w:val="00CA5765"/>
    <w:rsid w:val="00CA5A2F"/>
    <w:rsid w:val="00CA5C0D"/>
    <w:rsid w:val="00CA66FF"/>
    <w:rsid w:val="00CA67ED"/>
    <w:rsid w:val="00CA7D2D"/>
    <w:rsid w:val="00CB12CB"/>
    <w:rsid w:val="00CB167C"/>
    <w:rsid w:val="00CB26B6"/>
    <w:rsid w:val="00CB3F49"/>
    <w:rsid w:val="00CB5D73"/>
    <w:rsid w:val="00CB7E36"/>
    <w:rsid w:val="00CB7EA3"/>
    <w:rsid w:val="00CC10A4"/>
    <w:rsid w:val="00CC1E37"/>
    <w:rsid w:val="00CC22A5"/>
    <w:rsid w:val="00CC29B5"/>
    <w:rsid w:val="00CC307A"/>
    <w:rsid w:val="00CC4072"/>
    <w:rsid w:val="00CC4122"/>
    <w:rsid w:val="00CC4604"/>
    <w:rsid w:val="00CC5024"/>
    <w:rsid w:val="00CC5114"/>
    <w:rsid w:val="00CC5DAF"/>
    <w:rsid w:val="00CC694C"/>
    <w:rsid w:val="00CC6F1C"/>
    <w:rsid w:val="00CC7AF9"/>
    <w:rsid w:val="00CC7C5F"/>
    <w:rsid w:val="00CD1021"/>
    <w:rsid w:val="00CD3BB5"/>
    <w:rsid w:val="00CD4DEE"/>
    <w:rsid w:val="00CD50B5"/>
    <w:rsid w:val="00CD7673"/>
    <w:rsid w:val="00CD7EB8"/>
    <w:rsid w:val="00CE0909"/>
    <w:rsid w:val="00CE250C"/>
    <w:rsid w:val="00CE263A"/>
    <w:rsid w:val="00CE28E4"/>
    <w:rsid w:val="00CE34FB"/>
    <w:rsid w:val="00CE35BC"/>
    <w:rsid w:val="00CE3BF0"/>
    <w:rsid w:val="00CE42E1"/>
    <w:rsid w:val="00CE42F5"/>
    <w:rsid w:val="00CE49DE"/>
    <w:rsid w:val="00CE4F5D"/>
    <w:rsid w:val="00CE6972"/>
    <w:rsid w:val="00CE7B8D"/>
    <w:rsid w:val="00CE7BCB"/>
    <w:rsid w:val="00CF00F4"/>
    <w:rsid w:val="00CF069C"/>
    <w:rsid w:val="00CF143B"/>
    <w:rsid w:val="00CF1CC3"/>
    <w:rsid w:val="00CF2019"/>
    <w:rsid w:val="00CF246E"/>
    <w:rsid w:val="00CF275C"/>
    <w:rsid w:val="00CF34E3"/>
    <w:rsid w:val="00CF35B4"/>
    <w:rsid w:val="00CF41D6"/>
    <w:rsid w:val="00CF4A29"/>
    <w:rsid w:val="00CF4ED0"/>
    <w:rsid w:val="00CF5701"/>
    <w:rsid w:val="00CF76E3"/>
    <w:rsid w:val="00CF7F96"/>
    <w:rsid w:val="00D01BA7"/>
    <w:rsid w:val="00D01F72"/>
    <w:rsid w:val="00D02397"/>
    <w:rsid w:val="00D02515"/>
    <w:rsid w:val="00D02FA5"/>
    <w:rsid w:val="00D032C6"/>
    <w:rsid w:val="00D04697"/>
    <w:rsid w:val="00D04B66"/>
    <w:rsid w:val="00D058BD"/>
    <w:rsid w:val="00D05A8E"/>
    <w:rsid w:val="00D072A6"/>
    <w:rsid w:val="00D07B07"/>
    <w:rsid w:val="00D11C86"/>
    <w:rsid w:val="00D11F48"/>
    <w:rsid w:val="00D1244B"/>
    <w:rsid w:val="00D12703"/>
    <w:rsid w:val="00D1310B"/>
    <w:rsid w:val="00D13922"/>
    <w:rsid w:val="00D1513D"/>
    <w:rsid w:val="00D151A9"/>
    <w:rsid w:val="00D16D13"/>
    <w:rsid w:val="00D2007F"/>
    <w:rsid w:val="00D202D3"/>
    <w:rsid w:val="00D20D69"/>
    <w:rsid w:val="00D216EF"/>
    <w:rsid w:val="00D221C5"/>
    <w:rsid w:val="00D22832"/>
    <w:rsid w:val="00D2289C"/>
    <w:rsid w:val="00D22B80"/>
    <w:rsid w:val="00D22CCC"/>
    <w:rsid w:val="00D231DE"/>
    <w:rsid w:val="00D239E3"/>
    <w:rsid w:val="00D23E67"/>
    <w:rsid w:val="00D23F60"/>
    <w:rsid w:val="00D24986"/>
    <w:rsid w:val="00D24DBA"/>
    <w:rsid w:val="00D2559A"/>
    <w:rsid w:val="00D2653F"/>
    <w:rsid w:val="00D271BB"/>
    <w:rsid w:val="00D27422"/>
    <w:rsid w:val="00D31338"/>
    <w:rsid w:val="00D31538"/>
    <w:rsid w:val="00D316E8"/>
    <w:rsid w:val="00D32528"/>
    <w:rsid w:val="00D3272E"/>
    <w:rsid w:val="00D329D6"/>
    <w:rsid w:val="00D33A33"/>
    <w:rsid w:val="00D34F70"/>
    <w:rsid w:val="00D360E9"/>
    <w:rsid w:val="00D36522"/>
    <w:rsid w:val="00D365C2"/>
    <w:rsid w:val="00D370B1"/>
    <w:rsid w:val="00D3728F"/>
    <w:rsid w:val="00D40C03"/>
    <w:rsid w:val="00D41DD8"/>
    <w:rsid w:val="00D42342"/>
    <w:rsid w:val="00D423B2"/>
    <w:rsid w:val="00D42F37"/>
    <w:rsid w:val="00D4420E"/>
    <w:rsid w:val="00D44FDC"/>
    <w:rsid w:val="00D50544"/>
    <w:rsid w:val="00D5329B"/>
    <w:rsid w:val="00D5349D"/>
    <w:rsid w:val="00D53A1C"/>
    <w:rsid w:val="00D53A46"/>
    <w:rsid w:val="00D53F9B"/>
    <w:rsid w:val="00D5455D"/>
    <w:rsid w:val="00D54DA9"/>
    <w:rsid w:val="00D54EF8"/>
    <w:rsid w:val="00D54F5A"/>
    <w:rsid w:val="00D55486"/>
    <w:rsid w:val="00D5550F"/>
    <w:rsid w:val="00D55A7A"/>
    <w:rsid w:val="00D56120"/>
    <w:rsid w:val="00D56256"/>
    <w:rsid w:val="00D56FE7"/>
    <w:rsid w:val="00D572C6"/>
    <w:rsid w:val="00D57558"/>
    <w:rsid w:val="00D57EF5"/>
    <w:rsid w:val="00D605E8"/>
    <w:rsid w:val="00D61745"/>
    <w:rsid w:val="00D61C0B"/>
    <w:rsid w:val="00D63E7A"/>
    <w:rsid w:val="00D65A4D"/>
    <w:rsid w:val="00D670B7"/>
    <w:rsid w:val="00D67F58"/>
    <w:rsid w:val="00D7033C"/>
    <w:rsid w:val="00D70F6F"/>
    <w:rsid w:val="00D710A7"/>
    <w:rsid w:val="00D716B7"/>
    <w:rsid w:val="00D71FFD"/>
    <w:rsid w:val="00D72073"/>
    <w:rsid w:val="00D72998"/>
    <w:rsid w:val="00D73001"/>
    <w:rsid w:val="00D732AA"/>
    <w:rsid w:val="00D733CB"/>
    <w:rsid w:val="00D73DC7"/>
    <w:rsid w:val="00D74637"/>
    <w:rsid w:val="00D74F74"/>
    <w:rsid w:val="00D75149"/>
    <w:rsid w:val="00D7648A"/>
    <w:rsid w:val="00D76723"/>
    <w:rsid w:val="00D7689E"/>
    <w:rsid w:val="00D771FE"/>
    <w:rsid w:val="00D774F0"/>
    <w:rsid w:val="00D77C69"/>
    <w:rsid w:val="00D82EE5"/>
    <w:rsid w:val="00D83760"/>
    <w:rsid w:val="00D841E3"/>
    <w:rsid w:val="00D844AA"/>
    <w:rsid w:val="00D84A5A"/>
    <w:rsid w:val="00D85EA3"/>
    <w:rsid w:val="00D85FB1"/>
    <w:rsid w:val="00D86E1F"/>
    <w:rsid w:val="00D87452"/>
    <w:rsid w:val="00D90042"/>
    <w:rsid w:val="00D90665"/>
    <w:rsid w:val="00D90819"/>
    <w:rsid w:val="00D90E00"/>
    <w:rsid w:val="00D910F8"/>
    <w:rsid w:val="00D9110D"/>
    <w:rsid w:val="00D912C4"/>
    <w:rsid w:val="00D92347"/>
    <w:rsid w:val="00D93861"/>
    <w:rsid w:val="00D94F4A"/>
    <w:rsid w:val="00D95802"/>
    <w:rsid w:val="00D96020"/>
    <w:rsid w:val="00D96367"/>
    <w:rsid w:val="00D96CFD"/>
    <w:rsid w:val="00DA18DF"/>
    <w:rsid w:val="00DA2C83"/>
    <w:rsid w:val="00DA2E3F"/>
    <w:rsid w:val="00DA3EDF"/>
    <w:rsid w:val="00DA4205"/>
    <w:rsid w:val="00DA430F"/>
    <w:rsid w:val="00DA4333"/>
    <w:rsid w:val="00DA4A51"/>
    <w:rsid w:val="00DA6AAF"/>
    <w:rsid w:val="00DA6B87"/>
    <w:rsid w:val="00DB06CD"/>
    <w:rsid w:val="00DB06EA"/>
    <w:rsid w:val="00DB0A4B"/>
    <w:rsid w:val="00DB0E65"/>
    <w:rsid w:val="00DB198A"/>
    <w:rsid w:val="00DB1D02"/>
    <w:rsid w:val="00DB2029"/>
    <w:rsid w:val="00DB242D"/>
    <w:rsid w:val="00DB24BE"/>
    <w:rsid w:val="00DB2A88"/>
    <w:rsid w:val="00DB2BAB"/>
    <w:rsid w:val="00DB3088"/>
    <w:rsid w:val="00DB5546"/>
    <w:rsid w:val="00DB576D"/>
    <w:rsid w:val="00DB5B94"/>
    <w:rsid w:val="00DB60F0"/>
    <w:rsid w:val="00DB6AA7"/>
    <w:rsid w:val="00DC01F9"/>
    <w:rsid w:val="00DC08D5"/>
    <w:rsid w:val="00DC2616"/>
    <w:rsid w:val="00DC4D16"/>
    <w:rsid w:val="00DC5A28"/>
    <w:rsid w:val="00DC5B6A"/>
    <w:rsid w:val="00DC644A"/>
    <w:rsid w:val="00DC6962"/>
    <w:rsid w:val="00DC6FA0"/>
    <w:rsid w:val="00DC74AD"/>
    <w:rsid w:val="00DC75BD"/>
    <w:rsid w:val="00DD04E1"/>
    <w:rsid w:val="00DD0C43"/>
    <w:rsid w:val="00DD2548"/>
    <w:rsid w:val="00DD2948"/>
    <w:rsid w:val="00DD482A"/>
    <w:rsid w:val="00DD5339"/>
    <w:rsid w:val="00DD60D5"/>
    <w:rsid w:val="00DD7871"/>
    <w:rsid w:val="00DE020F"/>
    <w:rsid w:val="00DE0531"/>
    <w:rsid w:val="00DE0F36"/>
    <w:rsid w:val="00DE3414"/>
    <w:rsid w:val="00DE343C"/>
    <w:rsid w:val="00DE3928"/>
    <w:rsid w:val="00DE3D67"/>
    <w:rsid w:val="00DE4342"/>
    <w:rsid w:val="00DE4542"/>
    <w:rsid w:val="00DE486B"/>
    <w:rsid w:val="00DE4B40"/>
    <w:rsid w:val="00DE512C"/>
    <w:rsid w:val="00DE5C4D"/>
    <w:rsid w:val="00DE61ED"/>
    <w:rsid w:val="00DE63B2"/>
    <w:rsid w:val="00DE7225"/>
    <w:rsid w:val="00DE76AE"/>
    <w:rsid w:val="00DE7739"/>
    <w:rsid w:val="00DE7A33"/>
    <w:rsid w:val="00DF1610"/>
    <w:rsid w:val="00DF22C1"/>
    <w:rsid w:val="00DF262D"/>
    <w:rsid w:val="00DF2DE3"/>
    <w:rsid w:val="00DF54E4"/>
    <w:rsid w:val="00DF602D"/>
    <w:rsid w:val="00DF7279"/>
    <w:rsid w:val="00DF73B1"/>
    <w:rsid w:val="00DF7CC7"/>
    <w:rsid w:val="00E00F7D"/>
    <w:rsid w:val="00E014CF"/>
    <w:rsid w:val="00E01FA9"/>
    <w:rsid w:val="00E0297C"/>
    <w:rsid w:val="00E02F1E"/>
    <w:rsid w:val="00E037C4"/>
    <w:rsid w:val="00E04049"/>
    <w:rsid w:val="00E0414C"/>
    <w:rsid w:val="00E0451D"/>
    <w:rsid w:val="00E052FF"/>
    <w:rsid w:val="00E05FC1"/>
    <w:rsid w:val="00E05FFE"/>
    <w:rsid w:val="00E0685E"/>
    <w:rsid w:val="00E06B86"/>
    <w:rsid w:val="00E0789E"/>
    <w:rsid w:val="00E07EEB"/>
    <w:rsid w:val="00E1180F"/>
    <w:rsid w:val="00E11AD7"/>
    <w:rsid w:val="00E14CD3"/>
    <w:rsid w:val="00E1633E"/>
    <w:rsid w:val="00E17008"/>
    <w:rsid w:val="00E203A7"/>
    <w:rsid w:val="00E203B9"/>
    <w:rsid w:val="00E20475"/>
    <w:rsid w:val="00E20A20"/>
    <w:rsid w:val="00E2163A"/>
    <w:rsid w:val="00E21929"/>
    <w:rsid w:val="00E21EBE"/>
    <w:rsid w:val="00E22172"/>
    <w:rsid w:val="00E221CC"/>
    <w:rsid w:val="00E23140"/>
    <w:rsid w:val="00E23AD4"/>
    <w:rsid w:val="00E24C80"/>
    <w:rsid w:val="00E24FFE"/>
    <w:rsid w:val="00E25B7D"/>
    <w:rsid w:val="00E26086"/>
    <w:rsid w:val="00E26708"/>
    <w:rsid w:val="00E26750"/>
    <w:rsid w:val="00E26F53"/>
    <w:rsid w:val="00E27536"/>
    <w:rsid w:val="00E30025"/>
    <w:rsid w:val="00E304F6"/>
    <w:rsid w:val="00E30897"/>
    <w:rsid w:val="00E315C1"/>
    <w:rsid w:val="00E32E8C"/>
    <w:rsid w:val="00E34347"/>
    <w:rsid w:val="00E34509"/>
    <w:rsid w:val="00E34C3D"/>
    <w:rsid w:val="00E34EEA"/>
    <w:rsid w:val="00E359F2"/>
    <w:rsid w:val="00E35A6C"/>
    <w:rsid w:val="00E36EC2"/>
    <w:rsid w:val="00E36F12"/>
    <w:rsid w:val="00E370E5"/>
    <w:rsid w:val="00E3712A"/>
    <w:rsid w:val="00E42E23"/>
    <w:rsid w:val="00E45977"/>
    <w:rsid w:val="00E45A46"/>
    <w:rsid w:val="00E46836"/>
    <w:rsid w:val="00E4747B"/>
    <w:rsid w:val="00E47AF8"/>
    <w:rsid w:val="00E47D77"/>
    <w:rsid w:val="00E47DDB"/>
    <w:rsid w:val="00E5046E"/>
    <w:rsid w:val="00E53453"/>
    <w:rsid w:val="00E56F04"/>
    <w:rsid w:val="00E56F23"/>
    <w:rsid w:val="00E57C5B"/>
    <w:rsid w:val="00E607F9"/>
    <w:rsid w:val="00E61828"/>
    <w:rsid w:val="00E6292B"/>
    <w:rsid w:val="00E63799"/>
    <w:rsid w:val="00E638D0"/>
    <w:rsid w:val="00E63C78"/>
    <w:rsid w:val="00E643D8"/>
    <w:rsid w:val="00E65927"/>
    <w:rsid w:val="00E65FA3"/>
    <w:rsid w:val="00E66C23"/>
    <w:rsid w:val="00E66DC0"/>
    <w:rsid w:val="00E674E0"/>
    <w:rsid w:val="00E70F3B"/>
    <w:rsid w:val="00E7123C"/>
    <w:rsid w:val="00E7144B"/>
    <w:rsid w:val="00E722D5"/>
    <w:rsid w:val="00E72719"/>
    <w:rsid w:val="00E73825"/>
    <w:rsid w:val="00E7559C"/>
    <w:rsid w:val="00E76CDE"/>
    <w:rsid w:val="00E77A32"/>
    <w:rsid w:val="00E77C7D"/>
    <w:rsid w:val="00E804A1"/>
    <w:rsid w:val="00E80CB5"/>
    <w:rsid w:val="00E828B5"/>
    <w:rsid w:val="00E83427"/>
    <w:rsid w:val="00E84CDA"/>
    <w:rsid w:val="00E856B9"/>
    <w:rsid w:val="00E85CFB"/>
    <w:rsid w:val="00E86958"/>
    <w:rsid w:val="00E86CB2"/>
    <w:rsid w:val="00E87656"/>
    <w:rsid w:val="00E907DC"/>
    <w:rsid w:val="00E909AC"/>
    <w:rsid w:val="00E909BE"/>
    <w:rsid w:val="00E909D1"/>
    <w:rsid w:val="00E90E7D"/>
    <w:rsid w:val="00E91076"/>
    <w:rsid w:val="00E910F9"/>
    <w:rsid w:val="00E926E4"/>
    <w:rsid w:val="00E93378"/>
    <w:rsid w:val="00E93584"/>
    <w:rsid w:val="00E944A4"/>
    <w:rsid w:val="00E94AE2"/>
    <w:rsid w:val="00E94B3A"/>
    <w:rsid w:val="00E955C3"/>
    <w:rsid w:val="00E9645C"/>
    <w:rsid w:val="00E96799"/>
    <w:rsid w:val="00E96D28"/>
    <w:rsid w:val="00E96FE0"/>
    <w:rsid w:val="00EA053A"/>
    <w:rsid w:val="00EA0D2F"/>
    <w:rsid w:val="00EA0EC8"/>
    <w:rsid w:val="00EA14CB"/>
    <w:rsid w:val="00EA177B"/>
    <w:rsid w:val="00EA25AB"/>
    <w:rsid w:val="00EA2DB8"/>
    <w:rsid w:val="00EA30AF"/>
    <w:rsid w:val="00EA3DE7"/>
    <w:rsid w:val="00EA4316"/>
    <w:rsid w:val="00EA59E2"/>
    <w:rsid w:val="00EA6221"/>
    <w:rsid w:val="00EA6EF6"/>
    <w:rsid w:val="00EA72CB"/>
    <w:rsid w:val="00EA7A91"/>
    <w:rsid w:val="00EB009E"/>
    <w:rsid w:val="00EB252F"/>
    <w:rsid w:val="00EB2D06"/>
    <w:rsid w:val="00EB382A"/>
    <w:rsid w:val="00EB38CD"/>
    <w:rsid w:val="00EB3F52"/>
    <w:rsid w:val="00EB498B"/>
    <w:rsid w:val="00EB4A9C"/>
    <w:rsid w:val="00EB4D00"/>
    <w:rsid w:val="00EC0744"/>
    <w:rsid w:val="00EC1383"/>
    <w:rsid w:val="00EC16A4"/>
    <w:rsid w:val="00EC1A3F"/>
    <w:rsid w:val="00EC1DD7"/>
    <w:rsid w:val="00EC2220"/>
    <w:rsid w:val="00EC2B51"/>
    <w:rsid w:val="00EC2DB3"/>
    <w:rsid w:val="00EC51AC"/>
    <w:rsid w:val="00EC5E6D"/>
    <w:rsid w:val="00EC6278"/>
    <w:rsid w:val="00EC6FE2"/>
    <w:rsid w:val="00EC704B"/>
    <w:rsid w:val="00EC71F7"/>
    <w:rsid w:val="00EC7566"/>
    <w:rsid w:val="00EC771B"/>
    <w:rsid w:val="00EC7F96"/>
    <w:rsid w:val="00ED013E"/>
    <w:rsid w:val="00ED15BF"/>
    <w:rsid w:val="00ED1A35"/>
    <w:rsid w:val="00ED1C49"/>
    <w:rsid w:val="00ED3846"/>
    <w:rsid w:val="00ED3A58"/>
    <w:rsid w:val="00ED4173"/>
    <w:rsid w:val="00ED4DA5"/>
    <w:rsid w:val="00ED6BE1"/>
    <w:rsid w:val="00ED6D26"/>
    <w:rsid w:val="00ED6FA0"/>
    <w:rsid w:val="00EE0C14"/>
    <w:rsid w:val="00EE1452"/>
    <w:rsid w:val="00EE1EA4"/>
    <w:rsid w:val="00EE25BB"/>
    <w:rsid w:val="00EE2C56"/>
    <w:rsid w:val="00EE358B"/>
    <w:rsid w:val="00EE3740"/>
    <w:rsid w:val="00EE3BEA"/>
    <w:rsid w:val="00EE45EB"/>
    <w:rsid w:val="00EE4CDB"/>
    <w:rsid w:val="00EE4CDF"/>
    <w:rsid w:val="00EE5B6D"/>
    <w:rsid w:val="00EE5E58"/>
    <w:rsid w:val="00EE6850"/>
    <w:rsid w:val="00EE6C36"/>
    <w:rsid w:val="00EE7B09"/>
    <w:rsid w:val="00EE7B91"/>
    <w:rsid w:val="00EF0E89"/>
    <w:rsid w:val="00EF1BA3"/>
    <w:rsid w:val="00EF2222"/>
    <w:rsid w:val="00EF2753"/>
    <w:rsid w:val="00EF3914"/>
    <w:rsid w:val="00EF3A0C"/>
    <w:rsid w:val="00EF3B7A"/>
    <w:rsid w:val="00EF3CBC"/>
    <w:rsid w:val="00EF4567"/>
    <w:rsid w:val="00EF52C2"/>
    <w:rsid w:val="00EF5559"/>
    <w:rsid w:val="00EF59DA"/>
    <w:rsid w:val="00EF6DC4"/>
    <w:rsid w:val="00EF71AD"/>
    <w:rsid w:val="00EF7E29"/>
    <w:rsid w:val="00F0005E"/>
    <w:rsid w:val="00F00555"/>
    <w:rsid w:val="00F00A9F"/>
    <w:rsid w:val="00F00FB4"/>
    <w:rsid w:val="00F0195F"/>
    <w:rsid w:val="00F02CD2"/>
    <w:rsid w:val="00F04A92"/>
    <w:rsid w:val="00F04E46"/>
    <w:rsid w:val="00F04FB6"/>
    <w:rsid w:val="00F06CA3"/>
    <w:rsid w:val="00F07173"/>
    <w:rsid w:val="00F11768"/>
    <w:rsid w:val="00F12C4D"/>
    <w:rsid w:val="00F12D51"/>
    <w:rsid w:val="00F13068"/>
    <w:rsid w:val="00F133F5"/>
    <w:rsid w:val="00F13B40"/>
    <w:rsid w:val="00F13CE4"/>
    <w:rsid w:val="00F142AE"/>
    <w:rsid w:val="00F1498E"/>
    <w:rsid w:val="00F15860"/>
    <w:rsid w:val="00F15F39"/>
    <w:rsid w:val="00F162F7"/>
    <w:rsid w:val="00F16E62"/>
    <w:rsid w:val="00F17296"/>
    <w:rsid w:val="00F174A0"/>
    <w:rsid w:val="00F17B03"/>
    <w:rsid w:val="00F2004A"/>
    <w:rsid w:val="00F200AE"/>
    <w:rsid w:val="00F212DA"/>
    <w:rsid w:val="00F23E97"/>
    <w:rsid w:val="00F24631"/>
    <w:rsid w:val="00F24817"/>
    <w:rsid w:val="00F2672C"/>
    <w:rsid w:val="00F2674C"/>
    <w:rsid w:val="00F27252"/>
    <w:rsid w:val="00F3037E"/>
    <w:rsid w:val="00F30791"/>
    <w:rsid w:val="00F314D4"/>
    <w:rsid w:val="00F319D7"/>
    <w:rsid w:val="00F3226C"/>
    <w:rsid w:val="00F3310F"/>
    <w:rsid w:val="00F3359C"/>
    <w:rsid w:val="00F336F7"/>
    <w:rsid w:val="00F34829"/>
    <w:rsid w:val="00F34CEA"/>
    <w:rsid w:val="00F36B3F"/>
    <w:rsid w:val="00F36DB9"/>
    <w:rsid w:val="00F37648"/>
    <w:rsid w:val="00F40074"/>
    <w:rsid w:val="00F41E7D"/>
    <w:rsid w:val="00F42907"/>
    <w:rsid w:val="00F43520"/>
    <w:rsid w:val="00F447F6"/>
    <w:rsid w:val="00F46A68"/>
    <w:rsid w:val="00F47D5D"/>
    <w:rsid w:val="00F510EA"/>
    <w:rsid w:val="00F51673"/>
    <w:rsid w:val="00F51A1C"/>
    <w:rsid w:val="00F51B46"/>
    <w:rsid w:val="00F51D97"/>
    <w:rsid w:val="00F51E11"/>
    <w:rsid w:val="00F52A03"/>
    <w:rsid w:val="00F52A76"/>
    <w:rsid w:val="00F535DA"/>
    <w:rsid w:val="00F53726"/>
    <w:rsid w:val="00F53E52"/>
    <w:rsid w:val="00F54388"/>
    <w:rsid w:val="00F5512D"/>
    <w:rsid w:val="00F566AA"/>
    <w:rsid w:val="00F56BA0"/>
    <w:rsid w:val="00F6075F"/>
    <w:rsid w:val="00F6092D"/>
    <w:rsid w:val="00F60CA3"/>
    <w:rsid w:val="00F60E72"/>
    <w:rsid w:val="00F61AB6"/>
    <w:rsid w:val="00F635D7"/>
    <w:rsid w:val="00F6402E"/>
    <w:rsid w:val="00F64A8D"/>
    <w:rsid w:val="00F64BB3"/>
    <w:rsid w:val="00F66AA9"/>
    <w:rsid w:val="00F66AFF"/>
    <w:rsid w:val="00F66EA0"/>
    <w:rsid w:val="00F70335"/>
    <w:rsid w:val="00F71971"/>
    <w:rsid w:val="00F7247E"/>
    <w:rsid w:val="00F72EED"/>
    <w:rsid w:val="00F72F86"/>
    <w:rsid w:val="00F7337C"/>
    <w:rsid w:val="00F737A4"/>
    <w:rsid w:val="00F75E4B"/>
    <w:rsid w:val="00F76386"/>
    <w:rsid w:val="00F76510"/>
    <w:rsid w:val="00F77247"/>
    <w:rsid w:val="00F774BA"/>
    <w:rsid w:val="00F77841"/>
    <w:rsid w:val="00F8112B"/>
    <w:rsid w:val="00F81852"/>
    <w:rsid w:val="00F81F2A"/>
    <w:rsid w:val="00F835F5"/>
    <w:rsid w:val="00F83EF6"/>
    <w:rsid w:val="00F848F3"/>
    <w:rsid w:val="00F84ABF"/>
    <w:rsid w:val="00F84E8F"/>
    <w:rsid w:val="00F8580D"/>
    <w:rsid w:val="00F85E71"/>
    <w:rsid w:val="00F860BA"/>
    <w:rsid w:val="00F86294"/>
    <w:rsid w:val="00F87900"/>
    <w:rsid w:val="00F90BF2"/>
    <w:rsid w:val="00F912B1"/>
    <w:rsid w:val="00F91AC8"/>
    <w:rsid w:val="00F91E5F"/>
    <w:rsid w:val="00F91F23"/>
    <w:rsid w:val="00F921D9"/>
    <w:rsid w:val="00F92C3E"/>
    <w:rsid w:val="00F92F00"/>
    <w:rsid w:val="00F93228"/>
    <w:rsid w:val="00F935BA"/>
    <w:rsid w:val="00F93FD3"/>
    <w:rsid w:val="00F947CF"/>
    <w:rsid w:val="00F948EE"/>
    <w:rsid w:val="00F955A9"/>
    <w:rsid w:val="00FA0D17"/>
    <w:rsid w:val="00FA0E05"/>
    <w:rsid w:val="00FA1136"/>
    <w:rsid w:val="00FA19B7"/>
    <w:rsid w:val="00FA2177"/>
    <w:rsid w:val="00FA274A"/>
    <w:rsid w:val="00FA4004"/>
    <w:rsid w:val="00FA40BD"/>
    <w:rsid w:val="00FA54C7"/>
    <w:rsid w:val="00FA7A5A"/>
    <w:rsid w:val="00FB0512"/>
    <w:rsid w:val="00FB13F3"/>
    <w:rsid w:val="00FB1584"/>
    <w:rsid w:val="00FB1BD0"/>
    <w:rsid w:val="00FB36E7"/>
    <w:rsid w:val="00FB3E19"/>
    <w:rsid w:val="00FB47DC"/>
    <w:rsid w:val="00FB595A"/>
    <w:rsid w:val="00FB7896"/>
    <w:rsid w:val="00FB7CF6"/>
    <w:rsid w:val="00FC0BDD"/>
    <w:rsid w:val="00FC1537"/>
    <w:rsid w:val="00FC1D7D"/>
    <w:rsid w:val="00FC2597"/>
    <w:rsid w:val="00FC2CEA"/>
    <w:rsid w:val="00FC2EF0"/>
    <w:rsid w:val="00FC3DFA"/>
    <w:rsid w:val="00FC44FA"/>
    <w:rsid w:val="00FC4AA7"/>
    <w:rsid w:val="00FC4FD0"/>
    <w:rsid w:val="00FC5039"/>
    <w:rsid w:val="00FC6122"/>
    <w:rsid w:val="00FC62E2"/>
    <w:rsid w:val="00FC701F"/>
    <w:rsid w:val="00FC70AE"/>
    <w:rsid w:val="00FC740E"/>
    <w:rsid w:val="00FD20BB"/>
    <w:rsid w:val="00FD2A45"/>
    <w:rsid w:val="00FD316A"/>
    <w:rsid w:val="00FD3BF6"/>
    <w:rsid w:val="00FD3D3F"/>
    <w:rsid w:val="00FD3F40"/>
    <w:rsid w:val="00FD4907"/>
    <w:rsid w:val="00FD4B9E"/>
    <w:rsid w:val="00FD4FDC"/>
    <w:rsid w:val="00FD5943"/>
    <w:rsid w:val="00FD5EBE"/>
    <w:rsid w:val="00FD66AE"/>
    <w:rsid w:val="00FD7399"/>
    <w:rsid w:val="00FD7C89"/>
    <w:rsid w:val="00FE217F"/>
    <w:rsid w:val="00FE25BD"/>
    <w:rsid w:val="00FE25F7"/>
    <w:rsid w:val="00FE5694"/>
    <w:rsid w:val="00FE5DFB"/>
    <w:rsid w:val="00FE7C0E"/>
    <w:rsid w:val="00FE7C23"/>
    <w:rsid w:val="00FE7C97"/>
    <w:rsid w:val="00FF01D9"/>
    <w:rsid w:val="00FF092B"/>
    <w:rsid w:val="00FF0AC1"/>
    <w:rsid w:val="00FF0C4E"/>
    <w:rsid w:val="00FF14DD"/>
    <w:rsid w:val="00FF168B"/>
    <w:rsid w:val="00FF1DA8"/>
    <w:rsid w:val="00FF1F4C"/>
    <w:rsid w:val="00FF256E"/>
    <w:rsid w:val="00FF316E"/>
    <w:rsid w:val="00FF5430"/>
    <w:rsid w:val="00FF59AE"/>
    <w:rsid w:val="00FF730F"/>
    <w:rsid w:val="00FF7617"/>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6E2F4"/>
  <w15:chartTrackingRefBased/>
  <w15:docId w15:val="{780EE7A0-B269-4536-9239-BB3B927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44"/>
  </w:style>
  <w:style w:type="paragraph" w:styleId="Titre1">
    <w:name w:val="heading 1"/>
    <w:basedOn w:val="Normal"/>
    <w:next w:val="Normal"/>
    <w:link w:val="Titre1Car"/>
    <w:uiPriority w:val="9"/>
    <w:qFormat/>
    <w:rsid w:val="00770F7A"/>
    <w:pPr>
      <w:keepNext/>
      <w:spacing w:before="600" w:after="200"/>
      <w:jc w:val="center"/>
      <w:outlineLvl w:val="0"/>
    </w:pPr>
    <w:rPr>
      <w:rFonts w:ascii="Arial" w:hAnsi="Arial" w:cs="Arial"/>
      <w:b/>
      <w:bCs/>
      <w:color w:val="5F497A"/>
      <w:sz w:val="32"/>
      <w:szCs w:val="32"/>
    </w:rPr>
  </w:style>
  <w:style w:type="paragraph" w:styleId="Titre2">
    <w:name w:val="heading 2"/>
    <w:basedOn w:val="Normal"/>
    <w:next w:val="Normal"/>
    <w:link w:val="Titre2Car"/>
    <w:uiPriority w:val="9"/>
    <w:qFormat/>
    <w:rsid w:val="00E828B5"/>
    <w:pPr>
      <w:keepNext/>
      <w:tabs>
        <w:tab w:val="left" w:pos="3438"/>
      </w:tabs>
      <w:spacing w:before="200"/>
      <w:jc w:val="both"/>
      <w:outlineLvl w:val="1"/>
    </w:pPr>
    <w:rPr>
      <w:rFonts w:ascii="Arial" w:hAnsi="Arial" w:cs="Arial"/>
      <w:color w:val="5F497A"/>
      <w:sz w:val="24"/>
      <w:szCs w:val="28"/>
    </w:rPr>
  </w:style>
  <w:style w:type="paragraph" w:styleId="Titre3">
    <w:name w:val="heading 3"/>
    <w:basedOn w:val="Normal"/>
    <w:next w:val="Normal"/>
    <w:link w:val="Titre3Car"/>
    <w:uiPriority w:val="9"/>
    <w:qFormat/>
    <w:rsid w:val="00F133F5"/>
    <w:pPr>
      <w:keepNext/>
      <w:ind w:left="284"/>
      <w:jc w:val="both"/>
      <w:outlineLvl w:val="2"/>
    </w:pPr>
    <w:rPr>
      <w:rFonts w:ascii="Arial" w:hAnsi="Arial" w:cs="Arial"/>
      <w:color w:val="800080"/>
      <w:sz w:val="24"/>
      <w:szCs w:val="24"/>
    </w:rPr>
  </w:style>
  <w:style w:type="paragraph" w:styleId="Titre4">
    <w:name w:val="heading 4"/>
    <w:basedOn w:val="Normal"/>
    <w:next w:val="Normal"/>
    <w:link w:val="Titre4Car"/>
    <w:uiPriority w:val="9"/>
    <w:qFormat/>
    <w:rsid w:val="00F133F5"/>
    <w:pPr>
      <w:keepNext/>
      <w:spacing w:before="400"/>
      <w:jc w:val="both"/>
      <w:outlineLvl w:val="3"/>
    </w:pPr>
    <w:rPr>
      <w:color w:val="800080"/>
      <w:sz w:val="24"/>
      <w:szCs w:val="24"/>
      <w:u w:val="single"/>
    </w:rPr>
  </w:style>
  <w:style w:type="paragraph" w:styleId="Titre5">
    <w:name w:val="heading 5"/>
    <w:basedOn w:val="Normal"/>
    <w:next w:val="Normal"/>
    <w:link w:val="Titre5Car"/>
    <w:uiPriority w:val="9"/>
    <w:qFormat/>
    <w:rsid w:val="00F133F5"/>
    <w:pPr>
      <w:keepNext/>
      <w:spacing w:before="1000"/>
      <w:jc w:val="both"/>
      <w:outlineLvl w:val="4"/>
    </w:pPr>
    <w:rPr>
      <w:b/>
      <w:bCs/>
      <w:sz w:val="24"/>
      <w:szCs w:val="24"/>
    </w:rPr>
  </w:style>
  <w:style w:type="paragraph" w:styleId="Titre6">
    <w:name w:val="heading 6"/>
    <w:basedOn w:val="Normal"/>
    <w:next w:val="Normal"/>
    <w:link w:val="Titre6Car"/>
    <w:uiPriority w:val="9"/>
    <w:qFormat/>
    <w:rsid w:val="00F133F5"/>
    <w:pPr>
      <w:keepNext/>
      <w:pBdr>
        <w:top w:val="single" w:sz="4" w:space="1" w:color="auto"/>
        <w:left w:val="single" w:sz="4" w:space="0" w:color="auto"/>
        <w:bottom w:val="single" w:sz="4" w:space="1" w:color="auto"/>
        <w:right w:val="single" w:sz="4" w:space="4" w:color="auto"/>
      </w:pBdr>
      <w:jc w:val="both"/>
      <w:outlineLvl w:val="5"/>
    </w:pPr>
    <w:rPr>
      <w:sz w:val="24"/>
      <w:szCs w:val="24"/>
    </w:rPr>
  </w:style>
  <w:style w:type="paragraph" w:styleId="Titre7">
    <w:name w:val="heading 7"/>
    <w:basedOn w:val="Normal"/>
    <w:next w:val="Normal"/>
    <w:link w:val="Titre7Car"/>
    <w:uiPriority w:val="9"/>
    <w:qFormat/>
    <w:rsid w:val="00F133F5"/>
    <w:pPr>
      <w:keepNext/>
      <w:spacing w:before="1000"/>
      <w:jc w:val="center"/>
      <w:outlineLvl w:val="6"/>
    </w:pPr>
    <w:rPr>
      <w:rFonts w:ascii="Bradley Hand ITC" w:hAnsi="Bradley Hand ITC"/>
      <w:b/>
      <w:bCs/>
      <w:i/>
      <w:iCs/>
      <w:sz w:val="36"/>
      <w:szCs w:val="36"/>
    </w:rPr>
  </w:style>
  <w:style w:type="paragraph" w:styleId="Titre8">
    <w:name w:val="heading 8"/>
    <w:basedOn w:val="Normal"/>
    <w:next w:val="Normal"/>
    <w:link w:val="Titre8Car"/>
    <w:uiPriority w:val="9"/>
    <w:qFormat/>
    <w:rsid w:val="00F133F5"/>
    <w:pPr>
      <w:keepNext/>
      <w:spacing w:before="400"/>
      <w:jc w:val="both"/>
      <w:outlineLvl w:val="7"/>
    </w:pPr>
    <w:rPr>
      <w:b/>
      <w:bCs/>
      <w:smallCaps/>
      <w:color w:val="800080"/>
      <w:sz w:val="24"/>
      <w:szCs w:val="24"/>
    </w:rPr>
  </w:style>
  <w:style w:type="paragraph" w:styleId="Titre9">
    <w:name w:val="heading 9"/>
    <w:basedOn w:val="Normal"/>
    <w:next w:val="Normal"/>
    <w:link w:val="Titre9Car"/>
    <w:uiPriority w:val="9"/>
    <w:qFormat/>
    <w:rsid w:val="00F133F5"/>
    <w:pPr>
      <w:keepNext/>
      <w:tabs>
        <w:tab w:val="left" w:pos="1064"/>
        <w:tab w:val="left" w:pos="1347"/>
        <w:tab w:val="num" w:pos="2061"/>
      </w:tabs>
      <w:ind w:left="-288"/>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rPr>
  </w:style>
  <w:style w:type="character" w:customStyle="1" w:styleId="Titre2Car">
    <w:name w:val="Titre 2 Car"/>
    <w:basedOn w:val="Policepardfaut"/>
    <w:link w:val="Titre2"/>
    <w:uiPriority w:val="9"/>
    <w:locked/>
    <w:rsid w:val="00E828B5"/>
    <w:rPr>
      <w:rFonts w:ascii="Arial" w:hAnsi="Arial" w:cs="Arial"/>
      <w:color w:val="5F497A"/>
      <w:sz w:val="28"/>
      <w:szCs w:val="28"/>
    </w:rPr>
  </w:style>
  <w:style w:type="character" w:customStyle="1" w:styleId="Titre3Car">
    <w:name w:val="Titre 3 Car"/>
    <w:basedOn w:val="Policepardfaut"/>
    <w:link w:val="Titre3"/>
    <w:uiPriority w:val="9"/>
    <w:locked/>
    <w:rPr>
      <w:rFonts w:ascii="Cambria" w:hAnsi="Cambria" w:cs="Times New Roman"/>
      <w:b/>
      <w:bCs/>
      <w:sz w:val="26"/>
      <w:szCs w:val="26"/>
    </w:rPr>
  </w:style>
  <w:style w:type="character" w:customStyle="1" w:styleId="Titre4Car">
    <w:name w:val="Titre 4 Car"/>
    <w:basedOn w:val="Policepardfaut"/>
    <w:link w:val="Titre4"/>
    <w:uiPriority w:val="9"/>
    <w:semiHidden/>
    <w:locked/>
    <w:rPr>
      <w:rFonts w:ascii="Calibri" w:hAnsi="Calibri" w:cs="Times New Roman"/>
      <w:b/>
      <w:bCs/>
      <w:sz w:val="28"/>
      <w:szCs w:val="28"/>
    </w:rPr>
  </w:style>
  <w:style w:type="character" w:customStyle="1" w:styleId="Titre5Car">
    <w:name w:val="Titre 5 Car"/>
    <w:basedOn w:val="Policepardfaut"/>
    <w:link w:val="Titre5"/>
    <w:uiPriority w:val="9"/>
    <w:semiHidden/>
    <w:locked/>
    <w:rPr>
      <w:rFonts w:ascii="Calibri" w:hAnsi="Calibri" w:cs="Times New Roman"/>
      <w:b/>
      <w:bCs/>
      <w:i/>
      <w:iCs/>
      <w:sz w:val="26"/>
      <w:szCs w:val="26"/>
    </w:rPr>
  </w:style>
  <w:style w:type="character" w:customStyle="1" w:styleId="Titre6Car">
    <w:name w:val="Titre 6 Car"/>
    <w:basedOn w:val="Policepardfaut"/>
    <w:link w:val="Titre6"/>
    <w:uiPriority w:val="9"/>
    <w:semiHidden/>
    <w:locked/>
    <w:rPr>
      <w:rFonts w:ascii="Calibri" w:hAnsi="Calibri" w:cs="Times New Roman"/>
      <w:b/>
      <w:bCs/>
      <w:sz w:val="22"/>
      <w:szCs w:val="22"/>
    </w:rPr>
  </w:style>
  <w:style w:type="character" w:customStyle="1" w:styleId="Titre7Car">
    <w:name w:val="Titre 7 Car"/>
    <w:basedOn w:val="Policepardfaut"/>
    <w:link w:val="Titre7"/>
    <w:uiPriority w:val="9"/>
    <w:semiHidden/>
    <w:locked/>
    <w:rPr>
      <w:rFonts w:ascii="Calibri" w:hAnsi="Calibri" w:cs="Times New Roman"/>
      <w:sz w:val="24"/>
      <w:szCs w:val="24"/>
    </w:rPr>
  </w:style>
  <w:style w:type="character" w:customStyle="1" w:styleId="Titre8Car">
    <w:name w:val="Titre 8 Car"/>
    <w:basedOn w:val="Policepardfaut"/>
    <w:link w:val="Titre8"/>
    <w:uiPriority w:val="9"/>
    <w:semiHidden/>
    <w:locked/>
    <w:rPr>
      <w:rFonts w:ascii="Calibri" w:hAnsi="Calibri" w:cs="Times New Roman"/>
      <w:i/>
      <w:iCs/>
      <w:sz w:val="24"/>
      <w:szCs w:val="24"/>
    </w:rPr>
  </w:style>
  <w:style w:type="character" w:customStyle="1" w:styleId="Titre9Car">
    <w:name w:val="Titre 9 Car"/>
    <w:basedOn w:val="Policepardfaut"/>
    <w:link w:val="Titre9"/>
    <w:uiPriority w:val="9"/>
    <w:semiHidden/>
    <w:locked/>
    <w:rPr>
      <w:rFonts w:ascii="Cambria" w:hAnsi="Cambria" w:cs="Times New Roman"/>
      <w:sz w:val="22"/>
      <w:szCs w:val="22"/>
    </w:rPr>
  </w:style>
  <w:style w:type="paragraph" w:customStyle="1" w:styleId="Pourunpartage">
    <w:name w:val="Pour un partage"/>
    <w:basedOn w:val="Corpsdetexte"/>
    <w:rsid w:val="00F133F5"/>
    <w:pPr>
      <w:ind w:left="1701"/>
    </w:pPr>
  </w:style>
  <w:style w:type="paragraph" w:styleId="Corpsdetexte">
    <w:name w:val="Body Text"/>
    <w:basedOn w:val="Normal"/>
    <w:link w:val="CorpsdetexteCar"/>
    <w:semiHidden/>
    <w:rsid w:val="00F133F5"/>
    <w:pPr>
      <w:spacing w:line="220" w:lineRule="atLeast"/>
      <w:jc w:val="both"/>
    </w:pPr>
  </w:style>
  <w:style w:type="character" w:customStyle="1" w:styleId="CorpsdetexteCar">
    <w:name w:val="Corps de texte Car"/>
    <w:basedOn w:val="Policepardfaut"/>
    <w:link w:val="Corpsdetexte"/>
    <w:semiHidden/>
    <w:locked/>
    <w:rsid w:val="003E547A"/>
    <w:rPr>
      <w:rFonts w:cs="Times New Roman"/>
    </w:rPr>
  </w:style>
  <w:style w:type="paragraph" w:styleId="Commentaire">
    <w:name w:val="annotation text"/>
    <w:basedOn w:val="Normal"/>
    <w:link w:val="CommentaireCar"/>
    <w:uiPriority w:val="99"/>
    <w:rsid w:val="00F133F5"/>
    <w:pPr>
      <w:pBdr>
        <w:top w:val="single" w:sz="4" w:space="1" w:color="auto"/>
        <w:left w:val="single" w:sz="4" w:space="4" w:color="auto"/>
        <w:bottom w:val="single" w:sz="4" w:space="1" w:color="auto"/>
        <w:right w:val="single" w:sz="4" w:space="4" w:color="auto"/>
      </w:pBdr>
      <w:spacing w:line="220" w:lineRule="atLeast"/>
      <w:jc w:val="both"/>
    </w:pPr>
  </w:style>
  <w:style w:type="character" w:customStyle="1" w:styleId="CommentaireCar">
    <w:name w:val="Commentaire Car"/>
    <w:basedOn w:val="Policepardfaut"/>
    <w:link w:val="Commentaire"/>
    <w:uiPriority w:val="99"/>
    <w:locked/>
    <w:rPr>
      <w:rFonts w:cs="Times New Roman"/>
    </w:rPr>
  </w:style>
  <w:style w:type="paragraph" w:customStyle="1" w:styleId="Textepuces">
    <w:name w:val="Texte à puces"/>
    <w:basedOn w:val="Corpsdetexte"/>
    <w:rsid w:val="00F133F5"/>
    <w:pPr>
      <w:ind w:left="624" w:hanging="170"/>
    </w:pPr>
  </w:style>
  <w:style w:type="paragraph" w:customStyle="1" w:styleId="Annonceformation">
    <w:name w:val="Annonce formation"/>
    <w:basedOn w:val="Normal"/>
    <w:rsid w:val="00F133F5"/>
    <w:pPr>
      <w:pBdr>
        <w:top w:val="single" w:sz="4" w:space="1" w:color="auto"/>
        <w:left w:val="single" w:sz="4" w:space="4" w:color="auto"/>
        <w:bottom w:val="single" w:sz="4" w:space="1" w:color="auto"/>
        <w:right w:val="single" w:sz="4" w:space="4" w:color="auto"/>
      </w:pBdr>
      <w:tabs>
        <w:tab w:val="left" w:pos="1418"/>
        <w:tab w:val="left" w:pos="1701"/>
        <w:tab w:val="left" w:pos="2835"/>
        <w:tab w:val="left" w:pos="3119"/>
        <w:tab w:val="left" w:pos="4253"/>
        <w:tab w:val="left" w:pos="4536"/>
        <w:tab w:val="left" w:pos="5670"/>
        <w:tab w:val="left" w:pos="8505"/>
      </w:tabs>
      <w:spacing w:line="220" w:lineRule="atLeast"/>
      <w:jc w:val="center"/>
    </w:pPr>
  </w:style>
  <w:style w:type="paragraph" w:customStyle="1" w:styleId="Formation">
    <w:name w:val="Formation"/>
    <w:basedOn w:val="Normal"/>
    <w:rsid w:val="00F133F5"/>
    <w:pPr>
      <w:pBdr>
        <w:left w:val="single" w:sz="36" w:space="4" w:color="008000"/>
      </w:pBdr>
      <w:tabs>
        <w:tab w:val="left" w:pos="1418"/>
        <w:tab w:val="left" w:pos="1701"/>
        <w:tab w:val="left" w:pos="2835"/>
        <w:tab w:val="left" w:pos="3119"/>
        <w:tab w:val="left" w:pos="4253"/>
        <w:tab w:val="left" w:pos="4536"/>
        <w:tab w:val="left" w:pos="5670"/>
        <w:tab w:val="left" w:pos="8505"/>
      </w:tabs>
      <w:spacing w:line="220" w:lineRule="atLeast"/>
      <w:ind w:left="3119"/>
      <w:jc w:val="both"/>
    </w:pPr>
  </w:style>
  <w:style w:type="paragraph" w:customStyle="1" w:styleId="Lignechant">
    <w:name w:val="Ligne chant"/>
    <w:basedOn w:val="Normal"/>
    <w:rsid w:val="00AE3618"/>
    <w:pPr>
      <w:tabs>
        <w:tab w:val="left" w:pos="2835"/>
        <w:tab w:val="left" w:pos="6804"/>
      </w:tabs>
      <w:spacing w:line="220" w:lineRule="atLeast"/>
      <w:ind w:left="1134"/>
    </w:pPr>
    <w:rPr>
      <w:b/>
      <w:color w:val="00B050"/>
    </w:rPr>
  </w:style>
  <w:style w:type="paragraph" w:customStyle="1" w:styleId="Textetirets">
    <w:name w:val="Texte à tiret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021" w:hanging="170"/>
      <w:jc w:val="both"/>
    </w:pPr>
  </w:style>
  <w:style w:type="paragraph" w:customStyle="1" w:styleId="Oraison">
    <w:name w:val="Oraison"/>
    <w:basedOn w:val="Normal"/>
    <w:rsid w:val="00335796"/>
    <w:pPr>
      <w:spacing w:line="220" w:lineRule="atLeast"/>
      <w:ind w:left="1985" w:hanging="284"/>
    </w:pPr>
    <w:rPr>
      <w:bCs/>
    </w:rPr>
  </w:style>
  <w:style w:type="paragraph" w:customStyle="1" w:styleId="Psaume">
    <w:name w:val="Psaume"/>
    <w:basedOn w:val="Oraison"/>
    <w:rsid w:val="00F133F5"/>
    <w:pPr>
      <w:tabs>
        <w:tab w:val="left" w:pos="1134"/>
        <w:tab w:val="left" w:pos="5103"/>
      </w:tabs>
      <w:ind w:left="567"/>
    </w:pPr>
  </w:style>
  <w:style w:type="paragraph" w:customStyle="1" w:styleId="Proclamer">
    <w:name w:val="Proclamer"/>
    <w:basedOn w:val="Corpsdetexte"/>
    <w:rsid w:val="00F133F5"/>
    <w:pPr>
      <w:pBdr>
        <w:left w:val="single" w:sz="18" w:space="4" w:color="008000"/>
      </w:pBdr>
      <w:ind w:left="567"/>
    </w:pPr>
  </w:style>
  <w:style w:type="paragraph" w:customStyle="1" w:styleId="Textecouverture">
    <w:name w:val="Texte couverture"/>
    <w:basedOn w:val="Normal"/>
    <w:rsid w:val="00F133F5"/>
    <w:pPr>
      <w:spacing w:line="220" w:lineRule="atLeast"/>
      <w:ind w:left="4536"/>
    </w:pPr>
  </w:style>
  <w:style w:type="paragraph" w:customStyle="1" w:styleId="Introduire">
    <w:name w:val="Introduire"/>
    <w:basedOn w:val="Oraison"/>
    <w:rsid w:val="00F133F5"/>
    <w:pPr>
      <w:ind w:left="142" w:right="5245"/>
    </w:pPr>
  </w:style>
  <w:style w:type="paragraph" w:customStyle="1" w:styleId="Aprslhomlie">
    <w:name w:val="Après l'homélie"/>
    <w:basedOn w:val="Corpsdetexte"/>
    <w:rsid w:val="00F133F5"/>
    <w:pPr>
      <w:jc w:val="left"/>
    </w:pPr>
  </w:style>
  <w:style w:type="paragraph" w:customStyle="1" w:styleId="Intentions">
    <w:name w:val="Intention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134" w:hanging="283"/>
    </w:pPr>
  </w:style>
  <w:style w:type="paragraph" w:styleId="Signature">
    <w:name w:val="Signature"/>
    <w:basedOn w:val="Normal"/>
    <w:link w:val="SignatureCar"/>
    <w:uiPriority w:val="99"/>
    <w:semiHidden/>
    <w:rsid w:val="00F133F5"/>
    <w:pPr>
      <w:spacing w:line="220" w:lineRule="atLeast"/>
      <w:jc w:val="right"/>
    </w:pPr>
  </w:style>
  <w:style w:type="character" w:customStyle="1" w:styleId="SignatureCar">
    <w:name w:val="Signature Car"/>
    <w:basedOn w:val="Policepardfaut"/>
    <w:link w:val="Signature"/>
    <w:uiPriority w:val="99"/>
    <w:semiHidden/>
    <w:locked/>
    <w:rPr>
      <w:rFonts w:cs="Times New Roman"/>
    </w:rPr>
  </w:style>
  <w:style w:type="paragraph" w:styleId="Lgende">
    <w:name w:val="caption"/>
    <w:basedOn w:val="Normal"/>
    <w:next w:val="Normal"/>
    <w:uiPriority w:val="35"/>
    <w:qFormat/>
    <w:rsid w:val="00F133F5"/>
    <w:pPr>
      <w:tabs>
        <w:tab w:val="left" w:pos="1418"/>
        <w:tab w:val="left" w:pos="1701"/>
        <w:tab w:val="left" w:pos="2835"/>
        <w:tab w:val="left" w:pos="3119"/>
        <w:tab w:val="left" w:pos="4253"/>
        <w:tab w:val="left" w:pos="4536"/>
        <w:tab w:val="left" w:pos="5670"/>
        <w:tab w:val="left" w:pos="8505"/>
      </w:tabs>
      <w:spacing w:before="1000" w:after="200"/>
    </w:pPr>
    <w:rPr>
      <w:rFonts w:ascii="Bradley Hand ITC" w:hAnsi="Bradley Hand ITC"/>
      <w:b/>
      <w:bCs/>
      <w:i/>
      <w:iCs/>
      <w:sz w:val="36"/>
      <w:szCs w:val="36"/>
    </w:rPr>
  </w:style>
  <w:style w:type="paragraph" w:customStyle="1" w:styleId="Notes">
    <w:name w:val="Notes"/>
    <w:basedOn w:val="Normal"/>
    <w:rsid w:val="00F133F5"/>
    <w:pPr>
      <w:numPr>
        <w:numId w:val="1"/>
      </w:numPr>
      <w:tabs>
        <w:tab w:val="left" w:pos="284"/>
      </w:tabs>
      <w:spacing w:line="220" w:lineRule="atLeast"/>
      <w:ind w:hanging="6"/>
    </w:pPr>
  </w:style>
  <w:style w:type="paragraph" w:styleId="Retraitcorpsdetexte">
    <w:name w:val="Body Text Indent"/>
    <w:basedOn w:val="Normal"/>
    <w:link w:val="RetraitcorpsdetexteCar"/>
    <w:uiPriority w:val="99"/>
    <w:semiHidden/>
    <w:rsid w:val="00F133F5"/>
    <w:pPr>
      <w:spacing w:before="200"/>
      <w:jc w:val="both"/>
    </w:pPr>
    <w:rPr>
      <w:rFonts w:ascii="Comic Sans MS" w:hAnsi="Comic Sans MS"/>
    </w:rPr>
  </w:style>
  <w:style w:type="character" w:customStyle="1" w:styleId="RetraitcorpsdetexteCar">
    <w:name w:val="Retrait corps de texte Car"/>
    <w:basedOn w:val="Policepardfaut"/>
    <w:link w:val="Retraitcorpsdetexte"/>
    <w:uiPriority w:val="99"/>
    <w:semiHidden/>
    <w:locked/>
    <w:rPr>
      <w:rFonts w:cs="Times New Roman"/>
    </w:rPr>
  </w:style>
  <w:style w:type="paragraph" w:styleId="Corpsdetexte3">
    <w:name w:val="Body Text 3"/>
    <w:basedOn w:val="Normal"/>
    <w:link w:val="Corpsdetexte3Car"/>
    <w:uiPriority w:val="99"/>
    <w:semiHidden/>
    <w:rsid w:val="00F133F5"/>
    <w:pPr>
      <w:spacing w:before="100"/>
      <w:jc w:val="both"/>
    </w:pPr>
    <w:rPr>
      <w:rFonts w:ascii="Arial" w:hAnsi="Arial" w:cs="Arial"/>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Retraitcorpsdetexte2">
    <w:name w:val="Body Text Indent 2"/>
    <w:basedOn w:val="Normal"/>
    <w:link w:val="Retraitcorpsdetexte2Car"/>
    <w:uiPriority w:val="99"/>
    <w:semiHidden/>
    <w:rsid w:val="00F133F5"/>
    <w:pPr>
      <w:tabs>
        <w:tab w:val="left" w:pos="356"/>
        <w:tab w:val="left" w:pos="5670"/>
        <w:tab w:val="left" w:pos="8505"/>
      </w:tabs>
      <w:ind w:left="73"/>
    </w:pPr>
    <w:rPr>
      <w:b/>
      <w:bCs/>
      <w:i/>
      <w:iCs/>
    </w:rPr>
  </w:style>
  <w:style w:type="character" w:customStyle="1" w:styleId="Retraitcorpsdetexte2Car">
    <w:name w:val="Retrait corps de texte 2 Car"/>
    <w:basedOn w:val="Policepardfaut"/>
    <w:link w:val="Retraitcorpsdetexte2"/>
    <w:uiPriority w:val="99"/>
    <w:semiHidden/>
    <w:locked/>
    <w:rPr>
      <w:rFonts w:cs="Times New Roman"/>
    </w:rPr>
  </w:style>
  <w:style w:type="paragraph" w:customStyle="1" w:styleId="ecmsonormal">
    <w:name w:val="ec_msonormal"/>
    <w:basedOn w:val="Normal"/>
    <w:rsid w:val="00F133F5"/>
    <w:pPr>
      <w:spacing w:before="100" w:beforeAutospacing="1" w:after="100" w:afterAutospacing="1"/>
    </w:pPr>
    <w:rPr>
      <w:sz w:val="24"/>
      <w:szCs w:val="24"/>
    </w:rPr>
  </w:style>
  <w:style w:type="character" w:styleId="Lienhypertexte">
    <w:name w:val="Hyperlink"/>
    <w:basedOn w:val="Policepardfaut"/>
    <w:uiPriority w:val="99"/>
    <w:semiHidden/>
    <w:rsid w:val="00F133F5"/>
    <w:rPr>
      <w:rFonts w:cs="Times New Roman"/>
      <w:color w:val="0000FF"/>
      <w:u w:val="single"/>
    </w:rPr>
  </w:style>
  <w:style w:type="paragraph" w:styleId="Retraitcorpsdetexte3">
    <w:name w:val="Body Text Indent 3"/>
    <w:basedOn w:val="Normal"/>
    <w:link w:val="Retraitcorpsdetexte3Car"/>
    <w:uiPriority w:val="99"/>
    <w:semiHidden/>
    <w:rsid w:val="00F133F5"/>
    <w:pPr>
      <w:tabs>
        <w:tab w:val="left" w:pos="1418"/>
        <w:tab w:val="left" w:pos="1701"/>
        <w:tab w:val="left" w:pos="2835"/>
        <w:tab w:val="left" w:pos="3119"/>
        <w:tab w:val="left" w:pos="4253"/>
        <w:tab w:val="left" w:pos="4536"/>
        <w:tab w:val="left" w:pos="5670"/>
        <w:tab w:val="left" w:pos="8505"/>
      </w:tabs>
      <w:spacing w:before="200"/>
      <w:ind w:left="1701"/>
    </w:pPr>
    <w:rPr>
      <w:b/>
      <w:bCs/>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Notedebasdepage">
    <w:name w:val="footnote text"/>
    <w:basedOn w:val="Normal"/>
    <w:link w:val="NotedebasdepageCar"/>
    <w:uiPriority w:val="99"/>
    <w:semiHidden/>
    <w:rsid w:val="00F133F5"/>
  </w:style>
  <w:style w:type="character" w:customStyle="1" w:styleId="NotedebasdepageCar">
    <w:name w:val="Note de bas de page Car"/>
    <w:basedOn w:val="Policepardfaut"/>
    <w:link w:val="Notedebasdepage"/>
    <w:uiPriority w:val="99"/>
    <w:semiHidden/>
    <w:locked/>
    <w:rPr>
      <w:rFonts w:cs="Times New Roman"/>
    </w:rPr>
  </w:style>
  <w:style w:type="character" w:customStyle="1" w:styleId="PsaumeCar">
    <w:name w:val="Psaume Car"/>
    <w:basedOn w:val="Policepardfaut"/>
    <w:rsid w:val="00F133F5"/>
    <w:rPr>
      <w:rFonts w:cs="Times New Roman"/>
      <w:b/>
      <w:bCs/>
      <w:lang w:val="fr-FR" w:eastAsia="fr-FR"/>
    </w:rPr>
  </w:style>
  <w:style w:type="character" w:styleId="Appelnotedebasdep">
    <w:name w:val="footnote reference"/>
    <w:basedOn w:val="Policepardfaut"/>
    <w:uiPriority w:val="99"/>
    <w:semiHidden/>
    <w:rsid w:val="00F133F5"/>
    <w:rPr>
      <w:rFonts w:cs="Times New Roman"/>
      <w:vertAlign w:val="superscript"/>
    </w:rPr>
  </w:style>
  <w:style w:type="paragraph" w:styleId="Corpsdetexte2">
    <w:name w:val="Body Text 2"/>
    <w:basedOn w:val="Normal"/>
    <w:link w:val="Corpsdetexte2Car"/>
    <w:uiPriority w:val="99"/>
    <w:semiHidden/>
    <w:rsid w:val="00F133F5"/>
    <w:pPr>
      <w:widowControl w:val="0"/>
      <w:autoSpaceDE w:val="0"/>
      <w:autoSpaceDN w:val="0"/>
      <w:adjustRightInd w:val="0"/>
      <w:ind w:right="-431"/>
      <w:jc w:val="both"/>
    </w:pPr>
    <w:rPr>
      <w:rFonts w:ascii="Times-Roman" w:hAnsi="Times-Roman"/>
      <w:strike/>
    </w:rPr>
  </w:style>
  <w:style w:type="character" w:customStyle="1" w:styleId="Corpsdetexte2Car">
    <w:name w:val="Corps de texte 2 Car"/>
    <w:basedOn w:val="Policepardfaut"/>
    <w:link w:val="Corpsdetexte2"/>
    <w:uiPriority w:val="99"/>
    <w:semiHidden/>
    <w:locked/>
    <w:rPr>
      <w:rFonts w:cs="Times New Roman"/>
    </w:rPr>
  </w:style>
  <w:style w:type="paragraph" w:styleId="En-tte">
    <w:name w:val="header"/>
    <w:basedOn w:val="Normal"/>
    <w:link w:val="En-tteCar"/>
    <w:uiPriority w:val="99"/>
    <w:rsid w:val="00F133F5"/>
    <w:pPr>
      <w:tabs>
        <w:tab w:val="center" w:pos="4536"/>
        <w:tab w:val="right" w:pos="9072"/>
      </w:tabs>
    </w:pPr>
  </w:style>
  <w:style w:type="character" w:customStyle="1" w:styleId="En-tteCar">
    <w:name w:val="En-tête Car"/>
    <w:basedOn w:val="Policepardfaut"/>
    <w:link w:val="En-tte"/>
    <w:uiPriority w:val="99"/>
    <w:locked/>
    <w:rPr>
      <w:rFonts w:cs="Times New Roman"/>
    </w:rPr>
  </w:style>
  <w:style w:type="paragraph" w:styleId="Pieddepage">
    <w:name w:val="footer"/>
    <w:basedOn w:val="Normal"/>
    <w:link w:val="PieddepageCar"/>
    <w:uiPriority w:val="99"/>
    <w:rsid w:val="00F133F5"/>
    <w:pPr>
      <w:tabs>
        <w:tab w:val="center" w:pos="4536"/>
        <w:tab w:val="right" w:pos="9072"/>
      </w:tabs>
    </w:pPr>
  </w:style>
  <w:style w:type="character" w:customStyle="1" w:styleId="PieddepageCar">
    <w:name w:val="Pied de page Car"/>
    <w:basedOn w:val="Policepardfaut"/>
    <w:link w:val="Pieddepage"/>
    <w:uiPriority w:val="99"/>
    <w:locked/>
    <w:rPr>
      <w:rFonts w:cs="Times New Roman"/>
    </w:rPr>
  </w:style>
  <w:style w:type="character" w:styleId="Numrodepage">
    <w:name w:val="page number"/>
    <w:basedOn w:val="Policepardfaut"/>
    <w:uiPriority w:val="99"/>
    <w:rsid w:val="00F133F5"/>
    <w:rPr>
      <w:rFonts w:cs="Times New Roman"/>
    </w:rPr>
  </w:style>
  <w:style w:type="character" w:styleId="Lienhypertextesuivivisit">
    <w:name w:val="FollowedHyperlink"/>
    <w:basedOn w:val="Policepardfaut"/>
    <w:uiPriority w:val="99"/>
    <w:semiHidden/>
    <w:rsid w:val="00F133F5"/>
    <w:rPr>
      <w:rFonts w:cs="Times New Roman"/>
      <w:color w:val="800080"/>
      <w:u w:val="single"/>
    </w:rPr>
  </w:style>
  <w:style w:type="character" w:customStyle="1" w:styleId="WW8Num1z1">
    <w:name w:val="WW8Num1z1"/>
    <w:rsid w:val="00F133F5"/>
    <w:rPr>
      <w:rFonts w:ascii="Courier New" w:hAnsi="Courier New"/>
    </w:rPr>
  </w:style>
  <w:style w:type="paragraph" w:styleId="Titre">
    <w:name w:val="Title"/>
    <w:basedOn w:val="Normal"/>
    <w:link w:val="TitreCar"/>
    <w:uiPriority w:val="10"/>
    <w:qFormat/>
    <w:rsid w:val="00F133F5"/>
    <w:pPr>
      <w:jc w:val="center"/>
    </w:pPr>
    <w:rPr>
      <w:b/>
      <w:bCs/>
      <w:sz w:val="24"/>
      <w:szCs w:val="24"/>
      <w:u w:val="single"/>
    </w:rPr>
  </w:style>
  <w:style w:type="character" w:customStyle="1" w:styleId="TitreCar">
    <w:name w:val="Titre Car"/>
    <w:basedOn w:val="Policepardfaut"/>
    <w:link w:val="Titre"/>
    <w:uiPriority w:val="10"/>
    <w:locked/>
    <w:rPr>
      <w:rFonts w:ascii="Cambria" w:hAnsi="Cambria" w:cs="Times New Roman"/>
      <w:b/>
      <w:bCs/>
      <w:kern w:val="28"/>
      <w:sz w:val="32"/>
      <w:szCs w:val="32"/>
    </w:rPr>
  </w:style>
  <w:style w:type="paragraph" w:customStyle="1" w:styleId="PourBrigitte">
    <w:name w:val="Pour Brigitte"/>
    <w:basedOn w:val="Titre1"/>
    <w:rsid w:val="00770F7A"/>
    <w:pPr>
      <w:spacing w:before="200"/>
    </w:pPr>
    <w:rPr>
      <w:b w:val="0"/>
      <w:bCs w:val="0"/>
      <w:i/>
      <w:iCs/>
      <w:color w:val="FF0000"/>
      <w:sz w:val="28"/>
      <w:szCs w:val="40"/>
    </w:rPr>
  </w:style>
  <w:style w:type="paragraph" w:customStyle="1" w:styleId="NB">
    <w:name w:val="N.B."/>
    <w:basedOn w:val="Normal"/>
    <w:rsid w:val="00AF1E9A"/>
    <w:pPr>
      <w:ind w:left="1134" w:right="1132"/>
      <w:jc w:val="both"/>
    </w:pPr>
  </w:style>
  <w:style w:type="character" w:customStyle="1" w:styleId="apple-converted-space">
    <w:name w:val="apple-converted-space"/>
    <w:basedOn w:val="Policepardfaut"/>
    <w:rsid w:val="00F133F5"/>
    <w:rPr>
      <w:rFonts w:ascii="Times New Roman" w:hAnsi="Times New Roman" w:cs="Times New Roman"/>
    </w:rPr>
  </w:style>
  <w:style w:type="paragraph" w:styleId="NormalWeb">
    <w:name w:val="Normal (Web)"/>
    <w:basedOn w:val="Normal"/>
    <w:uiPriority w:val="99"/>
    <w:rsid w:val="00F133F5"/>
    <w:pPr>
      <w:spacing w:before="100" w:beforeAutospacing="1" w:after="100" w:afterAutospacing="1"/>
    </w:pPr>
    <w:rPr>
      <w:rFonts w:ascii="Times" w:eastAsia="MS Mincho" w:hAnsi="Times"/>
    </w:rPr>
  </w:style>
  <w:style w:type="character" w:customStyle="1" w:styleId="grame">
    <w:name w:val="grame"/>
    <w:basedOn w:val="Policepardfaut"/>
    <w:rsid w:val="00F133F5"/>
    <w:rPr>
      <w:rFonts w:ascii="Times New Roman" w:hAnsi="Times New Roman" w:cs="Times New Roman"/>
    </w:rPr>
  </w:style>
  <w:style w:type="character" w:styleId="lev">
    <w:name w:val="Strong"/>
    <w:basedOn w:val="Policepardfaut"/>
    <w:uiPriority w:val="22"/>
    <w:qFormat/>
    <w:rsid w:val="00F133F5"/>
    <w:rPr>
      <w:rFonts w:cs="Times New Roman"/>
      <w:b/>
      <w:bCs/>
    </w:rPr>
  </w:style>
  <w:style w:type="character" w:customStyle="1" w:styleId="spipsurligne1">
    <w:name w:val="spip_surligne1"/>
    <w:basedOn w:val="Policepardfaut"/>
    <w:rsid w:val="00F133F5"/>
    <w:rPr>
      <w:rFonts w:cs="Times New Roman"/>
      <w:shd w:val="clear" w:color="auto" w:fill="FFFF66"/>
    </w:rPr>
  </w:style>
  <w:style w:type="paragraph" w:styleId="Liste">
    <w:name w:val="List"/>
    <w:basedOn w:val="Corpsdetexte"/>
    <w:uiPriority w:val="99"/>
    <w:semiHidden/>
    <w:rsid w:val="00F133F5"/>
    <w:pPr>
      <w:widowControl w:val="0"/>
      <w:suppressAutoHyphens/>
      <w:spacing w:after="120" w:line="240" w:lineRule="auto"/>
      <w:jc w:val="left"/>
    </w:pPr>
    <w:rPr>
      <w:rFonts w:eastAsia="SimSun"/>
      <w:kern w:val="1"/>
      <w:sz w:val="24"/>
      <w:szCs w:val="24"/>
      <w:lang w:eastAsia="hi-IN" w:bidi="hi-IN"/>
    </w:rPr>
  </w:style>
  <w:style w:type="character" w:customStyle="1" w:styleId="spelle">
    <w:name w:val="spelle"/>
    <w:basedOn w:val="Policepardfaut"/>
    <w:rsid w:val="00F133F5"/>
    <w:rPr>
      <w:rFonts w:ascii="Times New Roman" w:hAnsi="Times New Roman" w:cs="Times New Roman"/>
    </w:rPr>
  </w:style>
  <w:style w:type="paragraph" w:styleId="Textedebulles">
    <w:name w:val="Balloon Text"/>
    <w:basedOn w:val="Normal"/>
    <w:link w:val="TextedebullesCar"/>
    <w:uiPriority w:val="99"/>
    <w:semiHidden/>
    <w:unhideWhenUsed/>
    <w:rsid w:val="0024506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45062"/>
    <w:rPr>
      <w:rFonts w:ascii="Tahoma" w:hAnsi="Tahoma" w:cs="Tahoma"/>
      <w:sz w:val="16"/>
      <w:szCs w:val="16"/>
    </w:rPr>
  </w:style>
  <w:style w:type="paragraph" w:styleId="Paragraphedeliste">
    <w:name w:val="List Paragraph"/>
    <w:basedOn w:val="Normal"/>
    <w:uiPriority w:val="34"/>
    <w:qFormat/>
    <w:rsid w:val="001D2932"/>
    <w:pPr>
      <w:spacing w:after="200" w:line="276" w:lineRule="auto"/>
      <w:ind w:left="720"/>
      <w:contextualSpacing/>
    </w:pPr>
    <w:rPr>
      <w:rFonts w:ascii="Calibri" w:hAnsi="Calibri" w:cs="Arial"/>
      <w:sz w:val="22"/>
      <w:szCs w:val="22"/>
      <w:lang w:eastAsia="en-US"/>
    </w:rPr>
  </w:style>
  <w:style w:type="character" w:customStyle="1" w:styleId="contentverset">
    <w:name w:val="content_verset"/>
    <w:basedOn w:val="Policepardfaut"/>
    <w:rsid w:val="002D20F0"/>
    <w:rPr>
      <w:rFonts w:cs="Times New Roman"/>
    </w:rPr>
  </w:style>
  <w:style w:type="table" w:styleId="Grilledutableau">
    <w:name w:val="Table Grid"/>
    <w:basedOn w:val="TableauNormal"/>
    <w:uiPriority w:val="59"/>
    <w:rsid w:val="004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verset">
    <w:name w:val="numero_verset"/>
    <w:basedOn w:val="Policepardfaut"/>
    <w:rsid w:val="00616E5E"/>
    <w:rPr>
      <w:rFonts w:cs="Times New Roman"/>
    </w:rPr>
  </w:style>
  <w:style w:type="character" w:styleId="Accentuation">
    <w:name w:val="Emphasis"/>
    <w:basedOn w:val="Policepardfaut"/>
    <w:uiPriority w:val="20"/>
    <w:qFormat/>
    <w:rsid w:val="00951652"/>
    <w:rPr>
      <w:rFonts w:cs="Times New Roman"/>
      <w:i/>
      <w:iCs/>
    </w:rPr>
  </w:style>
  <w:style w:type="paragraph" w:styleId="Textebrut">
    <w:name w:val="Plain Text"/>
    <w:basedOn w:val="Normal"/>
    <w:link w:val="TextebrutCar"/>
    <w:uiPriority w:val="99"/>
    <w:unhideWhenUsed/>
    <w:rsid w:val="003C6DAD"/>
    <w:rPr>
      <w:rFonts w:ascii="Consolas" w:hAnsi="Consolas"/>
      <w:sz w:val="21"/>
      <w:szCs w:val="21"/>
      <w:lang w:eastAsia="en-US"/>
    </w:rPr>
  </w:style>
  <w:style w:type="character" w:customStyle="1" w:styleId="TextebrutCar">
    <w:name w:val="Texte brut Car"/>
    <w:basedOn w:val="Policepardfaut"/>
    <w:link w:val="Textebrut"/>
    <w:uiPriority w:val="99"/>
    <w:locked/>
    <w:rsid w:val="003C6DAD"/>
    <w:rPr>
      <w:rFonts w:ascii="Consolas" w:hAnsi="Consolas" w:cs="Times New Roman"/>
      <w:sz w:val="21"/>
      <w:szCs w:val="21"/>
      <w:lang w:val="x-none" w:eastAsia="en-US"/>
    </w:rPr>
  </w:style>
  <w:style w:type="paragraph" w:customStyle="1" w:styleId="Default">
    <w:name w:val="Default"/>
    <w:rsid w:val="00C408B9"/>
    <w:pPr>
      <w:autoSpaceDE w:val="0"/>
      <w:autoSpaceDN w:val="0"/>
      <w:adjustRightInd w:val="0"/>
    </w:pPr>
    <w:rPr>
      <w:color w:val="000000"/>
      <w:sz w:val="24"/>
      <w:szCs w:val="24"/>
    </w:rPr>
  </w:style>
  <w:style w:type="paragraph" w:styleId="Sansinterligne">
    <w:name w:val="No Spacing"/>
    <w:uiPriority w:val="1"/>
    <w:qFormat/>
    <w:rsid w:val="00F7247E"/>
    <w:rPr>
      <w:rFonts w:ascii="Calibri" w:hAnsi="Calibri" w:cs="Calibri"/>
      <w:sz w:val="22"/>
      <w:szCs w:val="22"/>
      <w:lang w:eastAsia="en-US"/>
    </w:rPr>
  </w:style>
  <w:style w:type="character" w:customStyle="1" w:styleId="st">
    <w:name w:val="st"/>
    <w:rsid w:val="003A2015"/>
  </w:style>
  <w:style w:type="paragraph" w:customStyle="1" w:styleId="comic18">
    <w:name w:val="comic18"/>
    <w:basedOn w:val="Normal"/>
    <w:rsid w:val="00116608"/>
    <w:pPr>
      <w:spacing w:before="100" w:beforeAutospacing="1" w:after="100" w:afterAutospacing="1"/>
    </w:pPr>
    <w:rPr>
      <w:sz w:val="24"/>
      <w:szCs w:val="24"/>
    </w:rPr>
  </w:style>
  <w:style w:type="paragraph" w:customStyle="1" w:styleId="spip">
    <w:name w:val="spip"/>
    <w:basedOn w:val="Normal"/>
    <w:rsid w:val="004E02D3"/>
    <w:rPr>
      <w:sz w:val="24"/>
      <w:szCs w:val="24"/>
    </w:rPr>
  </w:style>
  <w:style w:type="paragraph" w:styleId="Listepuces">
    <w:name w:val="List Bullet"/>
    <w:basedOn w:val="Normal"/>
    <w:uiPriority w:val="99"/>
    <w:unhideWhenUsed/>
    <w:rsid w:val="00367BCA"/>
    <w:pPr>
      <w:tabs>
        <w:tab w:val="num" w:pos="570"/>
      </w:tabs>
      <w:ind w:left="360" w:hanging="360"/>
      <w:contextualSpacing/>
    </w:pPr>
  </w:style>
  <w:style w:type="character" w:customStyle="1" w:styleId="titrearticle1">
    <w:name w:val="titrearticle1"/>
    <w:basedOn w:val="Policepardfaut"/>
    <w:rsid w:val="00E34509"/>
    <w:rPr>
      <w:rFonts w:ascii="Arial" w:hAnsi="Arial" w:cs="Arial"/>
      <w:b/>
      <w:bCs/>
      <w:color w:val="B80000"/>
      <w:sz w:val="21"/>
      <w:szCs w:val="21"/>
    </w:rPr>
  </w:style>
  <w:style w:type="paragraph" w:customStyle="1" w:styleId="usuel">
    <w:name w:val="usuel"/>
    <w:basedOn w:val="Normal"/>
    <w:rsid w:val="0042603F"/>
    <w:pPr>
      <w:spacing w:before="100" w:beforeAutospacing="1" w:after="100" w:afterAutospacing="1"/>
    </w:pPr>
    <w:rPr>
      <w:sz w:val="24"/>
      <w:szCs w:val="24"/>
    </w:rPr>
  </w:style>
  <w:style w:type="character" w:customStyle="1" w:styleId="Mentionnonrsolue1">
    <w:name w:val="Mention non résolue1"/>
    <w:basedOn w:val="Policepardfaut"/>
    <w:uiPriority w:val="99"/>
    <w:semiHidden/>
    <w:unhideWhenUsed/>
    <w:rsid w:val="00113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4430">
      <w:bodyDiv w:val="1"/>
      <w:marLeft w:val="0"/>
      <w:marRight w:val="0"/>
      <w:marTop w:val="0"/>
      <w:marBottom w:val="0"/>
      <w:divBdr>
        <w:top w:val="none" w:sz="0" w:space="0" w:color="auto"/>
        <w:left w:val="none" w:sz="0" w:space="0" w:color="auto"/>
        <w:bottom w:val="none" w:sz="0" w:space="0" w:color="auto"/>
        <w:right w:val="none" w:sz="0" w:space="0" w:color="auto"/>
      </w:divBdr>
    </w:div>
    <w:div w:id="348651637">
      <w:marLeft w:val="0"/>
      <w:marRight w:val="0"/>
      <w:marTop w:val="0"/>
      <w:marBottom w:val="0"/>
      <w:divBdr>
        <w:top w:val="none" w:sz="0" w:space="0" w:color="auto"/>
        <w:left w:val="none" w:sz="0" w:space="0" w:color="auto"/>
        <w:bottom w:val="none" w:sz="0" w:space="0" w:color="auto"/>
        <w:right w:val="none" w:sz="0" w:space="0" w:color="auto"/>
      </w:divBdr>
    </w:div>
    <w:div w:id="348651645">
      <w:marLeft w:val="0"/>
      <w:marRight w:val="0"/>
      <w:marTop w:val="0"/>
      <w:marBottom w:val="15"/>
      <w:divBdr>
        <w:top w:val="none" w:sz="0" w:space="0" w:color="auto"/>
        <w:left w:val="none" w:sz="0" w:space="0" w:color="auto"/>
        <w:bottom w:val="none" w:sz="0" w:space="0" w:color="auto"/>
        <w:right w:val="none" w:sz="0" w:space="0" w:color="auto"/>
      </w:divBdr>
      <w:divsChild>
        <w:div w:id="348651642">
          <w:marLeft w:val="0"/>
          <w:marRight w:val="0"/>
          <w:marTop w:val="0"/>
          <w:marBottom w:val="0"/>
          <w:divBdr>
            <w:top w:val="none" w:sz="0" w:space="0" w:color="auto"/>
            <w:left w:val="none" w:sz="0" w:space="0" w:color="auto"/>
            <w:bottom w:val="none" w:sz="0" w:space="0" w:color="auto"/>
            <w:right w:val="none" w:sz="0" w:space="0" w:color="auto"/>
          </w:divBdr>
          <w:divsChild>
            <w:div w:id="348651643">
              <w:marLeft w:val="0"/>
              <w:marRight w:val="0"/>
              <w:marTop w:val="0"/>
              <w:marBottom w:val="0"/>
              <w:divBdr>
                <w:top w:val="none" w:sz="0" w:space="0" w:color="auto"/>
                <w:left w:val="none" w:sz="0" w:space="0" w:color="auto"/>
                <w:bottom w:val="none" w:sz="0" w:space="0" w:color="auto"/>
                <w:right w:val="none" w:sz="0" w:space="0" w:color="auto"/>
              </w:divBdr>
              <w:divsChild>
                <w:div w:id="348651635">
                  <w:marLeft w:val="0"/>
                  <w:marRight w:val="0"/>
                  <w:marTop w:val="0"/>
                  <w:marBottom w:val="0"/>
                  <w:divBdr>
                    <w:top w:val="none" w:sz="0" w:space="0" w:color="auto"/>
                    <w:left w:val="none" w:sz="0" w:space="0" w:color="auto"/>
                    <w:bottom w:val="none" w:sz="0" w:space="0" w:color="auto"/>
                    <w:right w:val="none" w:sz="0" w:space="0" w:color="auto"/>
                  </w:divBdr>
                  <w:divsChild>
                    <w:div w:id="348651650">
                      <w:marLeft w:val="0"/>
                      <w:marRight w:val="0"/>
                      <w:marTop w:val="0"/>
                      <w:marBottom w:val="0"/>
                      <w:divBdr>
                        <w:top w:val="none" w:sz="0" w:space="0" w:color="auto"/>
                        <w:left w:val="none" w:sz="0" w:space="0" w:color="auto"/>
                        <w:bottom w:val="none" w:sz="0" w:space="0" w:color="auto"/>
                        <w:right w:val="none" w:sz="0" w:space="0" w:color="auto"/>
                      </w:divBdr>
                      <w:divsChild>
                        <w:div w:id="348651687">
                          <w:marLeft w:val="0"/>
                          <w:marRight w:val="0"/>
                          <w:marTop w:val="0"/>
                          <w:marBottom w:val="0"/>
                          <w:divBdr>
                            <w:top w:val="none" w:sz="0" w:space="0" w:color="auto"/>
                            <w:left w:val="none" w:sz="0" w:space="0" w:color="auto"/>
                            <w:bottom w:val="none" w:sz="0" w:space="0" w:color="auto"/>
                            <w:right w:val="none" w:sz="0" w:space="0" w:color="auto"/>
                          </w:divBdr>
                          <w:divsChild>
                            <w:div w:id="348651641">
                              <w:marLeft w:val="0"/>
                              <w:marRight w:val="0"/>
                              <w:marTop w:val="0"/>
                              <w:marBottom w:val="0"/>
                              <w:divBdr>
                                <w:top w:val="none" w:sz="0" w:space="0" w:color="auto"/>
                                <w:left w:val="none" w:sz="0" w:space="0" w:color="auto"/>
                                <w:bottom w:val="none" w:sz="0" w:space="0" w:color="auto"/>
                                <w:right w:val="none" w:sz="0" w:space="0" w:color="auto"/>
                              </w:divBdr>
                              <w:divsChild>
                                <w:div w:id="348651683">
                                  <w:marLeft w:val="0"/>
                                  <w:marRight w:val="0"/>
                                  <w:marTop w:val="0"/>
                                  <w:marBottom w:val="0"/>
                                  <w:divBdr>
                                    <w:top w:val="none" w:sz="0" w:space="0" w:color="auto"/>
                                    <w:left w:val="none" w:sz="0" w:space="0" w:color="auto"/>
                                    <w:bottom w:val="none" w:sz="0" w:space="0" w:color="auto"/>
                                    <w:right w:val="none" w:sz="0" w:space="0" w:color="auto"/>
                                  </w:divBdr>
                                  <w:divsChild>
                                    <w:div w:id="348651684">
                                      <w:marLeft w:val="0"/>
                                      <w:marRight w:val="0"/>
                                      <w:marTop w:val="0"/>
                                      <w:marBottom w:val="0"/>
                                      <w:divBdr>
                                        <w:top w:val="single" w:sz="2" w:space="9" w:color="00FFFF"/>
                                        <w:left w:val="single" w:sz="2" w:space="9" w:color="00FFFF"/>
                                        <w:bottom w:val="single" w:sz="2" w:space="9" w:color="00FFFF"/>
                                        <w:right w:val="single" w:sz="2" w:space="9" w:color="00FFFF"/>
                                      </w:divBdr>
                                      <w:divsChild>
                                        <w:div w:id="348651634">
                                          <w:marLeft w:val="720"/>
                                          <w:marRight w:val="720"/>
                                          <w:marTop w:val="100"/>
                                          <w:marBottom w:val="100"/>
                                          <w:divBdr>
                                            <w:top w:val="none" w:sz="0" w:space="0" w:color="auto"/>
                                            <w:left w:val="none" w:sz="0" w:space="0" w:color="auto"/>
                                            <w:bottom w:val="none" w:sz="0" w:space="0" w:color="auto"/>
                                            <w:right w:val="none" w:sz="0" w:space="0" w:color="auto"/>
                                          </w:divBdr>
                                        </w:div>
                                        <w:div w:id="348651636">
                                          <w:marLeft w:val="720"/>
                                          <w:marRight w:val="720"/>
                                          <w:marTop w:val="100"/>
                                          <w:marBottom w:val="100"/>
                                          <w:divBdr>
                                            <w:top w:val="none" w:sz="0" w:space="0" w:color="auto"/>
                                            <w:left w:val="none" w:sz="0" w:space="0" w:color="auto"/>
                                            <w:bottom w:val="none" w:sz="0" w:space="0" w:color="auto"/>
                                            <w:right w:val="none" w:sz="0" w:space="0" w:color="auto"/>
                                          </w:divBdr>
                                        </w:div>
                                        <w:div w:id="348651638">
                                          <w:marLeft w:val="720"/>
                                          <w:marRight w:val="720"/>
                                          <w:marTop w:val="100"/>
                                          <w:marBottom w:val="100"/>
                                          <w:divBdr>
                                            <w:top w:val="none" w:sz="0" w:space="0" w:color="auto"/>
                                            <w:left w:val="none" w:sz="0" w:space="0" w:color="auto"/>
                                            <w:bottom w:val="none" w:sz="0" w:space="0" w:color="auto"/>
                                            <w:right w:val="none" w:sz="0" w:space="0" w:color="auto"/>
                                          </w:divBdr>
                                        </w:div>
                                        <w:div w:id="348651639">
                                          <w:marLeft w:val="720"/>
                                          <w:marRight w:val="720"/>
                                          <w:marTop w:val="100"/>
                                          <w:marBottom w:val="100"/>
                                          <w:divBdr>
                                            <w:top w:val="none" w:sz="0" w:space="0" w:color="auto"/>
                                            <w:left w:val="none" w:sz="0" w:space="0" w:color="auto"/>
                                            <w:bottom w:val="none" w:sz="0" w:space="0" w:color="auto"/>
                                            <w:right w:val="none" w:sz="0" w:space="0" w:color="auto"/>
                                          </w:divBdr>
                                        </w:div>
                                        <w:div w:id="348651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51646">
      <w:marLeft w:val="0"/>
      <w:marRight w:val="0"/>
      <w:marTop w:val="0"/>
      <w:marBottom w:val="0"/>
      <w:divBdr>
        <w:top w:val="none" w:sz="0" w:space="0" w:color="auto"/>
        <w:left w:val="none" w:sz="0" w:space="0" w:color="auto"/>
        <w:bottom w:val="none" w:sz="0" w:space="0" w:color="auto"/>
        <w:right w:val="none" w:sz="0" w:space="0" w:color="auto"/>
      </w:divBdr>
      <w:divsChild>
        <w:div w:id="348651648">
          <w:marLeft w:val="0"/>
          <w:marRight w:val="0"/>
          <w:marTop w:val="0"/>
          <w:marBottom w:val="0"/>
          <w:divBdr>
            <w:top w:val="none" w:sz="0" w:space="0" w:color="auto"/>
            <w:left w:val="none" w:sz="0" w:space="0" w:color="auto"/>
            <w:bottom w:val="none" w:sz="0" w:space="0" w:color="auto"/>
            <w:right w:val="none" w:sz="0" w:space="0" w:color="auto"/>
          </w:divBdr>
          <w:divsChild>
            <w:div w:id="348651647">
              <w:marLeft w:val="0"/>
              <w:marRight w:val="0"/>
              <w:marTop w:val="0"/>
              <w:marBottom w:val="0"/>
              <w:divBdr>
                <w:top w:val="none" w:sz="0" w:space="0" w:color="auto"/>
                <w:left w:val="none" w:sz="0" w:space="0" w:color="auto"/>
                <w:bottom w:val="none" w:sz="0" w:space="0" w:color="auto"/>
                <w:right w:val="none" w:sz="0" w:space="0" w:color="auto"/>
              </w:divBdr>
              <w:divsChild>
                <w:div w:id="348651640">
                  <w:marLeft w:val="0"/>
                  <w:marRight w:val="0"/>
                  <w:marTop w:val="0"/>
                  <w:marBottom w:val="0"/>
                  <w:divBdr>
                    <w:top w:val="none" w:sz="0" w:space="0" w:color="auto"/>
                    <w:left w:val="none" w:sz="0" w:space="0" w:color="auto"/>
                    <w:bottom w:val="none" w:sz="0" w:space="0" w:color="auto"/>
                    <w:right w:val="none" w:sz="0" w:space="0" w:color="auto"/>
                  </w:divBdr>
                  <w:divsChild>
                    <w:div w:id="348651682">
                      <w:marLeft w:val="0"/>
                      <w:marRight w:val="0"/>
                      <w:marTop w:val="0"/>
                      <w:marBottom w:val="0"/>
                      <w:divBdr>
                        <w:top w:val="none" w:sz="0" w:space="0" w:color="auto"/>
                        <w:left w:val="none" w:sz="0" w:space="0" w:color="auto"/>
                        <w:bottom w:val="none" w:sz="0" w:space="0" w:color="auto"/>
                        <w:right w:val="none" w:sz="0" w:space="0" w:color="auto"/>
                      </w:divBdr>
                      <w:divsChild>
                        <w:div w:id="348651644">
                          <w:marLeft w:val="0"/>
                          <w:marRight w:val="0"/>
                          <w:marTop w:val="0"/>
                          <w:marBottom w:val="0"/>
                          <w:divBdr>
                            <w:top w:val="none" w:sz="0" w:space="0" w:color="auto"/>
                            <w:left w:val="none" w:sz="0" w:space="0" w:color="auto"/>
                            <w:bottom w:val="none" w:sz="0" w:space="0" w:color="auto"/>
                            <w:right w:val="none" w:sz="0" w:space="0" w:color="auto"/>
                          </w:divBdr>
                        </w:div>
                        <w:div w:id="348651685">
                          <w:marLeft w:val="0"/>
                          <w:marRight w:val="0"/>
                          <w:marTop w:val="0"/>
                          <w:marBottom w:val="0"/>
                          <w:divBdr>
                            <w:top w:val="none" w:sz="0" w:space="0" w:color="auto"/>
                            <w:left w:val="none" w:sz="0" w:space="0" w:color="auto"/>
                            <w:bottom w:val="none" w:sz="0" w:space="0" w:color="auto"/>
                            <w:right w:val="none" w:sz="0" w:space="0" w:color="auto"/>
                          </w:divBdr>
                        </w:div>
                        <w:div w:id="3486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49">
      <w:marLeft w:val="0"/>
      <w:marRight w:val="0"/>
      <w:marTop w:val="0"/>
      <w:marBottom w:val="0"/>
      <w:divBdr>
        <w:top w:val="none" w:sz="0" w:space="0" w:color="auto"/>
        <w:left w:val="none" w:sz="0" w:space="0" w:color="auto"/>
        <w:bottom w:val="none" w:sz="0" w:space="0" w:color="auto"/>
        <w:right w:val="none" w:sz="0" w:space="0" w:color="auto"/>
      </w:divBdr>
    </w:div>
    <w:div w:id="348651651">
      <w:marLeft w:val="0"/>
      <w:marRight w:val="0"/>
      <w:marTop w:val="0"/>
      <w:marBottom w:val="0"/>
      <w:divBdr>
        <w:top w:val="none" w:sz="0" w:space="0" w:color="auto"/>
        <w:left w:val="none" w:sz="0" w:space="0" w:color="auto"/>
        <w:bottom w:val="none" w:sz="0" w:space="0" w:color="auto"/>
        <w:right w:val="none" w:sz="0" w:space="0" w:color="auto"/>
      </w:divBdr>
    </w:div>
    <w:div w:id="348651673">
      <w:marLeft w:val="0"/>
      <w:marRight w:val="0"/>
      <w:marTop w:val="0"/>
      <w:marBottom w:val="0"/>
      <w:divBdr>
        <w:top w:val="none" w:sz="0" w:space="0" w:color="auto"/>
        <w:left w:val="none" w:sz="0" w:space="0" w:color="auto"/>
        <w:bottom w:val="none" w:sz="0" w:space="0" w:color="auto"/>
        <w:right w:val="none" w:sz="0" w:space="0" w:color="auto"/>
      </w:divBdr>
      <w:divsChild>
        <w:div w:id="348651654">
          <w:marLeft w:val="0"/>
          <w:marRight w:val="0"/>
          <w:marTop w:val="0"/>
          <w:marBottom w:val="0"/>
          <w:divBdr>
            <w:top w:val="none" w:sz="0" w:space="0" w:color="auto"/>
            <w:left w:val="none" w:sz="0" w:space="0" w:color="auto"/>
            <w:bottom w:val="none" w:sz="0" w:space="0" w:color="auto"/>
            <w:right w:val="none" w:sz="0" w:space="0" w:color="auto"/>
          </w:divBdr>
          <w:divsChild>
            <w:div w:id="348651658">
              <w:marLeft w:val="0"/>
              <w:marRight w:val="0"/>
              <w:marTop w:val="0"/>
              <w:marBottom w:val="0"/>
              <w:divBdr>
                <w:top w:val="none" w:sz="0" w:space="0" w:color="auto"/>
                <w:left w:val="none" w:sz="0" w:space="0" w:color="auto"/>
                <w:bottom w:val="none" w:sz="0" w:space="0" w:color="auto"/>
                <w:right w:val="none" w:sz="0" w:space="0" w:color="auto"/>
              </w:divBdr>
              <w:divsChild>
                <w:div w:id="348651655">
                  <w:marLeft w:val="0"/>
                  <w:marRight w:val="0"/>
                  <w:marTop w:val="0"/>
                  <w:marBottom w:val="0"/>
                  <w:divBdr>
                    <w:top w:val="none" w:sz="0" w:space="0" w:color="auto"/>
                    <w:left w:val="none" w:sz="0" w:space="0" w:color="auto"/>
                    <w:bottom w:val="none" w:sz="0" w:space="0" w:color="auto"/>
                    <w:right w:val="none" w:sz="0" w:space="0" w:color="auto"/>
                  </w:divBdr>
                  <w:divsChild>
                    <w:div w:id="348651671">
                      <w:marLeft w:val="0"/>
                      <w:marRight w:val="0"/>
                      <w:marTop w:val="0"/>
                      <w:marBottom w:val="0"/>
                      <w:divBdr>
                        <w:top w:val="none" w:sz="0" w:space="0" w:color="auto"/>
                        <w:left w:val="none" w:sz="0" w:space="0" w:color="auto"/>
                        <w:bottom w:val="none" w:sz="0" w:space="0" w:color="auto"/>
                        <w:right w:val="none" w:sz="0" w:space="0" w:color="auto"/>
                      </w:divBdr>
                      <w:divsChild>
                        <w:div w:id="348651652">
                          <w:marLeft w:val="0"/>
                          <w:marRight w:val="0"/>
                          <w:marTop w:val="0"/>
                          <w:marBottom w:val="0"/>
                          <w:divBdr>
                            <w:top w:val="none" w:sz="0" w:space="0" w:color="auto"/>
                            <w:left w:val="none" w:sz="0" w:space="0" w:color="auto"/>
                            <w:bottom w:val="none" w:sz="0" w:space="0" w:color="auto"/>
                            <w:right w:val="none" w:sz="0" w:space="0" w:color="auto"/>
                          </w:divBdr>
                        </w:div>
                        <w:div w:id="348651653">
                          <w:marLeft w:val="0"/>
                          <w:marRight w:val="0"/>
                          <w:marTop w:val="0"/>
                          <w:marBottom w:val="0"/>
                          <w:divBdr>
                            <w:top w:val="none" w:sz="0" w:space="0" w:color="auto"/>
                            <w:left w:val="none" w:sz="0" w:space="0" w:color="auto"/>
                            <w:bottom w:val="none" w:sz="0" w:space="0" w:color="auto"/>
                            <w:right w:val="none" w:sz="0" w:space="0" w:color="auto"/>
                          </w:divBdr>
                        </w:div>
                        <w:div w:id="348651656">
                          <w:marLeft w:val="0"/>
                          <w:marRight w:val="0"/>
                          <w:marTop w:val="0"/>
                          <w:marBottom w:val="0"/>
                          <w:divBdr>
                            <w:top w:val="none" w:sz="0" w:space="0" w:color="auto"/>
                            <w:left w:val="none" w:sz="0" w:space="0" w:color="auto"/>
                            <w:bottom w:val="none" w:sz="0" w:space="0" w:color="auto"/>
                            <w:right w:val="none" w:sz="0" w:space="0" w:color="auto"/>
                          </w:divBdr>
                        </w:div>
                        <w:div w:id="348651657">
                          <w:marLeft w:val="0"/>
                          <w:marRight w:val="0"/>
                          <w:marTop w:val="0"/>
                          <w:marBottom w:val="0"/>
                          <w:divBdr>
                            <w:top w:val="none" w:sz="0" w:space="0" w:color="auto"/>
                            <w:left w:val="none" w:sz="0" w:space="0" w:color="auto"/>
                            <w:bottom w:val="none" w:sz="0" w:space="0" w:color="auto"/>
                            <w:right w:val="none" w:sz="0" w:space="0" w:color="auto"/>
                          </w:divBdr>
                        </w:div>
                        <w:div w:id="348651659">
                          <w:marLeft w:val="0"/>
                          <w:marRight w:val="0"/>
                          <w:marTop w:val="0"/>
                          <w:marBottom w:val="0"/>
                          <w:divBdr>
                            <w:top w:val="none" w:sz="0" w:space="0" w:color="auto"/>
                            <w:left w:val="none" w:sz="0" w:space="0" w:color="auto"/>
                            <w:bottom w:val="none" w:sz="0" w:space="0" w:color="auto"/>
                            <w:right w:val="none" w:sz="0" w:space="0" w:color="auto"/>
                          </w:divBdr>
                        </w:div>
                        <w:div w:id="348651660">
                          <w:marLeft w:val="0"/>
                          <w:marRight w:val="0"/>
                          <w:marTop w:val="0"/>
                          <w:marBottom w:val="0"/>
                          <w:divBdr>
                            <w:top w:val="none" w:sz="0" w:space="0" w:color="auto"/>
                            <w:left w:val="none" w:sz="0" w:space="0" w:color="auto"/>
                            <w:bottom w:val="none" w:sz="0" w:space="0" w:color="auto"/>
                            <w:right w:val="none" w:sz="0" w:space="0" w:color="auto"/>
                          </w:divBdr>
                        </w:div>
                        <w:div w:id="348651661">
                          <w:marLeft w:val="0"/>
                          <w:marRight w:val="0"/>
                          <w:marTop w:val="0"/>
                          <w:marBottom w:val="0"/>
                          <w:divBdr>
                            <w:top w:val="none" w:sz="0" w:space="0" w:color="auto"/>
                            <w:left w:val="none" w:sz="0" w:space="0" w:color="auto"/>
                            <w:bottom w:val="none" w:sz="0" w:space="0" w:color="auto"/>
                            <w:right w:val="none" w:sz="0" w:space="0" w:color="auto"/>
                          </w:divBdr>
                        </w:div>
                        <w:div w:id="348651662">
                          <w:marLeft w:val="0"/>
                          <w:marRight w:val="0"/>
                          <w:marTop w:val="0"/>
                          <w:marBottom w:val="0"/>
                          <w:divBdr>
                            <w:top w:val="none" w:sz="0" w:space="0" w:color="auto"/>
                            <w:left w:val="none" w:sz="0" w:space="0" w:color="auto"/>
                            <w:bottom w:val="none" w:sz="0" w:space="0" w:color="auto"/>
                            <w:right w:val="none" w:sz="0" w:space="0" w:color="auto"/>
                          </w:divBdr>
                        </w:div>
                        <w:div w:id="348651663">
                          <w:marLeft w:val="0"/>
                          <w:marRight w:val="0"/>
                          <w:marTop w:val="0"/>
                          <w:marBottom w:val="0"/>
                          <w:divBdr>
                            <w:top w:val="none" w:sz="0" w:space="0" w:color="auto"/>
                            <w:left w:val="none" w:sz="0" w:space="0" w:color="auto"/>
                            <w:bottom w:val="none" w:sz="0" w:space="0" w:color="auto"/>
                            <w:right w:val="none" w:sz="0" w:space="0" w:color="auto"/>
                          </w:divBdr>
                        </w:div>
                        <w:div w:id="348651664">
                          <w:marLeft w:val="0"/>
                          <w:marRight w:val="0"/>
                          <w:marTop w:val="0"/>
                          <w:marBottom w:val="0"/>
                          <w:divBdr>
                            <w:top w:val="none" w:sz="0" w:space="0" w:color="auto"/>
                            <w:left w:val="none" w:sz="0" w:space="0" w:color="auto"/>
                            <w:bottom w:val="none" w:sz="0" w:space="0" w:color="auto"/>
                            <w:right w:val="none" w:sz="0" w:space="0" w:color="auto"/>
                          </w:divBdr>
                        </w:div>
                        <w:div w:id="348651665">
                          <w:marLeft w:val="0"/>
                          <w:marRight w:val="0"/>
                          <w:marTop w:val="0"/>
                          <w:marBottom w:val="0"/>
                          <w:divBdr>
                            <w:top w:val="none" w:sz="0" w:space="0" w:color="auto"/>
                            <w:left w:val="none" w:sz="0" w:space="0" w:color="auto"/>
                            <w:bottom w:val="none" w:sz="0" w:space="0" w:color="auto"/>
                            <w:right w:val="none" w:sz="0" w:space="0" w:color="auto"/>
                          </w:divBdr>
                        </w:div>
                        <w:div w:id="348651666">
                          <w:marLeft w:val="0"/>
                          <w:marRight w:val="0"/>
                          <w:marTop w:val="0"/>
                          <w:marBottom w:val="0"/>
                          <w:divBdr>
                            <w:top w:val="none" w:sz="0" w:space="0" w:color="auto"/>
                            <w:left w:val="none" w:sz="0" w:space="0" w:color="auto"/>
                            <w:bottom w:val="none" w:sz="0" w:space="0" w:color="auto"/>
                            <w:right w:val="none" w:sz="0" w:space="0" w:color="auto"/>
                          </w:divBdr>
                        </w:div>
                        <w:div w:id="348651667">
                          <w:marLeft w:val="0"/>
                          <w:marRight w:val="0"/>
                          <w:marTop w:val="0"/>
                          <w:marBottom w:val="0"/>
                          <w:divBdr>
                            <w:top w:val="none" w:sz="0" w:space="0" w:color="auto"/>
                            <w:left w:val="none" w:sz="0" w:space="0" w:color="auto"/>
                            <w:bottom w:val="none" w:sz="0" w:space="0" w:color="auto"/>
                            <w:right w:val="none" w:sz="0" w:space="0" w:color="auto"/>
                          </w:divBdr>
                        </w:div>
                        <w:div w:id="348651668">
                          <w:marLeft w:val="0"/>
                          <w:marRight w:val="0"/>
                          <w:marTop w:val="0"/>
                          <w:marBottom w:val="0"/>
                          <w:divBdr>
                            <w:top w:val="none" w:sz="0" w:space="0" w:color="auto"/>
                            <w:left w:val="none" w:sz="0" w:space="0" w:color="auto"/>
                            <w:bottom w:val="none" w:sz="0" w:space="0" w:color="auto"/>
                            <w:right w:val="none" w:sz="0" w:space="0" w:color="auto"/>
                          </w:divBdr>
                        </w:div>
                        <w:div w:id="348651669">
                          <w:marLeft w:val="0"/>
                          <w:marRight w:val="0"/>
                          <w:marTop w:val="0"/>
                          <w:marBottom w:val="0"/>
                          <w:divBdr>
                            <w:top w:val="none" w:sz="0" w:space="0" w:color="auto"/>
                            <w:left w:val="none" w:sz="0" w:space="0" w:color="auto"/>
                            <w:bottom w:val="none" w:sz="0" w:space="0" w:color="auto"/>
                            <w:right w:val="none" w:sz="0" w:space="0" w:color="auto"/>
                          </w:divBdr>
                        </w:div>
                        <w:div w:id="348651670">
                          <w:marLeft w:val="0"/>
                          <w:marRight w:val="0"/>
                          <w:marTop w:val="0"/>
                          <w:marBottom w:val="0"/>
                          <w:divBdr>
                            <w:top w:val="none" w:sz="0" w:space="0" w:color="auto"/>
                            <w:left w:val="none" w:sz="0" w:space="0" w:color="auto"/>
                            <w:bottom w:val="none" w:sz="0" w:space="0" w:color="auto"/>
                            <w:right w:val="none" w:sz="0" w:space="0" w:color="auto"/>
                          </w:divBdr>
                        </w:div>
                        <w:div w:id="348651672">
                          <w:marLeft w:val="0"/>
                          <w:marRight w:val="0"/>
                          <w:marTop w:val="0"/>
                          <w:marBottom w:val="0"/>
                          <w:divBdr>
                            <w:top w:val="none" w:sz="0" w:space="0" w:color="auto"/>
                            <w:left w:val="none" w:sz="0" w:space="0" w:color="auto"/>
                            <w:bottom w:val="none" w:sz="0" w:space="0" w:color="auto"/>
                            <w:right w:val="none" w:sz="0" w:space="0" w:color="auto"/>
                          </w:divBdr>
                        </w:div>
                        <w:div w:id="348651674">
                          <w:marLeft w:val="0"/>
                          <w:marRight w:val="0"/>
                          <w:marTop w:val="0"/>
                          <w:marBottom w:val="0"/>
                          <w:divBdr>
                            <w:top w:val="none" w:sz="0" w:space="0" w:color="auto"/>
                            <w:left w:val="none" w:sz="0" w:space="0" w:color="auto"/>
                            <w:bottom w:val="none" w:sz="0" w:space="0" w:color="auto"/>
                            <w:right w:val="none" w:sz="0" w:space="0" w:color="auto"/>
                          </w:divBdr>
                        </w:div>
                        <w:div w:id="348651675">
                          <w:marLeft w:val="0"/>
                          <w:marRight w:val="0"/>
                          <w:marTop w:val="0"/>
                          <w:marBottom w:val="0"/>
                          <w:divBdr>
                            <w:top w:val="none" w:sz="0" w:space="0" w:color="auto"/>
                            <w:left w:val="none" w:sz="0" w:space="0" w:color="auto"/>
                            <w:bottom w:val="none" w:sz="0" w:space="0" w:color="auto"/>
                            <w:right w:val="none" w:sz="0" w:space="0" w:color="auto"/>
                          </w:divBdr>
                        </w:div>
                        <w:div w:id="348651676">
                          <w:marLeft w:val="0"/>
                          <w:marRight w:val="0"/>
                          <w:marTop w:val="0"/>
                          <w:marBottom w:val="0"/>
                          <w:divBdr>
                            <w:top w:val="none" w:sz="0" w:space="0" w:color="auto"/>
                            <w:left w:val="none" w:sz="0" w:space="0" w:color="auto"/>
                            <w:bottom w:val="none" w:sz="0" w:space="0" w:color="auto"/>
                            <w:right w:val="none" w:sz="0" w:space="0" w:color="auto"/>
                          </w:divBdr>
                        </w:div>
                        <w:div w:id="348651677">
                          <w:marLeft w:val="0"/>
                          <w:marRight w:val="0"/>
                          <w:marTop w:val="0"/>
                          <w:marBottom w:val="0"/>
                          <w:divBdr>
                            <w:top w:val="none" w:sz="0" w:space="0" w:color="auto"/>
                            <w:left w:val="none" w:sz="0" w:space="0" w:color="auto"/>
                            <w:bottom w:val="none" w:sz="0" w:space="0" w:color="auto"/>
                            <w:right w:val="none" w:sz="0" w:space="0" w:color="auto"/>
                          </w:divBdr>
                        </w:div>
                        <w:div w:id="3486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79">
      <w:marLeft w:val="0"/>
      <w:marRight w:val="0"/>
      <w:marTop w:val="0"/>
      <w:marBottom w:val="0"/>
      <w:divBdr>
        <w:top w:val="none" w:sz="0" w:space="0" w:color="auto"/>
        <w:left w:val="none" w:sz="0" w:space="0" w:color="auto"/>
        <w:bottom w:val="none" w:sz="0" w:space="0" w:color="auto"/>
        <w:right w:val="none" w:sz="0" w:space="0" w:color="auto"/>
      </w:divBdr>
    </w:div>
    <w:div w:id="348651680">
      <w:marLeft w:val="0"/>
      <w:marRight w:val="0"/>
      <w:marTop w:val="0"/>
      <w:marBottom w:val="0"/>
      <w:divBdr>
        <w:top w:val="none" w:sz="0" w:space="0" w:color="auto"/>
        <w:left w:val="none" w:sz="0" w:space="0" w:color="auto"/>
        <w:bottom w:val="none" w:sz="0" w:space="0" w:color="auto"/>
        <w:right w:val="none" w:sz="0" w:space="0" w:color="auto"/>
      </w:divBdr>
    </w:div>
    <w:div w:id="351955965">
      <w:bodyDiv w:val="1"/>
      <w:marLeft w:val="0"/>
      <w:marRight w:val="0"/>
      <w:marTop w:val="0"/>
      <w:marBottom w:val="15"/>
      <w:divBdr>
        <w:top w:val="none" w:sz="0" w:space="0" w:color="auto"/>
        <w:left w:val="none" w:sz="0" w:space="0" w:color="auto"/>
        <w:bottom w:val="none" w:sz="0" w:space="0" w:color="auto"/>
        <w:right w:val="none" w:sz="0" w:space="0" w:color="auto"/>
      </w:divBdr>
      <w:divsChild>
        <w:div w:id="1682585621">
          <w:marLeft w:val="0"/>
          <w:marRight w:val="0"/>
          <w:marTop w:val="0"/>
          <w:marBottom w:val="0"/>
          <w:divBdr>
            <w:top w:val="none" w:sz="0" w:space="0" w:color="auto"/>
            <w:left w:val="none" w:sz="0" w:space="0" w:color="auto"/>
            <w:bottom w:val="none" w:sz="0" w:space="0" w:color="auto"/>
            <w:right w:val="none" w:sz="0" w:space="0" w:color="auto"/>
          </w:divBdr>
          <w:divsChild>
            <w:div w:id="2061592349">
              <w:marLeft w:val="0"/>
              <w:marRight w:val="0"/>
              <w:marTop w:val="0"/>
              <w:marBottom w:val="0"/>
              <w:divBdr>
                <w:top w:val="none" w:sz="0" w:space="0" w:color="auto"/>
                <w:left w:val="none" w:sz="0" w:space="0" w:color="auto"/>
                <w:bottom w:val="none" w:sz="0" w:space="0" w:color="auto"/>
                <w:right w:val="none" w:sz="0" w:space="0" w:color="auto"/>
              </w:divBdr>
              <w:divsChild>
                <w:div w:id="1614556380">
                  <w:marLeft w:val="0"/>
                  <w:marRight w:val="0"/>
                  <w:marTop w:val="0"/>
                  <w:marBottom w:val="0"/>
                  <w:divBdr>
                    <w:top w:val="none" w:sz="0" w:space="0" w:color="auto"/>
                    <w:left w:val="none" w:sz="0" w:space="0" w:color="auto"/>
                    <w:bottom w:val="none" w:sz="0" w:space="0" w:color="auto"/>
                    <w:right w:val="none" w:sz="0" w:space="0" w:color="auto"/>
                  </w:divBdr>
                  <w:divsChild>
                    <w:div w:id="529072801">
                      <w:marLeft w:val="0"/>
                      <w:marRight w:val="0"/>
                      <w:marTop w:val="0"/>
                      <w:marBottom w:val="0"/>
                      <w:divBdr>
                        <w:top w:val="none" w:sz="0" w:space="0" w:color="auto"/>
                        <w:left w:val="none" w:sz="0" w:space="0" w:color="auto"/>
                        <w:bottom w:val="none" w:sz="0" w:space="0" w:color="auto"/>
                        <w:right w:val="none" w:sz="0" w:space="0" w:color="auto"/>
                      </w:divBdr>
                      <w:divsChild>
                        <w:div w:id="1570577020">
                          <w:marLeft w:val="0"/>
                          <w:marRight w:val="0"/>
                          <w:marTop w:val="0"/>
                          <w:marBottom w:val="0"/>
                          <w:divBdr>
                            <w:top w:val="none" w:sz="0" w:space="0" w:color="auto"/>
                            <w:left w:val="none" w:sz="0" w:space="0" w:color="auto"/>
                            <w:bottom w:val="none" w:sz="0" w:space="0" w:color="auto"/>
                            <w:right w:val="none" w:sz="0" w:space="0" w:color="auto"/>
                          </w:divBdr>
                          <w:divsChild>
                            <w:div w:id="1510606804">
                              <w:marLeft w:val="0"/>
                              <w:marRight w:val="0"/>
                              <w:marTop w:val="0"/>
                              <w:marBottom w:val="0"/>
                              <w:divBdr>
                                <w:top w:val="none" w:sz="0" w:space="0" w:color="auto"/>
                                <w:left w:val="none" w:sz="0" w:space="0" w:color="auto"/>
                                <w:bottom w:val="none" w:sz="0" w:space="0" w:color="auto"/>
                                <w:right w:val="none" w:sz="0" w:space="0" w:color="auto"/>
                              </w:divBdr>
                              <w:divsChild>
                                <w:div w:id="27268343">
                                  <w:marLeft w:val="0"/>
                                  <w:marRight w:val="0"/>
                                  <w:marTop w:val="0"/>
                                  <w:marBottom w:val="0"/>
                                  <w:divBdr>
                                    <w:top w:val="none" w:sz="0" w:space="0" w:color="auto"/>
                                    <w:left w:val="none" w:sz="0" w:space="0" w:color="auto"/>
                                    <w:bottom w:val="none" w:sz="0" w:space="0" w:color="auto"/>
                                    <w:right w:val="none" w:sz="0" w:space="0" w:color="auto"/>
                                  </w:divBdr>
                                  <w:divsChild>
                                    <w:div w:id="979727795">
                                      <w:marLeft w:val="0"/>
                                      <w:marRight w:val="0"/>
                                      <w:marTop w:val="0"/>
                                      <w:marBottom w:val="0"/>
                                      <w:divBdr>
                                        <w:top w:val="single" w:sz="2" w:space="9" w:color="00FFFF"/>
                                        <w:left w:val="single" w:sz="2" w:space="9" w:color="00FFFF"/>
                                        <w:bottom w:val="single" w:sz="2" w:space="9" w:color="00FFFF"/>
                                        <w:right w:val="single" w:sz="2" w:space="9" w:color="00FFFF"/>
                                      </w:divBdr>
                                      <w:divsChild>
                                        <w:div w:id="5323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910400">
      <w:bodyDiv w:val="1"/>
      <w:marLeft w:val="0"/>
      <w:marRight w:val="0"/>
      <w:marTop w:val="0"/>
      <w:marBottom w:val="0"/>
      <w:divBdr>
        <w:top w:val="none" w:sz="0" w:space="0" w:color="auto"/>
        <w:left w:val="none" w:sz="0" w:space="0" w:color="auto"/>
        <w:bottom w:val="none" w:sz="0" w:space="0" w:color="auto"/>
        <w:right w:val="none" w:sz="0" w:space="0" w:color="auto"/>
      </w:divBdr>
    </w:div>
    <w:div w:id="783814208">
      <w:bodyDiv w:val="1"/>
      <w:marLeft w:val="0"/>
      <w:marRight w:val="0"/>
      <w:marTop w:val="0"/>
      <w:marBottom w:val="0"/>
      <w:divBdr>
        <w:top w:val="none" w:sz="0" w:space="0" w:color="auto"/>
        <w:left w:val="none" w:sz="0" w:space="0" w:color="auto"/>
        <w:bottom w:val="none" w:sz="0" w:space="0" w:color="auto"/>
        <w:right w:val="none" w:sz="0" w:space="0" w:color="auto"/>
      </w:divBdr>
    </w:div>
    <w:div w:id="1069503515">
      <w:bodyDiv w:val="1"/>
      <w:marLeft w:val="0"/>
      <w:marRight w:val="0"/>
      <w:marTop w:val="0"/>
      <w:marBottom w:val="0"/>
      <w:divBdr>
        <w:top w:val="none" w:sz="0" w:space="0" w:color="auto"/>
        <w:left w:val="none" w:sz="0" w:space="0" w:color="auto"/>
        <w:bottom w:val="none" w:sz="0" w:space="0" w:color="auto"/>
        <w:right w:val="none" w:sz="0" w:space="0" w:color="auto"/>
      </w:divBdr>
    </w:div>
    <w:div w:id="1158380652">
      <w:bodyDiv w:val="1"/>
      <w:marLeft w:val="0"/>
      <w:marRight w:val="0"/>
      <w:marTop w:val="0"/>
      <w:marBottom w:val="0"/>
      <w:divBdr>
        <w:top w:val="none" w:sz="0" w:space="0" w:color="auto"/>
        <w:left w:val="none" w:sz="0" w:space="0" w:color="auto"/>
        <w:bottom w:val="none" w:sz="0" w:space="0" w:color="auto"/>
        <w:right w:val="none" w:sz="0" w:space="0" w:color="auto"/>
      </w:divBdr>
    </w:div>
    <w:div w:id="19226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CH-DOM\Documents\FICHES%20-%20Ann&#233;e%20C\AVENT%20-%20C\1er%20dim%20Avent%20C\Mod&#232;le%20Fiche%20Dominic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A3E87-47E6-4480-8B1C-0BBA3E67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Dominicales</Template>
  <TotalTime>0</TotalTime>
  <Pages>13</Pages>
  <Words>5425</Words>
  <Characters>29840</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FICHES</vt:lpstr>
    </vt:vector>
  </TitlesOfParts>
  <Company/>
  <LinksUpToDate>false</LinksUpToDate>
  <CharactersWithSpaces>35195</CharactersWithSpaces>
  <SharedDoc>false</SharedDoc>
  <HLinks>
    <vt:vector size="12" baseType="variant">
      <vt:variant>
        <vt:i4>5767185</vt:i4>
      </vt:variant>
      <vt:variant>
        <vt:i4>3</vt:i4>
      </vt:variant>
      <vt:variant>
        <vt:i4>0</vt:i4>
      </vt:variant>
      <vt:variant>
        <vt:i4>5</vt:i4>
      </vt:variant>
      <vt:variant>
        <vt:lpwstr>http://signe.retraitedanslaville.org/</vt:lpwstr>
      </vt:variant>
      <vt:variant>
        <vt:lpwstr/>
      </vt:variant>
      <vt:variant>
        <vt:i4>5767185</vt:i4>
      </vt:variant>
      <vt:variant>
        <vt:i4>0</vt:i4>
      </vt:variant>
      <vt:variant>
        <vt:i4>0</vt:i4>
      </vt:variant>
      <vt:variant>
        <vt:i4>5</vt:i4>
      </vt:variant>
      <vt:variant>
        <vt:lpwstr>http://signe.retraitedanslaville.org/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dc:title>
  <dc:subject/>
  <dc:creator>FICH-DOM</dc:creator>
  <cp:keywords/>
  <dc:description/>
  <cp:lastModifiedBy>COURTAS Véronique</cp:lastModifiedBy>
  <cp:revision>2</cp:revision>
  <cp:lastPrinted>2008-07-09T12:23:00Z</cp:lastPrinted>
  <dcterms:created xsi:type="dcterms:W3CDTF">2021-02-16T09:39:00Z</dcterms:created>
  <dcterms:modified xsi:type="dcterms:W3CDTF">2021-02-16T09:39:00Z</dcterms:modified>
</cp:coreProperties>
</file>