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E58F58" w14:textId="77777777" w:rsidR="00A14707" w:rsidRPr="00177A62" w:rsidRDefault="00A14707" w:rsidP="00F0005E">
      <w:pPr>
        <w:rPr>
          <w:rFonts w:ascii="Papyrus" w:hAnsi="Papyrus"/>
          <w:b/>
          <w:bCs/>
          <w:sz w:val="32"/>
          <w:szCs w:val="32"/>
        </w:rPr>
      </w:pPr>
      <w:r w:rsidRPr="009F004C">
        <w:rPr>
          <w:rFonts w:ascii="Papyrus" w:hAnsi="Papyrus"/>
          <w:b/>
          <w:bCs/>
          <w:color w:val="E36C0A"/>
          <w:sz w:val="32"/>
          <w:szCs w:val="32"/>
        </w:rPr>
        <w:t>F</w:t>
      </w:r>
      <w:r w:rsidRPr="00177A62">
        <w:rPr>
          <w:rFonts w:ascii="Papyrus" w:hAnsi="Papyrus"/>
          <w:b/>
          <w:bCs/>
          <w:sz w:val="32"/>
          <w:szCs w:val="32"/>
        </w:rPr>
        <w:t xml:space="preserve">ICHES </w:t>
      </w:r>
      <w:r w:rsidRPr="009F004C">
        <w:rPr>
          <w:rFonts w:ascii="Papyrus" w:hAnsi="Papyrus"/>
          <w:b/>
          <w:bCs/>
          <w:color w:val="E36C0A"/>
          <w:sz w:val="32"/>
          <w:szCs w:val="32"/>
        </w:rPr>
        <w:t>D</w:t>
      </w:r>
      <w:r w:rsidRPr="00177A62">
        <w:rPr>
          <w:rFonts w:ascii="Papyrus" w:hAnsi="Papyrus"/>
          <w:b/>
          <w:bCs/>
          <w:sz w:val="32"/>
          <w:szCs w:val="32"/>
        </w:rPr>
        <w:t>OMINICALES</w:t>
      </w:r>
      <w:r w:rsidR="00F0005E" w:rsidRPr="00177A62">
        <w:rPr>
          <w:rFonts w:ascii="Papyrus" w:hAnsi="Papyrus"/>
          <w:b/>
          <w:bCs/>
          <w:sz w:val="32"/>
          <w:szCs w:val="32"/>
        </w:rPr>
        <w:br/>
      </w:r>
      <w:r w:rsidRPr="00177A62">
        <w:rPr>
          <w:rFonts w:ascii="Papyrus" w:hAnsi="Papyrus"/>
          <w:spacing w:val="30"/>
          <w:sz w:val="26"/>
          <w:szCs w:val="32"/>
        </w:rPr>
        <w:t>Revue pour les équipes liturgiques</w:t>
      </w:r>
    </w:p>
    <w:p w14:paraId="14B8EC54" w14:textId="77777777" w:rsidR="00704DCA" w:rsidRDefault="00704DCA">
      <w:pPr>
        <w:ind w:left="5670"/>
        <w:rPr>
          <w:b/>
          <w:bCs/>
          <w:color w:val="E36C0A"/>
          <w:sz w:val="32"/>
          <w:szCs w:val="32"/>
        </w:rPr>
      </w:pPr>
    </w:p>
    <w:p w14:paraId="154EFF53" w14:textId="4F8D584E" w:rsidR="00A14707" w:rsidRPr="00F3799E" w:rsidRDefault="00704DCA" w:rsidP="00F3799E">
      <w:pPr>
        <w:ind w:left="5670"/>
        <w:jc w:val="right"/>
        <w:rPr>
          <w:b/>
          <w:bCs/>
          <w:color w:val="C75527"/>
          <w:sz w:val="32"/>
          <w:szCs w:val="32"/>
        </w:rPr>
      </w:pPr>
      <w:r w:rsidRPr="00F3799E">
        <w:rPr>
          <w:b/>
          <w:bCs/>
          <w:color w:val="C75527"/>
          <w:sz w:val="32"/>
          <w:szCs w:val="32"/>
        </w:rPr>
        <w:t>3</w:t>
      </w:r>
      <w:r w:rsidR="00F3799E" w:rsidRPr="00F3799E">
        <w:rPr>
          <w:b/>
          <w:bCs/>
          <w:color w:val="C75527"/>
          <w:sz w:val="32"/>
          <w:szCs w:val="32"/>
          <w:vertAlign w:val="superscript"/>
        </w:rPr>
        <w:t>e</w:t>
      </w:r>
      <w:r w:rsidR="00F3799E">
        <w:rPr>
          <w:b/>
          <w:bCs/>
          <w:color w:val="C75527"/>
          <w:sz w:val="32"/>
          <w:szCs w:val="32"/>
        </w:rPr>
        <w:t xml:space="preserve"> </w:t>
      </w:r>
      <w:r w:rsidR="00DE020F" w:rsidRPr="00F3799E">
        <w:rPr>
          <w:b/>
          <w:bCs/>
          <w:color w:val="C75527"/>
          <w:sz w:val="32"/>
          <w:szCs w:val="32"/>
        </w:rPr>
        <w:t>dimanche de Pâques</w:t>
      </w:r>
      <w:r w:rsidR="00A14707" w:rsidRPr="00F3799E">
        <w:rPr>
          <w:b/>
          <w:bCs/>
          <w:color w:val="C75527"/>
          <w:sz w:val="32"/>
          <w:szCs w:val="32"/>
        </w:rPr>
        <w:br/>
      </w:r>
      <w:r w:rsidR="00206F01" w:rsidRPr="00F3799E">
        <w:rPr>
          <w:b/>
          <w:bCs/>
          <w:color w:val="C75527"/>
          <w:sz w:val="32"/>
          <w:szCs w:val="32"/>
        </w:rPr>
        <w:t>18 avril 2021</w:t>
      </w:r>
    </w:p>
    <w:p w14:paraId="12A5DE75" w14:textId="3D567CFB" w:rsidR="00D61745" w:rsidRDefault="00A14707" w:rsidP="00F3799E">
      <w:pPr>
        <w:ind w:left="5670"/>
        <w:jc w:val="right"/>
        <w:rPr>
          <w:b/>
          <w:bCs/>
          <w:color w:val="C75527"/>
          <w:sz w:val="32"/>
          <w:szCs w:val="32"/>
        </w:rPr>
      </w:pPr>
      <w:r w:rsidRPr="00F3799E">
        <w:rPr>
          <w:b/>
          <w:bCs/>
          <w:color w:val="C75527"/>
          <w:sz w:val="32"/>
          <w:szCs w:val="32"/>
        </w:rPr>
        <w:t>(Année</w:t>
      </w:r>
      <w:r w:rsidR="00DC4D16" w:rsidRPr="00F3799E">
        <w:rPr>
          <w:b/>
          <w:bCs/>
          <w:color w:val="C75527"/>
          <w:sz w:val="32"/>
          <w:szCs w:val="32"/>
        </w:rPr>
        <w:t xml:space="preserve"> Ma</w:t>
      </w:r>
      <w:r w:rsidR="00D85FB1" w:rsidRPr="00F3799E">
        <w:rPr>
          <w:b/>
          <w:bCs/>
          <w:color w:val="C75527"/>
          <w:sz w:val="32"/>
          <w:szCs w:val="32"/>
        </w:rPr>
        <w:t>rc</w:t>
      </w:r>
      <w:r w:rsidRPr="00F3799E">
        <w:rPr>
          <w:b/>
          <w:bCs/>
          <w:color w:val="C75527"/>
          <w:sz w:val="32"/>
          <w:szCs w:val="32"/>
        </w:rPr>
        <w:t xml:space="preserve"> </w:t>
      </w:r>
      <w:r w:rsidR="00F635D7" w:rsidRPr="00F3799E">
        <w:rPr>
          <w:b/>
          <w:bCs/>
          <w:color w:val="C75527"/>
          <w:sz w:val="32"/>
          <w:szCs w:val="32"/>
        </w:rPr>
        <w:t>–</w:t>
      </w:r>
      <w:r w:rsidRPr="00F3799E">
        <w:rPr>
          <w:b/>
          <w:bCs/>
          <w:color w:val="C75527"/>
          <w:sz w:val="32"/>
          <w:szCs w:val="32"/>
        </w:rPr>
        <w:t xml:space="preserve"> </w:t>
      </w:r>
      <w:r w:rsidR="00D85FB1" w:rsidRPr="00F3799E">
        <w:rPr>
          <w:b/>
          <w:bCs/>
          <w:color w:val="C75527"/>
          <w:sz w:val="32"/>
          <w:szCs w:val="32"/>
        </w:rPr>
        <w:t>B</w:t>
      </w:r>
      <w:r w:rsidRPr="00F3799E">
        <w:rPr>
          <w:b/>
          <w:bCs/>
          <w:color w:val="C75527"/>
          <w:sz w:val="32"/>
          <w:szCs w:val="32"/>
        </w:rPr>
        <w:t>)</w:t>
      </w:r>
    </w:p>
    <w:p w14:paraId="3A057E87" w14:textId="7248AF7F" w:rsidR="00F3799E" w:rsidRDefault="00F3799E" w:rsidP="00F3799E">
      <w:pPr>
        <w:rPr>
          <w:b/>
          <w:bCs/>
          <w:color w:val="C75527"/>
          <w:sz w:val="32"/>
          <w:szCs w:val="32"/>
        </w:rPr>
      </w:pPr>
    </w:p>
    <w:p w14:paraId="69819857" w14:textId="1B350BA9" w:rsidR="00F3799E" w:rsidRDefault="00F3799E" w:rsidP="00F3799E">
      <w:pPr>
        <w:rPr>
          <w:b/>
          <w:bCs/>
          <w:color w:val="C75527"/>
          <w:sz w:val="32"/>
          <w:szCs w:val="32"/>
        </w:rPr>
      </w:pPr>
    </w:p>
    <w:p w14:paraId="5D0D2078" w14:textId="151AF03E" w:rsidR="00F3799E" w:rsidRDefault="00F3799E" w:rsidP="00F3799E">
      <w:pPr>
        <w:rPr>
          <w:b/>
          <w:bCs/>
          <w:color w:val="C75527"/>
          <w:sz w:val="32"/>
          <w:szCs w:val="32"/>
        </w:rPr>
      </w:pPr>
    </w:p>
    <w:p w14:paraId="457F41DB" w14:textId="4FBCCD36" w:rsidR="00F3799E" w:rsidRDefault="00F3799E" w:rsidP="00F3799E">
      <w:pPr>
        <w:rPr>
          <w:b/>
          <w:bCs/>
          <w:color w:val="C75527"/>
          <w:sz w:val="32"/>
          <w:szCs w:val="32"/>
        </w:rPr>
      </w:pPr>
    </w:p>
    <w:p w14:paraId="19196F2E" w14:textId="3696A414" w:rsidR="00F3799E" w:rsidRDefault="00F3799E" w:rsidP="00F3799E">
      <w:pPr>
        <w:rPr>
          <w:b/>
          <w:bCs/>
          <w:color w:val="C75527"/>
          <w:sz w:val="32"/>
          <w:szCs w:val="32"/>
        </w:rPr>
      </w:pPr>
    </w:p>
    <w:p w14:paraId="4C2169CF" w14:textId="77777777" w:rsidR="00F3799E" w:rsidRPr="00F3799E" w:rsidRDefault="00F3799E" w:rsidP="00F3799E">
      <w:pPr>
        <w:rPr>
          <w:b/>
          <w:bCs/>
          <w:color w:val="C75527"/>
          <w:sz w:val="32"/>
          <w:szCs w:val="32"/>
        </w:rPr>
      </w:pPr>
    </w:p>
    <w:p w14:paraId="43C2C3D4" w14:textId="77777777" w:rsidR="00F3799E" w:rsidRDefault="00F3799E" w:rsidP="00F3799E">
      <w:pPr>
        <w:pStyle w:val="Textecouverture"/>
        <w:shd w:val="clear" w:color="auto" w:fill="FFF2CC" w:themeFill="accent4" w:themeFillTint="33"/>
        <w:ind w:left="0"/>
        <w:jc w:val="center"/>
        <w:rPr>
          <w:rFonts w:ascii="Arial" w:hAnsi="Arial" w:cs="Arial"/>
          <w:b/>
          <w:bCs/>
          <w:color w:val="C75527"/>
          <w:sz w:val="32"/>
          <w:szCs w:val="28"/>
        </w:rPr>
      </w:pPr>
    </w:p>
    <w:p w14:paraId="0501D4DF" w14:textId="56DD9841" w:rsidR="00704DCA" w:rsidRDefault="00206F01" w:rsidP="00F3799E">
      <w:pPr>
        <w:pStyle w:val="Textecouverture"/>
        <w:shd w:val="clear" w:color="auto" w:fill="FFF2CC" w:themeFill="accent4" w:themeFillTint="33"/>
        <w:ind w:left="0"/>
        <w:jc w:val="center"/>
        <w:rPr>
          <w:rFonts w:ascii="Arial" w:hAnsi="Arial" w:cs="Arial"/>
          <w:b/>
          <w:bCs/>
          <w:color w:val="C75527"/>
          <w:sz w:val="40"/>
          <w:szCs w:val="28"/>
        </w:rPr>
      </w:pPr>
      <w:r w:rsidRPr="00F3799E">
        <w:rPr>
          <w:rFonts w:ascii="Arial" w:hAnsi="Arial" w:cs="Arial"/>
          <w:b/>
          <w:bCs/>
          <w:color w:val="C75527"/>
          <w:sz w:val="32"/>
          <w:szCs w:val="28"/>
        </w:rPr>
        <w:t xml:space="preserve">Sur les chemins de notre humanité sauvée, </w:t>
      </w:r>
      <w:r w:rsidR="00282B33" w:rsidRPr="00F3799E">
        <w:rPr>
          <w:rFonts w:ascii="Arial" w:hAnsi="Arial" w:cs="Arial"/>
          <w:b/>
          <w:bCs/>
          <w:color w:val="C75527"/>
          <w:sz w:val="32"/>
          <w:szCs w:val="28"/>
        </w:rPr>
        <w:br/>
      </w:r>
      <w:r w:rsidRPr="00F3799E">
        <w:rPr>
          <w:rFonts w:ascii="Arial" w:hAnsi="Arial" w:cs="Arial"/>
          <w:b/>
          <w:bCs/>
          <w:color w:val="C75527"/>
          <w:sz w:val="32"/>
          <w:szCs w:val="28"/>
        </w:rPr>
        <w:t xml:space="preserve">le Ressuscité se donne à reconnaître et nous dit : </w:t>
      </w:r>
      <w:r w:rsidR="00282B33" w:rsidRPr="00F3799E">
        <w:rPr>
          <w:rFonts w:ascii="Arial" w:hAnsi="Arial" w:cs="Arial"/>
          <w:b/>
          <w:bCs/>
          <w:color w:val="C75527"/>
          <w:sz w:val="32"/>
          <w:szCs w:val="28"/>
        </w:rPr>
        <w:br/>
      </w:r>
      <w:r w:rsidRPr="00F3799E">
        <w:rPr>
          <w:rFonts w:ascii="Arial" w:hAnsi="Arial" w:cs="Arial"/>
          <w:b/>
          <w:bCs/>
          <w:color w:val="C75527"/>
          <w:sz w:val="40"/>
          <w:szCs w:val="28"/>
        </w:rPr>
        <w:t>« À vous d’être mes témoins »</w:t>
      </w:r>
    </w:p>
    <w:p w14:paraId="0E26E5A2" w14:textId="77777777" w:rsidR="00F3799E" w:rsidRPr="00F3799E" w:rsidRDefault="00F3799E" w:rsidP="00F3799E">
      <w:pPr>
        <w:pStyle w:val="Textecouverture"/>
        <w:shd w:val="clear" w:color="auto" w:fill="FFF2CC" w:themeFill="accent4" w:themeFillTint="33"/>
        <w:ind w:left="0"/>
        <w:jc w:val="center"/>
        <w:rPr>
          <w:rFonts w:ascii="Arial" w:hAnsi="Arial" w:cs="Arial"/>
          <w:b/>
          <w:bCs/>
          <w:color w:val="C75527"/>
          <w:sz w:val="32"/>
          <w:szCs w:val="28"/>
        </w:rPr>
      </w:pPr>
    </w:p>
    <w:p w14:paraId="32501779" w14:textId="77777777" w:rsidR="00206F01" w:rsidRPr="00F3799E" w:rsidRDefault="00206F01" w:rsidP="00F3799E">
      <w:pPr>
        <w:rPr>
          <w:b/>
          <w:bCs/>
          <w:color w:val="C75527"/>
          <w:sz w:val="32"/>
          <w:szCs w:val="32"/>
        </w:rPr>
      </w:pPr>
    </w:p>
    <w:p w14:paraId="45A15A18" w14:textId="20D0C660" w:rsidR="00206F01" w:rsidRDefault="00206F01" w:rsidP="00F3799E">
      <w:pPr>
        <w:rPr>
          <w:b/>
          <w:bCs/>
          <w:color w:val="C75527"/>
          <w:sz w:val="32"/>
          <w:szCs w:val="32"/>
        </w:rPr>
      </w:pPr>
    </w:p>
    <w:p w14:paraId="0457033B" w14:textId="5A4B28BA" w:rsidR="000C7502" w:rsidRDefault="000C7502" w:rsidP="00F3799E">
      <w:pPr>
        <w:rPr>
          <w:b/>
          <w:bCs/>
          <w:color w:val="C75527"/>
          <w:sz w:val="32"/>
          <w:szCs w:val="32"/>
        </w:rPr>
      </w:pPr>
    </w:p>
    <w:p w14:paraId="106652CC" w14:textId="77777777" w:rsidR="000C7502" w:rsidRPr="00F3799E" w:rsidRDefault="000C7502" w:rsidP="00F3799E">
      <w:pPr>
        <w:rPr>
          <w:b/>
          <w:bCs/>
          <w:color w:val="C75527"/>
          <w:sz w:val="32"/>
          <w:szCs w:val="32"/>
        </w:rPr>
      </w:pPr>
    </w:p>
    <w:p w14:paraId="5A0A1C17" w14:textId="77777777" w:rsidR="00206F01" w:rsidRPr="00F3799E" w:rsidRDefault="00206F01" w:rsidP="00F3799E">
      <w:pPr>
        <w:rPr>
          <w:b/>
          <w:bCs/>
          <w:color w:val="C75527"/>
          <w:sz w:val="32"/>
          <w:szCs w:val="32"/>
        </w:rPr>
      </w:pPr>
    </w:p>
    <w:p w14:paraId="661D437A" w14:textId="77777777" w:rsidR="00282B33" w:rsidRPr="00F3799E" w:rsidRDefault="00282B33" w:rsidP="00282B33">
      <w:pPr>
        <w:rPr>
          <w:color w:val="000000"/>
          <w:sz w:val="24"/>
          <w:szCs w:val="21"/>
          <w:shd w:val="clear" w:color="auto" w:fill="FFFFFF"/>
        </w:rPr>
      </w:pPr>
      <w:r w:rsidRPr="00F3799E">
        <w:rPr>
          <w:color w:val="000000"/>
          <w:sz w:val="24"/>
          <w:szCs w:val="21"/>
          <w:shd w:val="clear" w:color="auto" w:fill="FFFFFF"/>
        </w:rPr>
        <w:t>Fils de Dieu, Seigneur, tu nous envoies,</w:t>
      </w:r>
      <w:r w:rsidRPr="00F3799E">
        <w:rPr>
          <w:color w:val="000000"/>
          <w:sz w:val="24"/>
          <w:szCs w:val="21"/>
          <w:shd w:val="clear" w:color="auto" w:fill="FFFFFF"/>
        </w:rPr>
        <w:br/>
        <w:t>fais de nous des ouvriers de paix.</w:t>
      </w:r>
      <w:r w:rsidRPr="00F3799E">
        <w:rPr>
          <w:color w:val="000000"/>
          <w:sz w:val="24"/>
          <w:szCs w:val="21"/>
          <w:shd w:val="clear" w:color="auto" w:fill="FFFFFF"/>
        </w:rPr>
        <w:br/>
        <w:t>Fils de Dieu, montre-nous ta voie,</w:t>
      </w:r>
      <w:r w:rsidRPr="00F3799E">
        <w:rPr>
          <w:color w:val="000000"/>
          <w:sz w:val="24"/>
          <w:szCs w:val="21"/>
          <w:shd w:val="clear" w:color="auto" w:fill="FFFFFF"/>
        </w:rPr>
        <w:br/>
        <w:t>dans nos yeux, allume un chant de joie,</w:t>
      </w:r>
      <w:r w:rsidRPr="00F3799E">
        <w:rPr>
          <w:color w:val="000000"/>
          <w:sz w:val="24"/>
          <w:szCs w:val="21"/>
          <w:shd w:val="clear" w:color="auto" w:fill="FFFFFF"/>
        </w:rPr>
        <w:br/>
        <w:t>la joie du Dieu de Vie !</w:t>
      </w:r>
    </w:p>
    <w:p w14:paraId="0BB29FC0" w14:textId="77777777" w:rsidR="00282B33" w:rsidRPr="00F3799E" w:rsidRDefault="00282B33" w:rsidP="00282B33">
      <w:pPr>
        <w:rPr>
          <w:color w:val="000000"/>
          <w:sz w:val="24"/>
          <w:szCs w:val="21"/>
          <w:shd w:val="clear" w:color="auto" w:fill="FFFFFF"/>
        </w:rPr>
      </w:pPr>
    </w:p>
    <w:p w14:paraId="5EA748F6" w14:textId="77777777" w:rsidR="00282B33" w:rsidRPr="00F3799E" w:rsidRDefault="00282B33" w:rsidP="00282B33">
      <w:pPr>
        <w:rPr>
          <w:color w:val="000000"/>
          <w:sz w:val="24"/>
          <w:szCs w:val="21"/>
          <w:shd w:val="clear" w:color="auto" w:fill="FFFFFF"/>
        </w:rPr>
      </w:pPr>
      <w:r w:rsidRPr="00F3799E">
        <w:rPr>
          <w:color w:val="000000"/>
          <w:sz w:val="24"/>
          <w:szCs w:val="21"/>
          <w:shd w:val="clear" w:color="auto" w:fill="FFFFFF"/>
        </w:rPr>
        <w:t>Proclamons à tout vivant :</w:t>
      </w:r>
    </w:p>
    <w:p w14:paraId="52A6F8C2" w14:textId="77777777" w:rsidR="00282B33" w:rsidRPr="00F3799E" w:rsidRDefault="00282B33" w:rsidP="00282B33">
      <w:pPr>
        <w:rPr>
          <w:color w:val="000000"/>
          <w:sz w:val="24"/>
          <w:szCs w:val="21"/>
          <w:shd w:val="clear" w:color="auto" w:fill="FFFFFF"/>
        </w:rPr>
      </w:pPr>
      <w:r w:rsidRPr="00F3799E">
        <w:rPr>
          <w:color w:val="000000"/>
          <w:sz w:val="24"/>
          <w:szCs w:val="21"/>
          <w:shd w:val="clear" w:color="auto" w:fill="FFFFFF"/>
        </w:rPr>
        <w:t>"Le Seigneur nous sauve !"</w:t>
      </w:r>
    </w:p>
    <w:p w14:paraId="62F9FB34" w14:textId="1C65A1A0" w:rsidR="00282B33" w:rsidRPr="00F3799E" w:rsidRDefault="00282B33" w:rsidP="00282B33">
      <w:pPr>
        <w:rPr>
          <w:color w:val="000000"/>
          <w:sz w:val="24"/>
          <w:szCs w:val="21"/>
          <w:shd w:val="clear" w:color="auto" w:fill="FFFFFF"/>
        </w:rPr>
      </w:pPr>
      <w:r w:rsidRPr="00F3799E">
        <w:rPr>
          <w:color w:val="000000"/>
          <w:sz w:val="24"/>
          <w:szCs w:val="21"/>
          <w:shd w:val="clear" w:color="auto" w:fill="FFFFFF"/>
        </w:rPr>
        <w:t>Pour lui que nos cœurs soient brûlants,</w:t>
      </w:r>
      <w:r w:rsidR="000C7502">
        <w:rPr>
          <w:color w:val="000000"/>
          <w:sz w:val="24"/>
          <w:szCs w:val="21"/>
          <w:shd w:val="clear" w:color="auto" w:fill="FFFFFF"/>
        </w:rPr>
        <w:br/>
      </w:r>
      <w:r w:rsidR="009150E1" w:rsidRPr="00F3799E">
        <w:rPr>
          <w:color w:val="000000"/>
          <w:sz w:val="24"/>
          <w:szCs w:val="21"/>
          <w:shd w:val="clear" w:color="auto" w:fill="FFFFFF"/>
        </w:rPr>
        <w:t>v</w:t>
      </w:r>
      <w:r w:rsidRPr="00F3799E">
        <w:rPr>
          <w:color w:val="000000"/>
          <w:sz w:val="24"/>
          <w:szCs w:val="21"/>
          <w:shd w:val="clear" w:color="auto" w:fill="FFFFFF"/>
        </w:rPr>
        <w:t>ienne son Royaume !</w:t>
      </w:r>
    </w:p>
    <w:p w14:paraId="2B26D4C8" w14:textId="77777777" w:rsidR="00282B33" w:rsidRPr="00F3799E" w:rsidRDefault="00282B33" w:rsidP="00282B33">
      <w:pPr>
        <w:rPr>
          <w:color w:val="000000"/>
          <w:sz w:val="24"/>
          <w:szCs w:val="21"/>
          <w:shd w:val="clear" w:color="auto" w:fill="FFFFFF"/>
        </w:rPr>
      </w:pPr>
    </w:p>
    <w:p w14:paraId="0900A42C" w14:textId="334739E7" w:rsidR="00282B33" w:rsidRPr="00F3799E" w:rsidRDefault="00282B33" w:rsidP="00282B33">
      <w:pPr>
        <w:rPr>
          <w:color w:val="000000"/>
          <w:sz w:val="24"/>
          <w:szCs w:val="21"/>
          <w:shd w:val="clear" w:color="auto" w:fill="FFFFFF"/>
        </w:rPr>
      </w:pPr>
      <w:r w:rsidRPr="00F3799E">
        <w:rPr>
          <w:color w:val="000000"/>
          <w:sz w:val="24"/>
          <w:szCs w:val="21"/>
          <w:shd w:val="clear" w:color="auto" w:fill="FFFFFF"/>
        </w:rPr>
        <w:t>Dans un monde à réveiller</w:t>
      </w:r>
      <w:r w:rsidR="000C7502">
        <w:rPr>
          <w:color w:val="000000"/>
          <w:sz w:val="24"/>
          <w:szCs w:val="21"/>
          <w:shd w:val="clear" w:color="auto" w:fill="FFFFFF"/>
        </w:rPr>
        <w:br/>
      </w:r>
      <w:r w:rsidR="009150E1" w:rsidRPr="00F3799E">
        <w:rPr>
          <w:color w:val="000000"/>
          <w:sz w:val="24"/>
          <w:szCs w:val="21"/>
          <w:shd w:val="clear" w:color="auto" w:fill="FFFFFF"/>
        </w:rPr>
        <w:t>s</w:t>
      </w:r>
      <w:r w:rsidRPr="00F3799E">
        <w:rPr>
          <w:color w:val="000000"/>
          <w:sz w:val="24"/>
          <w:szCs w:val="21"/>
          <w:shd w:val="clear" w:color="auto" w:fill="FFFFFF"/>
        </w:rPr>
        <w:t>emons la Parole !</w:t>
      </w:r>
    </w:p>
    <w:p w14:paraId="33E32E88" w14:textId="70F54F6E" w:rsidR="00C76D6E" w:rsidRPr="00F3799E" w:rsidRDefault="00282B33" w:rsidP="00282B33">
      <w:pPr>
        <w:rPr>
          <w:color w:val="000000"/>
          <w:sz w:val="24"/>
          <w:szCs w:val="21"/>
          <w:shd w:val="clear" w:color="auto" w:fill="FFFFFF"/>
        </w:rPr>
      </w:pPr>
      <w:r w:rsidRPr="00F3799E">
        <w:rPr>
          <w:color w:val="000000"/>
          <w:sz w:val="24"/>
          <w:szCs w:val="21"/>
          <w:shd w:val="clear" w:color="auto" w:fill="FFFFFF"/>
        </w:rPr>
        <w:t>Témoins de Jésus-Vérité,</w:t>
      </w:r>
      <w:r w:rsidR="000C7502">
        <w:rPr>
          <w:color w:val="000000"/>
          <w:sz w:val="24"/>
          <w:szCs w:val="21"/>
          <w:shd w:val="clear" w:color="auto" w:fill="FFFFFF"/>
        </w:rPr>
        <w:br/>
      </w:r>
      <w:proofErr w:type="gramStart"/>
      <w:r w:rsidR="009150E1" w:rsidRPr="00F3799E">
        <w:rPr>
          <w:color w:val="000000"/>
          <w:sz w:val="24"/>
          <w:szCs w:val="21"/>
          <w:shd w:val="clear" w:color="auto" w:fill="FFFFFF"/>
        </w:rPr>
        <w:t>s</w:t>
      </w:r>
      <w:r w:rsidRPr="00F3799E">
        <w:rPr>
          <w:color w:val="000000"/>
          <w:sz w:val="24"/>
          <w:szCs w:val="21"/>
          <w:shd w:val="clear" w:color="auto" w:fill="FFFFFF"/>
        </w:rPr>
        <w:t>on</w:t>
      </w:r>
      <w:proofErr w:type="gramEnd"/>
      <w:r w:rsidRPr="00F3799E">
        <w:rPr>
          <w:color w:val="000000"/>
          <w:sz w:val="24"/>
          <w:szCs w:val="21"/>
          <w:shd w:val="clear" w:color="auto" w:fill="FFFFFF"/>
        </w:rPr>
        <w:t xml:space="preserve"> Esprit nous porte.</w:t>
      </w:r>
    </w:p>
    <w:p w14:paraId="1480068C" w14:textId="77777777" w:rsidR="000C7502" w:rsidRDefault="000C7502" w:rsidP="00282B33">
      <w:pPr>
        <w:jc w:val="right"/>
        <w:rPr>
          <w:b/>
          <w:color w:val="ED7D31" w:themeColor="accent2"/>
          <w:szCs w:val="21"/>
          <w:shd w:val="clear" w:color="auto" w:fill="FFFFFF"/>
        </w:rPr>
      </w:pPr>
    </w:p>
    <w:p w14:paraId="2D7CF5E4" w14:textId="52E774FE" w:rsidR="00282B33" w:rsidRPr="00282B33" w:rsidRDefault="00282B33" w:rsidP="00282B33">
      <w:pPr>
        <w:jc w:val="right"/>
        <w:rPr>
          <w:color w:val="000000"/>
          <w:szCs w:val="21"/>
          <w:shd w:val="clear" w:color="auto" w:fill="FFFFFF"/>
        </w:rPr>
      </w:pPr>
      <w:r w:rsidRPr="00282B33">
        <w:rPr>
          <w:b/>
          <w:color w:val="ED7D31" w:themeColor="accent2"/>
          <w:szCs w:val="21"/>
          <w:shd w:val="clear" w:color="auto" w:fill="FFFFFF"/>
        </w:rPr>
        <w:t xml:space="preserve">T 13-63 </w:t>
      </w:r>
      <w:r w:rsidR="000231EA">
        <w:rPr>
          <w:b/>
          <w:color w:val="000000"/>
          <w:szCs w:val="21"/>
          <w:shd w:val="clear" w:color="auto" w:fill="FFFFFF"/>
        </w:rPr>
        <w:t>- Fils de Dieu, Seigneur, t</w:t>
      </w:r>
      <w:r w:rsidRPr="00282B33">
        <w:rPr>
          <w:b/>
          <w:color w:val="000000"/>
          <w:szCs w:val="21"/>
          <w:shd w:val="clear" w:color="auto" w:fill="FFFFFF"/>
        </w:rPr>
        <w:t>u nous envoies</w:t>
      </w:r>
    </w:p>
    <w:p w14:paraId="2DF2078B" w14:textId="77777777" w:rsidR="00282B33" w:rsidRDefault="00282B33" w:rsidP="00282B33">
      <w:pPr>
        <w:jc w:val="right"/>
        <w:rPr>
          <w:color w:val="000000"/>
          <w:szCs w:val="21"/>
          <w:shd w:val="clear" w:color="auto" w:fill="FFFFFF"/>
        </w:rPr>
      </w:pPr>
      <w:r>
        <w:rPr>
          <w:color w:val="000000"/>
          <w:szCs w:val="21"/>
          <w:shd w:val="clear" w:color="auto" w:fill="FFFFFF"/>
        </w:rPr>
        <w:t xml:space="preserve">Auteur : C. </w:t>
      </w:r>
      <w:r w:rsidRPr="00282B33">
        <w:rPr>
          <w:color w:val="000000"/>
          <w:szCs w:val="21"/>
          <w:shd w:val="clear" w:color="auto" w:fill="FFFFFF"/>
        </w:rPr>
        <w:t>Bernard</w:t>
      </w:r>
      <w:r>
        <w:rPr>
          <w:color w:val="000000"/>
          <w:szCs w:val="21"/>
          <w:shd w:val="clear" w:color="auto" w:fill="FFFFFF"/>
        </w:rPr>
        <w:t xml:space="preserve"> </w:t>
      </w:r>
      <w:r w:rsidRPr="00282B33">
        <w:rPr>
          <w:color w:val="000000"/>
          <w:szCs w:val="21"/>
          <w:shd w:val="clear" w:color="auto" w:fill="FFFFFF"/>
        </w:rPr>
        <w:t>/</w:t>
      </w:r>
      <w:r>
        <w:rPr>
          <w:color w:val="000000"/>
          <w:szCs w:val="21"/>
          <w:shd w:val="clear" w:color="auto" w:fill="FFFFFF"/>
        </w:rPr>
        <w:t xml:space="preserve"> Compositeur : M. </w:t>
      </w:r>
      <w:proofErr w:type="spellStart"/>
      <w:r>
        <w:rPr>
          <w:color w:val="000000"/>
          <w:szCs w:val="21"/>
          <w:shd w:val="clear" w:color="auto" w:fill="FFFFFF"/>
        </w:rPr>
        <w:t>Wackenheim</w:t>
      </w:r>
      <w:proofErr w:type="spellEnd"/>
    </w:p>
    <w:p w14:paraId="5EDE9CC9" w14:textId="77777777" w:rsidR="009F68B5" w:rsidRPr="009F004C" w:rsidRDefault="000468EA" w:rsidP="009F68B5">
      <w:pPr>
        <w:pStyle w:val="Titre1"/>
        <w:keepNext w:val="0"/>
        <w:widowControl w:val="0"/>
        <w:spacing w:before="400"/>
        <w:ind w:left="1494" w:right="1132"/>
        <w:rPr>
          <w:color w:val="E36C0A"/>
        </w:rPr>
      </w:pPr>
      <w:r w:rsidRPr="00570ECE">
        <w:rPr>
          <w:strike/>
        </w:rPr>
        <w:br w:type="page"/>
      </w:r>
      <w:r w:rsidR="009F68B5" w:rsidRPr="009F004C">
        <w:rPr>
          <w:color w:val="E36C0A"/>
        </w:rPr>
        <w:lastRenderedPageBreak/>
        <w:t>AUTOUR DES TEXTES</w:t>
      </w:r>
    </w:p>
    <w:p w14:paraId="1D31C53B" w14:textId="77777777" w:rsidR="000C2CF9" w:rsidRPr="009F004C" w:rsidRDefault="000C2CF9" w:rsidP="009F68B5">
      <w:pPr>
        <w:pStyle w:val="PourBrigitte"/>
        <w:jc w:val="left"/>
        <w:rPr>
          <w:color w:val="E36C0A"/>
        </w:rPr>
      </w:pPr>
      <w:r w:rsidRPr="009F004C">
        <w:rPr>
          <w:color w:val="E36C0A"/>
        </w:rPr>
        <w:t>À partir des lectures</w:t>
      </w:r>
    </w:p>
    <w:p w14:paraId="4B7C1A60" w14:textId="0D7BE544" w:rsidR="00206F01" w:rsidRPr="00206F01" w:rsidRDefault="00206F01" w:rsidP="00206F01">
      <w:pPr>
        <w:spacing w:after="120"/>
        <w:jc w:val="both"/>
        <w:rPr>
          <w:rFonts w:eastAsia="Calibri"/>
          <w:lang w:eastAsia="en-US"/>
        </w:rPr>
      </w:pPr>
      <w:r w:rsidRPr="00206F01">
        <w:rPr>
          <w:rFonts w:eastAsia="Calibri"/>
          <w:lang w:eastAsia="en-US"/>
        </w:rPr>
        <w:t>Le fruit de l’Alliance choisi pourrait</w:t>
      </w:r>
      <w:r w:rsidR="00F34843">
        <w:rPr>
          <w:rFonts w:eastAsia="Calibri"/>
          <w:lang w:eastAsia="en-US"/>
        </w:rPr>
        <w:t xml:space="preserve"> </w:t>
      </w:r>
      <w:r w:rsidRPr="00206F01">
        <w:rPr>
          <w:rFonts w:eastAsia="Calibri"/>
          <w:lang w:eastAsia="en-US"/>
        </w:rPr>
        <w:t>être le mot « témoins ».</w:t>
      </w:r>
    </w:p>
    <w:p w14:paraId="730CAB7D" w14:textId="77777777" w:rsidR="00206F01" w:rsidRPr="00206F01" w:rsidRDefault="00206F01" w:rsidP="00206F01">
      <w:pPr>
        <w:spacing w:after="120"/>
        <w:jc w:val="both"/>
        <w:rPr>
          <w:rFonts w:eastAsia="Calibri"/>
          <w:lang w:eastAsia="en-US"/>
        </w:rPr>
      </w:pPr>
      <w:r w:rsidRPr="00206F01">
        <w:rPr>
          <w:rFonts w:eastAsia="Calibri"/>
          <w:lang w:eastAsia="en-US"/>
        </w:rPr>
        <w:t>Dimanche dernier était le dimanche de la foi et de la paix. Nous pourrions appeler ce troisième dimanche de Pâques, « le dimanche du témoignage ». Les Actes des Apôtres nous rapportent le discours de Pierre qui témoigne de ce qu’il a vu, reconnai</w:t>
      </w:r>
      <w:r>
        <w:rPr>
          <w:rFonts w:eastAsia="Calibri"/>
          <w:lang w:eastAsia="en-US"/>
        </w:rPr>
        <w:t xml:space="preserve">ssant </w:t>
      </w:r>
      <w:r w:rsidR="00866CF7">
        <w:rPr>
          <w:rFonts w:eastAsia="Calibri"/>
          <w:lang w:eastAsia="en-US"/>
        </w:rPr>
        <w:t>que Dieu a</w:t>
      </w:r>
      <w:r w:rsidRPr="00866CF7">
        <w:rPr>
          <w:rFonts w:eastAsia="Calibri"/>
          <w:lang w:eastAsia="en-US"/>
        </w:rPr>
        <w:t xml:space="preserve"> </w:t>
      </w:r>
      <w:r>
        <w:rPr>
          <w:rFonts w:eastAsia="Calibri"/>
          <w:lang w:eastAsia="en-US"/>
        </w:rPr>
        <w:t>ressuscité Jésus</w:t>
      </w:r>
      <w:r w:rsidRPr="00206F01">
        <w:rPr>
          <w:rFonts w:eastAsia="Calibri"/>
          <w:lang w:eastAsia="en-US"/>
        </w:rPr>
        <w:t xml:space="preserve"> d’entre les morts et invitant le peuple à se convertir, invitation faite aussi par Jean dans la deuxième lecture demandant à ses amis</w:t>
      </w:r>
      <w:r>
        <w:rPr>
          <w:rFonts w:eastAsia="Calibri"/>
          <w:lang w:eastAsia="en-US"/>
        </w:rPr>
        <w:t xml:space="preserve"> « </w:t>
      </w:r>
      <w:r w:rsidRPr="00206F01">
        <w:rPr>
          <w:rFonts w:eastAsia="Calibri"/>
          <w:lang w:eastAsia="en-US"/>
        </w:rPr>
        <w:t>d’éviter le péché en gardant ses commandements ». De leur côté</w:t>
      </w:r>
      <w:r w:rsidR="00282B33">
        <w:rPr>
          <w:rFonts w:eastAsia="Calibri"/>
          <w:lang w:eastAsia="en-US"/>
        </w:rPr>
        <w:t>,</w:t>
      </w:r>
      <w:r w:rsidRPr="00206F01">
        <w:rPr>
          <w:rFonts w:eastAsia="Calibri"/>
          <w:lang w:eastAsia="en-US"/>
        </w:rPr>
        <w:t xml:space="preserve"> les disciples d’Emmaüs, revenus à Jérusalem, nous montrent notre propre mission d’Église</w:t>
      </w:r>
      <w:r>
        <w:rPr>
          <w:rFonts w:eastAsia="Calibri"/>
          <w:lang w:eastAsia="en-US"/>
        </w:rPr>
        <w:t>, celle que nous viv</w:t>
      </w:r>
      <w:r w:rsidRPr="00206F01">
        <w:rPr>
          <w:rFonts w:eastAsia="Calibri"/>
          <w:lang w:eastAsia="en-US"/>
        </w:rPr>
        <w:t>ons spécia</w:t>
      </w:r>
      <w:r>
        <w:rPr>
          <w:rFonts w:eastAsia="Calibri"/>
          <w:lang w:eastAsia="en-US"/>
        </w:rPr>
        <w:t>lement dans l’eucharistie : le R</w:t>
      </w:r>
      <w:r w:rsidRPr="00206F01">
        <w:rPr>
          <w:rFonts w:eastAsia="Calibri"/>
          <w:lang w:eastAsia="en-US"/>
        </w:rPr>
        <w:t xml:space="preserve">essuscité nous rejoint quand nous </w:t>
      </w:r>
      <w:r>
        <w:rPr>
          <w:rFonts w:eastAsia="Calibri"/>
          <w:lang w:eastAsia="en-US"/>
        </w:rPr>
        <w:t xml:space="preserve">nous </w:t>
      </w:r>
      <w:r w:rsidRPr="00206F01">
        <w:rPr>
          <w:rFonts w:eastAsia="Calibri"/>
          <w:lang w:eastAsia="en-US"/>
        </w:rPr>
        <w:t>rassemblons le dimanche, il nous ouvre le cœur à l’intelligence des Écritures, il nous partage le pain (le poisson avec ses disciples)</w:t>
      </w:r>
      <w:r>
        <w:rPr>
          <w:rFonts w:eastAsia="Calibri"/>
          <w:lang w:eastAsia="en-US"/>
        </w:rPr>
        <w:t>,</w:t>
      </w:r>
      <w:r w:rsidRPr="00206F01">
        <w:rPr>
          <w:rFonts w:eastAsia="Calibri"/>
          <w:lang w:eastAsia="en-US"/>
        </w:rPr>
        <w:t xml:space="preserve"> puis nous envoie en mission pour que nous annoncions la résurrection du Christ, elle-même annonciatrice de notre propre résurrection.</w:t>
      </w:r>
    </w:p>
    <w:p w14:paraId="481BD9B7" w14:textId="482AA27A" w:rsidR="00206F01" w:rsidRPr="00206F01" w:rsidRDefault="00206F01" w:rsidP="00206F01">
      <w:pPr>
        <w:spacing w:after="120"/>
        <w:jc w:val="both"/>
        <w:rPr>
          <w:rFonts w:eastAsia="Calibri"/>
          <w:lang w:eastAsia="en-US"/>
        </w:rPr>
      </w:pPr>
      <w:r w:rsidRPr="00206F01">
        <w:rPr>
          <w:rFonts w:eastAsia="Calibri"/>
          <w:lang w:eastAsia="en-US"/>
        </w:rPr>
        <w:t>Lorsque le Ressuscité apparaît aux disciples, ces derniers sont encore dans l’expectative. Alors, après les avoir salués par la même phr</w:t>
      </w:r>
      <w:r>
        <w:rPr>
          <w:rFonts w:eastAsia="Calibri"/>
          <w:lang w:eastAsia="en-US"/>
        </w:rPr>
        <w:t>ase que la fois précédente : « L</w:t>
      </w:r>
      <w:r w:rsidRPr="00206F01">
        <w:rPr>
          <w:rFonts w:eastAsia="Calibri"/>
          <w:lang w:eastAsia="en-US"/>
        </w:rPr>
        <w:t xml:space="preserve">a paix soit avec vous », il se fait reconnaître en montrant ses plaies et en partageant le </w:t>
      </w:r>
      <w:r>
        <w:rPr>
          <w:rFonts w:eastAsia="Calibri"/>
          <w:lang w:eastAsia="en-US"/>
        </w:rPr>
        <w:t>repas, comme pour leur dire : « </w:t>
      </w:r>
      <w:r w:rsidRPr="00206F01">
        <w:rPr>
          <w:rFonts w:eastAsia="Calibri"/>
          <w:lang w:eastAsia="en-US"/>
        </w:rPr>
        <w:t xml:space="preserve">c’est bien moi, ne craignez pas et ce sera à vous d’en être témoins ». Aujourd’hui encore nous pouvons y croire et nous nourrir de sa Parole et de son </w:t>
      </w:r>
      <w:r w:rsidR="00CB3265">
        <w:rPr>
          <w:rFonts w:eastAsia="Calibri"/>
          <w:lang w:eastAsia="en-US"/>
        </w:rPr>
        <w:t>c</w:t>
      </w:r>
      <w:r w:rsidRPr="00206F01">
        <w:rPr>
          <w:rFonts w:eastAsia="Calibri"/>
          <w:lang w:eastAsia="en-US"/>
        </w:rPr>
        <w:t xml:space="preserve">orps, pour faire </w:t>
      </w:r>
      <w:r w:rsidR="00CB3265">
        <w:rPr>
          <w:rFonts w:eastAsia="Calibri"/>
          <w:lang w:eastAsia="en-US"/>
        </w:rPr>
        <w:t>c</w:t>
      </w:r>
      <w:r w:rsidRPr="00206F01">
        <w:rPr>
          <w:rFonts w:eastAsia="Calibri"/>
          <w:lang w:eastAsia="en-US"/>
        </w:rPr>
        <w:t>orps ensemble.</w:t>
      </w:r>
    </w:p>
    <w:p w14:paraId="6F7C0C55" w14:textId="77777777" w:rsidR="00704DCA" w:rsidRPr="00D85FB1" w:rsidRDefault="00704DCA" w:rsidP="00D85FB1"/>
    <w:p w14:paraId="04F20454" w14:textId="77777777" w:rsidR="00A14707" w:rsidRPr="00477ABF" w:rsidRDefault="00A14707" w:rsidP="005A2011">
      <w:pPr>
        <w:pStyle w:val="Titre1"/>
        <w:spacing w:before="0" w:after="0"/>
        <w:jc w:val="left"/>
        <w:rPr>
          <w:b w:val="0"/>
          <w:color w:val="E36C0A"/>
          <w:sz w:val="24"/>
          <w:szCs w:val="24"/>
        </w:rPr>
      </w:pPr>
      <w:r w:rsidRPr="009F004C">
        <w:rPr>
          <w:b w:val="0"/>
          <w:color w:val="E36C0A"/>
          <w:sz w:val="24"/>
          <w:szCs w:val="24"/>
        </w:rPr>
        <w:t xml:space="preserve">Première lecture : </w:t>
      </w:r>
      <w:r w:rsidR="002151FE" w:rsidRPr="00477ABF">
        <w:rPr>
          <w:bCs w:val="0"/>
          <w:color w:val="E36C0A"/>
          <w:sz w:val="24"/>
          <w:szCs w:val="24"/>
        </w:rPr>
        <w:t xml:space="preserve">Actes </w:t>
      </w:r>
      <w:r w:rsidR="00943C69">
        <w:rPr>
          <w:bCs w:val="0"/>
          <w:color w:val="E36C0A"/>
          <w:sz w:val="24"/>
          <w:szCs w:val="24"/>
        </w:rPr>
        <w:t>3</w:t>
      </w:r>
      <w:r w:rsidRPr="00477ABF">
        <w:rPr>
          <w:b w:val="0"/>
          <w:color w:val="E36C0A"/>
          <w:sz w:val="24"/>
          <w:szCs w:val="24"/>
        </w:rPr>
        <w:t xml:space="preserve">, </w:t>
      </w:r>
      <w:r w:rsidR="00943C69">
        <w:rPr>
          <w:b w:val="0"/>
          <w:color w:val="E36C0A"/>
          <w:sz w:val="24"/>
          <w:szCs w:val="24"/>
        </w:rPr>
        <w:t>1</w:t>
      </w:r>
      <w:r w:rsidR="00D85FB1">
        <w:rPr>
          <w:b w:val="0"/>
          <w:color w:val="E36C0A"/>
          <w:sz w:val="24"/>
          <w:szCs w:val="24"/>
        </w:rPr>
        <w:t>3</w:t>
      </w:r>
      <w:r w:rsidR="00943C69">
        <w:rPr>
          <w:b w:val="0"/>
          <w:color w:val="E36C0A"/>
          <w:sz w:val="24"/>
          <w:szCs w:val="24"/>
        </w:rPr>
        <w:t>-15.17-19</w:t>
      </w:r>
    </w:p>
    <w:p w14:paraId="539CD046" w14:textId="53EE28AE" w:rsidR="00BE431E" w:rsidRDefault="00BE431E" w:rsidP="00BE431E">
      <w:pPr>
        <w:pStyle w:val="Pourunpartage"/>
        <w:ind w:left="0"/>
      </w:pPr>
      <w:r>
        <w:t xml:space="preserve">Dans le livre des Actes des </w:t>
      </w:r>
      <w:r w:rsidR="00065325">
        <w:t>A</w:t>
      </w:r>
      <w:r>
        <w:t>pôtres, cette proclamation de la résurrection de Jésus est faite par Pierre, après qu’il a</w:t>
      </w:r>
      <w:r w:rsidR="00282B33">
        <w:t>it</w:t>
      </w:r>
      <w:r>
        <w:t xml:space="preserve"> guéri le paralysé qui mendiait assis auprès de la porte du </w:t>
      </w:r>
      <w:r w:rsidR="00467243">
        <w:t>T</w:t>
      </w:r>
      <w:r>
        <w:t>emple. Devant la foule étonnée, Pierre annonce que, si cet homme marche debout, c’est en vertu de la puissance qui a relevé Jésus d’entre les morts.</w:t>
      </w:r>
    </w:p>
    <w:p w14:paraId="41EEEB64" w14:textId="40135E95" w:rsidR="002151FE" w:rsidRDefault="00BE431E" w:rsidP="00BE431E">
      <w:pPr>
        <w:pStyle w:val="Pourunpartage"/>
        <w:ind w:left="0"/>
      </w:pPr>
      <w:r>
        <w:t>Nous sommes au tout début du</w:t>
      </w:r>
      <w:r w:rsidR="00D27BAE">
        <w:t xml:space="preserve"> récit des Actes des A</w:t>
      </w:r>
      <w:r>
        <w:t xml:space="preserve">pôtres ; aussi, la foule dont il est question est la même que celle qui réclama la crucifixion de Jésus lors du procès devant Pilate, d’où le rappel fait par Pierre : « Vous avez demandé qu’on vous accorde la grâce du meurtrier ». À ces acteurs de la </w:t>
      </w:r>
      <w:r w:rsidR="00A356E5">
        <w:t>P</w:t>
      </w:r>
      <w:r>
        <w:t>assion, la résurrection est annoncée par l’intermédiaire d’un témoin qui lui-même a renié, et se sait maintenant pardonné. Cette résurrection de Jésus dépasse toute forme d’accusation, elle est un appel à une vie nouvelle.</w:t>
      </w:r>
    </w:p>
    <w:p w14:paraId="05C92CA1" w14:textId="77777777" w:rsidR="00BE431E" w:rsidRPr="00F921D9" w:rsidRDefault="00BE431E" w:rsidP="00BE431E">
      <w:pPr>
        <w:pStyle w:val="Pourunpartage"/>
        <w:ind w:left="0"/>
        <w:rPr>
          <w:bCs/>
          <w:u w:val="single"/>
        </w:rPr>
      </w:pPr>
    </w:p>
    <w:p w14:paraId="11C1D30A" w14:textId="77777777" w:rsidR="00827787" w:rsidRPr="00937F98" w:rsidRDefault="00A61D85" w:rsidP="00116608">
      <w:pPr>
        <w:pStyle w:val="Titre3"/>
        <w:ind w:left="0"/>
        <w:rPr>
          <w:b/>
          <w:bCs/>
          <w:color w:val="E36C0A"/>
        </w:rPr>
      </w:pPr>
      <w:r w:rsidRPr="009F004C">
        <w:rPr>
          <w:b/>
          <w:bCs/>
          <w:color w:val="E36C0A"/>
        </w:rPr>
        <w:t>Psaume</w:t>
      </w:r>
      <w:r w:rsidR="00DC4D16">
        <w:rPr>
          <w:b/>
          <w:bCs/>
          <w:color w:val="E36C0A"/>
        </w:rPr>
        <w:t xml:space="preserve"> </w:t>
      </w:r>
      <w:r w:rsidR="00943C69">
        <w:rPr>
          <w:b/>
          <w:bCs/>
          <w:color w:val="E36C0A"/>
        </w:rPr>
        <w:t>4</w:t>
      </w:r>
    </w:p>
    <w:p w14:paraId="53C9E319" w14:textId="417C2895" w:rsidR="000A54CF" w:rsidRDefault="00BE431E" w:rsidP="000A54CF">
      <w:pPr>
        <w:pStyle w:val="Corpsdetexte"/>
        <w:spacing w:line="240" w:lineRule="auto"/>
      </w:pPr>
      <w:r>
        <w:t>Beaucoup demandent : « </w:t>
      </w:r>
      <w:r w:rsidRPr="00BE431E">
        <w:t>Q</w:t>
      </w:r>
      <w:r>
        <w:t>ui nous fera voir le bonheur ? »</w:t>
      </w:r>
      <w:r w:rsidRPr="00BE431E">
        <w:t xml:space="preserve"> Cette phrase peut être mise dans la bouche de cette foule qui vient au </w:t>
      </w:r>
      <w:r w:rsidR="006C2CD0">
        <w:t>T</w:t>
      </w:r>
      <w:r w:rsidRPr="00BE431E">
        <w:t xml:space="preserve">emple et à laquelle Pierre s’adresse dans la première lecture. Si elle vient au </w:t>
      </w:r>
      <w:r w:rsidR="006C2CD0">
        <w:t>T</w:t>
      </w:r>
      <w:r w:rsidRPr="00BE431E">
        <w:t xml:space="preserve">emple, c’est dans l’attente de la bénédiction de Dieu, pour voir le bonheur. Pierre, témoin de la résurrection s’avance devant </w:t>
      </w:r>
      <w:r w:rsidR="006C2CD0">
        <w:t>elle</w:t>
      </w:r>
      <w:r w:rsidRPr="00BE431E">
        <w:t xml:space="preserve"> en </w:t>
      </w:r>
      <w:r w:rsidR="009019AB">
        <w:t>demandant que sur lui, sur les A</w:t>
      </w:r>
      <w:r w:rsidRPr="00BE431E">
        <w:t>pôtres, et sur</w:t>
      </w:r>
      <w:r w:rsidR="006C2CD0">
        <w:t xml:space="preserve"> </w:t>
      </w:r>
      <w:r w:rsidRPr="00BE431E">
        <w:t>tou</w:t>
      </w:r>
      <w:r w:rsidR="006C2CD0">
        <w:t>s</w:t>
      </w:r>
      <w:r w:rsidRPr="00BE431E">
        <w:t xml:space="preserve"> les autres baptisés, puisse devenir visible la lumière du Seigneur ressuscité.</w:t>
      </w:r>
    </w:p>
    <w:p w14:paraId="031A2654" w14:textId="77777777" w:rsidR="00BE431E" w:rsidRPr="00F921D9" w:rsidRDefault="00BE431E" w:rsidP="000A54CF">
      <w:pPr>
        <w:pStyle w:val="Corpsdetexte"/>
        <w:spacing w:line="240" w:lineRule="auto"/>
      </w:pPr>
    </w:p>
    <w:p w14:paraId="1D3D1BBD" w14:textId="77777777" w:rsidR="00937F98" w:rsidRPr="00937F98" w:rsidRDefault="00A14707" w:rsidP="00937F98">
      <w:pPr>
        <w:pStyle w:val="Titre3"/>
        <w:ind w:left="0"/>
        <w:rPr>
          <w:color w:val="E36C0A"/>
        </w:rPr>
      </w:pPr>
      <w:r w:rsidRPr="009F004C">
        <w:rPr>
          <w:color w:val="E36C0A"/>
        </w:rPr>
        <w:t>Deuxième lecture </w:t>
      </w:r>
      <w:r w:rsidRPr="00937F98">
        <w:rPr>
          <w:color w:val="E36C0A"/>
        </w:rPr>
        <w:t>:</w:t>
      </w:r>
      <w:r w:rsidR="00DC4D16" w:rsidRPr="00937F98">
        <w:rPr>
          <w:b/>
          <w:bCs/>
          <w:color w:val="E36C0A"/>
        </w:rPr>
        <w:t xml:space="preserve"> </w:t>
      </w:r>
      <w:r w:rsidR="00937F98">
        <w:rPr>
          <w:b/>
          <w:bCs/>
          <w:color w:val="E36C0A"/>
        </w:rPr>
        <w:t xml:space="preserve">1 </w:t>
      </w:r>
      <w:r w:rsidR="00D85FB1">
        <w:rPr>
          <w:b/>
          <w:bCs/>
          <w:color w:val="E36C0A"/>
        </w:rPr>
        <w:t>Jean</w:t>
      </w:r>
      <w:r w:rsidR="00937F98">
        <w:rPr>
          <w:b/>
          <w:bCs/>
          <w:color w:val="E36C0A"/>
        </w:rPr>
        <w:t xml:space="preserve"> </w:t>
      </w:r>
      <w:r w:rsidR="00943C69">
        <w:rPr>
          <w:b/>
          <w:bCs/>
          <w:color w:val="E36C0A"/>
        </w:rPr>
        <w:t>2</w:t>
      </w:r>
      <w:r w:rsidR="00937F98">
        <w:rPr>
          <w:b/>
          <w:bCs/>
          <w:color w:val="E36C0A"/>
        </w:rPr>
        <w:t xml:space="preserve">, </w:t>
      </w:r>
      <w:r w:rsidR="00D85FB1">
        <w:rPr>
          <w:bCs/>
          <w:color w:val="E36C0A"/>
        </w:rPr>
        <w:t>1-</w:t>
      </w:r>
      <w:r w:rsidR="00943C69">
        <w:rPr>
          <w:bCs/>
          <w:color w:val="E36C0A"/>
        </w:rPr>
        <w:t>5a</w:t>
      </w:r>
    </w:p>
    <w:p w14:paraId="4C5DF67B" w14:textId="77777777" w:rsidR="00A14707" w:rsidRDefault="00BE431E">
      <w:pPr>
        <w:pStyle w:val="Corpsdetexte"/>
      </w:pPr>
      <w:r w:rsidRPr="00BE431E">
        <w:t>Dans sa première lettre, Jean fait émerger ce qui est central dans son Évangile. Ce dernier rapporte avec d’autres mots une phrase de Jésus selon laquelle il enverra un autre défenseur (</w:t>
      </w:r>
      <w:proofErr w:type="spellStart"/>
      <w:r w:rsidRPr="00BE431E">
        <w:t>Jn</w:t>
      </w:r>
      <w:proofErr w:type="spellEnd"/>
      <w:r w:rsidRPr="00BE431E">
        <w:t xml:space="preserve"> 14, 16</w:t>
      </w:r>
      <w:r w:rsidR="00DC06C7">
        <w:t>). Pourquoi un autre défenseur ?</w:t>
      </w:r>
      <w:r w:rsidRPr="00BE431E">
        <w:t xml:space="preserve"> Parce que Jésus est notre premier défenseur devant le Père, notre premier avocat. Lui qui reviendra juger les vivants et les morts est venu témoigner à la barre en notre faveur, tel un avocat pour son client. Que peut-on craindre </w:t>
      </w:r>
      <w:r w:rsidR="00DC06C7">
        <w:t>d’un juge qui se fait l’avocat ? Rien !</w:t>
      </w:r>
      <w:r w:rsidRPr="00BE431E">
        <w:t xml:space="preserve"> L’Esprit Saint est un autre défenseur parce qu’il conduit jusqu’à la plénitude d’une telle vérité.</w:t>
      </w:r>
    </w:p>
    <w:p w14:paraId="4BC5AED7" w14:textId="77777777" w:rsidR="00BE431E" w:rsidRPr="00F921D9" w:rsidRDefault="00BE431E">
      <w:pPr>
        <w:pStyle w:val="Corpsdetexte"/>
      </w:pPr>
    </w:p>
    <w:p w14:paraId="79D145FE" w14:textId="77777777" w:rsidR="00A14707" w:rsidRPr="00937F98" w:rsidRDefault="00A14707">
      <w:pPr>
        <w:pStyle w:val="Titre3"/>
        <w:ind w:left="0"/>
        <w:rPr>
          <w:color w:val="E36C0A"/>
        </w:rPr>
      </w:pPr>
      <w:r w:rsidRPr="009F004C">
        <w:rPr>
          <w:color w:val="E36C0A"/>
        </w:rPr>
        <w:t>Évangile :</w:t>
      </w:r>
      <w:r w:rsidRPr="009F004C">
        <w:rPr>
          <w:b/>
          <w:bCs/>
          <w:color w:val="E36C0A"/>
        </w:rPr>
        <w:t xml:space="preserve"> </w:t>
      </w:r>
      <w:r w:rsidR="00943C69">
        <w:rPr>
          <w:b/>
          <w:bCs/>
          <w:color w:val="E36C0A"/>
        </w:rPr>
        <w:t>Luc 24</w:t>
      </w:r>
      <w:r w:rsidR="002151FE" w:rsidRPr="00937F98">
        <w:rPr>
          <w:color w:val="E36C0A"/>
        </w:rPr>
        <w:t xml:space="preserve">, </w:t>
      </w:r>
      <w:r w:rsidR="00943C69">
        <w:rPr>
          <w:color w:val="E36C0A"/>
        </w:rPr>
        <w:t>35-48</w:t>
      </w:r>
    </w:p>
    <w:p w14:paraId="6C7723F2" w14:textId="77777777" w:rsidR="00BE431E" w:rsidRPr="00BE431E" w:rsidRDefault="00BE431E" w:rsidP="00BE431E">
      <w:pPr>
        <w:pStyle w:val="Corpsdetexte"/>
      </w:pPr>
      <w:r w:rsidRPr="00BE431E">
        <w:t>Comme nous, les premières communautés chrétiennes se posèrent la question de savoir ce qu’est le corps de Jésus ressuscité. Par voie narrative et non pas par le biais du discours, Luc tente de nous faire réfléchir. Jésus ressuscité est capable de se rendre présent alors que toutes portes et toutes fenêtres sont closes. Les contingences d’espace et de temps ne pèsent pas sur les épaules de ce corps transfiguré. Et pourtant c’est d’un vrai corps dont il s’agit : Jésus demande à ses disciples de lui apporter de la nourriture qu’il partage avec eux.</w:t>
      </w:r>
    </w:p>
    <w:p w14:paraId="31AAF2BA" w14:textId="2DFB1D00" w:rsidR="00BE431E" w:rsidRPr="00BE431E" w:rsidRDefault="00BE431E" w:rsidP="00BE431E">
      <w:pPr>
        <w:pStyle w:val="Corpsdetexte"/>
      </w:pPr>
      <w:r w:rsidRPr="00BE431E">
        <w:t>Entre spiritualisation à outrance et simple réanimation, la résurrection de Jésus est un phénomène unique qu’il est difficile d’appréhender d</w:t>
      </w:r>
      <w:r w:rsidR="009019AB">
        <w:t>ans sa singularité. Ce que les A</w:t>
      </w:r>
      <w:r w:rsidRPr="00BE431E">
        <w:t>pôtres disent de Jésus n’a jamais été dit de personne d’autre. On raconte certes que par miracle, certains morts sont revenus à la vie, ont été réanimés. Mais cela n’est pas ce que l’on dit de Jésus. De plus, on espère qu’à la fin des temps Dieu transférera de pauvres corps au corps de gloire. Mais c’est pour la fin des temps… Ainsi, Jésus ressuscité, glorifié, transfiguré au milieu de ses disciples, prenant le repas avec eux, voilà une réalité qui n’avait jamais été annoncée et d</w:t>
      </w:r>
      <w:r w:rsidR="009019AB">
        <w:t>écrite avant le témoignage des A</w:t>
      </w:r>
      <w:r w:rsidRPr="00BE431E">
        <w:t>pôtres ; mais elle nous fait vivre déjà de ce que Dieu fera en relevant l’humanité par-delà la mort.</w:t>
      </w:r>
    </w:p>
    <w:p w14:paraId="062E8E22" w14:textId="658B45CE" w:rsidR="00BE431E" w:rsidRDefault="00BE431E" w:rsidP="00BE431E">
      <w:pPr>
        <w:pStyle w:val="Corpsdetexte"/>
      </w:pPr>
      <w:r w:rsidRPr="00BE431E">
        <w:t xml:space="preserve">Ce repas auquel Jésus ressuscité participe, fait que le repas des disciples, l’eucharistie, préfigure ce que nous vivrons dans le </w:t>
      </w:r>
      <w:r w:rsidR="00DB1272">
        <w:t>R</w:t>
      </w:r>
      <w:r w:rsidRPr="00BE431E">
        <w:t xml:space="preserve">oyaume. Par la présence de Jésus, c’est le banquet du </w:t>
      </w:r>
      <w:r w:rsidR="00DB1272">
        <w:t>R</w:t>
      </w:r>
      <w:r w:rsidRPr="00BE431E">
        <w:t>oyaume qui s’inaugure dès maintenant.</w:t>
      </w:r>
    </w:p>
    <w:p w14:paraId="430F698C" w14:textId="77777777" w:rsidR="00067975" w:rsidRDefault="00C408B9" w:rsidP="00BE431E">
      <w:pPr>
        <w:pStyle w:val="Titre2"/>
        <w:rPr>
          <w:b/>
          <w:color w:val="E36C0A"/>
        </w:rPr>
      </w:pPr>
      <w:r w:rsidRPr="009F004C">
        <w:rPr>
          <w:b/>
          <w:color w:val="E36C0A"/>
        </w:rPr>
        <w:lastRenderedPageBreak/>
        <w:t>Pistes d’homélie</w:t>
      </w:r>
    </w:p>
    <w:p w14:paraId="4150E65E" w14:textId="2B2FB996" w:rsidR="000B1DB2" w:rsidRPr="009B1D98" w:rsidRDefault="000B1DB2" w:rsidP="000C7502">
      <w:pPr>
        <w:pStyle w:val="Titre3"/>
        <w:spacing w:before="120" w:after="120"/>
        <w:jc w:val="right"/>
        <w:rPr>
          <w:color w:val="4472C4" w:themeColor="accent1"/>
        </w:rPr>
      </w:pPr>
      <w:r w:rsidRPr="009B1D98">
        <w:rPr>
          <w:color w:val="4472C4" w:themeColor="accent1"/>
        </w:rPr>
        <w:t xml:space="preserve">Sur les chemins de notre humanité sauvée, le </w:t>
      </w:r>
      <w:r w:rsidR="00DB1272" w:rsidRPr="009B1D98">
        <w:rPr>
          <w:color w:val="4472C4" w:themeColor="accent1"/>
        </w:rPr>
        <w:t>R</w:t>
      </w:r>
      <w:r w:rsidRPr="009B1D98">
        <w:rPr>
          <w:color w:val="4472C4" w:themeColor="accent1"/>
        </w:rPr>
        <w:t>essuscité se donne à reconna</w:t>
      </w:r>
      <w:r w:rsidR="0024761D" w:rsidRPr="009B1D98">
        <w:rPr>
          <w:color w:val="4472C4" w:themeColor="accent1"/>
        </w:rPr>
        <w:t>î</w:t>
      </w:r>
      <w:r w:rsidRPr="009B1D98">
        <w:rPr>
          <w:color w:val="4472C4" w:themeColor="accent1"/>
        </w:rPr>
        <w:t xml:space="preserve">tre </w:t>
      </w:r>
      <w:r w:rsidR="000C7502" w:rsidRPr="009B1D98">
        <w:rPr>
          <w:color w:val="4472C4" w:themeColor="accent1"/>
        </w:rPr>
        <w:br/>
      </w:r>
      <w:r w:rsidRPr="009B1D98">
        <w:rPr>
          <w:color w:val="4472C4" w:themeColor="accent1"/>
        </w:rPr>
        <w:t>et nous dit : « </w:t>
      </w:r>
      <w:r w:rsidRPr="009B1D98">
        <w:rPr>
          <w:b/>
          <w:color w:val="4472C4" w:themeColor="accent1"/>
        </w:rPr>
        <w:t>À vous d’être mes témoins</w:t>
      </w:r>
      <w:r w:rsidRPr="009B1D98">
        <w:rPr>
          <w:color w:val="4472C4" w:themeColor="accent1"/>
        </w:rPr>
        <w:t> »</w:t>
      </w:r>
    </w:p>
    <w:p w14:paraId="57A27B10" w14:textId="3B7EC484" w:rsidR="000B1DB2" w:rsidRPr="000B1DB2" w:rsidRDefault="000B1DB2" w:rsidP="000B1DB2">
      <w:pPr>
        <w:spacing w:after="120"/>
        <w:jc w:val="both"/>
        <w:rPr>
          <w:color w:val="000000"/>
        </w:rPr>
      </w:pPr>
      <w:r w:rsidRPr="000B1DB2">
        <w:rPr>
          <w:color w:val="000000"/>
        </w:rPr>
        <w:t>Nous avons to</w:t>
      </w:r>
      <w:r w:rsidR="00570D99">
        <w:rPr>
          <w:color w:val="000000"/>
        </w:rPr>
        <w:t>us en mémoire le récit d’Emmaüs</w:t>
      </w:r>
      <w:r w:rsidRPr="000B1DB2">
        <w:rPr>
          <w:color w:val="000000"/>
        </w:rPr>
        <w:t xml:space="preserve"> qui termine l’</w:t>
      </w:r>
      <w:r w:rsidR="00570D99" w:rsidRPr="000B1DB2">
        <w:rPr>
          <w:color w:val="000000"/>
        </w:rPr>
        <w:t>Évangile</w:t>
      </w:r>
      <w:r w:rsidRPr="000B1DB2">
        <w:rPr>
          <w:color w:val="000000"/>
        </w:rPr>
        <w:t xml:space="preserve"> de Luc. </w:t>
      </w:r>
      <w:proofErr w:type="spellStart"/>
      <w:r w:rsidRPr="000B1DB2">
        <w:rPr>
          <w:color w:val="000000"/>
        </w:rPr>
        <w:t>Cl</w:t>
      </w:r>
      <w:r w:rsidR="001B3A58">
        <w:rPr>
          <w:color w:val="000000"/>
        </w:rPr>
        <w:t>é</w:t>
      </w:r>
      <w:r w:rsidRPr="000B1DB2">
        <w:rPr>
          <w:color w:val="000000"/>
        </w:rPr>
        <w:t>op</w:t>
      </w:r>
      <w:r w:rsidR="001B3A58">
        <w:rPr>
          <w:color w:val="000000"/>
        </w:rPr>
        <w:t>h</w:t>
      </w:r>
      <w:r w:rsidRPr="000B1DB2">
        <w:rPr>
          <w:color w:val="000000"/>
        </w:rPr>
        <w:t>as</w:t>
      </w:r>
      <w:proofErr w:type="spellEnd"/>
      <w:r w:rsidRPr="000B1DB2">
        <w:rPr>
          <w:color w:val="000000"/>
        </w:rPr>
        <w:t xml:space="preserve"> et son compagnon quittent Jérusalem, Jésus les</w:t>
      </w:r>
      <w:r w:rsidR="00570D99">
        <w:rPr>
          <w:color w:val="000000"/>
        </w:rPr>
        <w:t xml:space="preserve"> rejoint et leur explique les É</w:t>
      </w:r>
      <w:r w:rsidR="00570D99" w:rsidRPr="000B1DB2">
        <w:rPr>
          <w:color w:val="000000"/>
        </w:rPr>
        <w:t>critures</w:t>
      </w:r>
      <w:r w:rsidRPr="000B1DB2">
        <w:rPr>
          <w:color w:val="000000"/>
        </w:rPr>
        <w:t xml:space="preserve"> mais ils ne le reconnaissent qu’à la fraction du pain. Les quelques versets que nous avons entendus sont la conclusion de cette magnifique page ; nous pouvons</w:t>
      </w:r>
      <w:r w:rsidR="00570D99">
        <w:rPr>
          <w:color w:val="000000"/>
        </w:rPr>
        <w:t xml:space="preserve"> au moins retenir quatre traits :</w:t>
      </w:r>
    </w:p>
    <w:p w14:paraId="0F5809A1" w14:textId="2AF38E10" w:rsidR="000B1DB2" w:rsidRPr="000B1DB2" w:rsidRDefault="000B1DB2" w:rsidP="000B1DB2">
      <w:pPr>
        <w:spacing w:after="120"/>
        <w:jc w:val="both"/>
        <w:rPr>
          <w:color w:val="000000"/>
        </w:rPr>
      </w:pPr>
      <w:r w:rsidRPr="000B1DB2">
        <w:rPr>
          <w:color w:val="000000"/>
        </w:rPr>
        <w:t xml:space="preserve">D’abord une constatation </w:t>
      </w:r>
      <w:r w:rsidR="00570D99">
        <w:rPr>
          <w:color w:val="000000"/>
        </w:rPr>
        <w:t>s’impose :</w:t>
      </w:r>
      <w:r w:rsidRPr="000B1DB2">
        <w:rPr>
          <w:color w:val="000000"/>
        </w:rPr>
        <w:t xml:space="preserve"> </w:t>
      </w:r>
      <w:r w:rsidRPr="000B1DB2">
        <w:rPr>
          <w:b/>
          <w:color w:val="000000"/>
        </w:rPr>
        <w:t>lorsqu’on parle du Christ</w:t>
      </w:r>
      <w:r w:rsidR="00570D99">
        <w:rPr>
          <w:b/>
          <w:color w:val="000000"/>
        </w:rPr>
        <w:t>,</w:t>
      </w:r>
      <w:r w:rsidRPr="000B1DB2">
        <w:rPr>
          <w:b/>
          <w:color w:val="000000"/>
        </w:rPr>
        <w:t xml:space="preserve"> il est là</w:t>
      </w:r>
      <w:r w:rsidRPr="000B1DB2">
        <w:rPr>
          <w:color w:val="000000"/>
        </w:rPr>
        <w:t xml:space="preserve">. Cela a été vrai pour les </w:t>
      </w:r>
      <w:r w:rsidR="00570D99">
        <w:rPr>
          <w:color w:val="000000"/>
        </w:rPr>
        <w:t>deux disciples qui, tout tristes</w:t>
      </w:r>
      <w:r w:rsidRPr="000B1DB2">
        <w:rPr>
          <w:color w:val="000000"/>
        </w:rPr>
        <w:t>, marchaient vers Emmaüs, cela est encore vrai après leur retour à Jérusalem</w:t>
      </w:r>
      <w:r w:rsidR="008D3B56">
        <w:rPr>
          <w:color w:val="000000"/>
        </w:rPr>
        <w:t>,</w:t>
      </w:r>
      <w:r w:rsidRPr="000B1DB2">
        <w:rPr>
          <w:color w:val="000000"/>
        </w:rPr>
        <w:t xml:space="preserve"> tandis qu’ils rendent compte de le</w:t>
      </w:r>
      <w:r w:rsidR="009019AB">
        <w:rPr>
          <w:color w:val="000000"/>
        </w:rPr>
        <w:t>ur expérience aux onze A</w:t>
      </w:r>
      <w:r w:rsidR="00570D99">
        <w:rPr>
          <w:color w:val="000000"/>
        </w:rPr>
        <w:t>pôtres :</w:t>
      </w:r>
      <w:r w:rsidRPr="000B1DB2">
        <w:rPr>
          <w:color w:val="000000"/>
        </w:rPr>
        <w:t xml:space="preserve"> </w:t>
      </w:r>
      <w:r w:rsidRPr="000B1DB2">
        <w:rPr>
          <w:i/>
          <w:color w:val="000000"/>
        </w:rPr>
        <w:t xml:space="preserve">comme ils en parlaient encore, </w:t>
      </w:r>
      <w:r w:rsidR="00570D99" w:rsidRPr="00570D99">
        <w:rPr>
          <w:i/>
          <w:color w:val="000000"/>
        </w:rPr>
        <w:t>lui-même</w:t>
      </w:r>
      <w:r w:rsidRPr="000B1DB2">
        <w:rPr>
          <w:i/>
          <w:color w:val="000000"/>
        </w:rPr>
        <w:t xml:space="preserve"> était là au milieu d’eux</w:t>
      </w:r>
      <w:r w:rsidRPr="000B1DB2">
        <w:rPr>
          <w:color w:val="000000"/>
        </w:rPr>
        <w:t>… Aujourd’hui</w:t>
      </w:r>
      <w:r w:rsidR="00570D99">
        <w:rPr>
          <w:color w:val="000000"/>
        </w:rPr>
        <w:t>,</w:t>
      </w:r>
      <w:r w:rsidRPr="000B1DB2">
        <w:rPr>
          <w:color w:val="000000"/>
        </w:rPr>
        <w:t xml:space="preserve"> nous aussi</w:t>
      </w:r>
      <w:r w:rsidR="00570D99">
        <w:rPr>
          <w:color w:val="000000"/>
        </w:rPr>
        <w:t>,</w:t>
      </w:r>
      <w:r w:rsidRPr="000B1DB2">
        <w:rPr>
          <w:color w:val="000000"/>
        </w:rPr>
        <w:t xml:space="preserve"> nous croyons que le </w:t>
      </w:r>
      <w:r w:rsidR="008D3B56">
        <w:rPr>
          <w:color w:val="000000"/>
        </w:rPr>
        <w:t>R</w:t>
      </w:r>
      <w:r w:rsidRPr="000B1DB2">
        <w:rPr>
          <w:color w:val="000000"/>
        </w:rPr>
        <w:t xml:space="preserve">essuscité nous accompagne sur toutes nos routes. </w:t>
      </w:r>
      <w:bookmarkStart w:id="0" w:name="_GoBack"/>
      <w:bookmarkEnd w:id="0"/>
    </w:p>
    <w:p w14:paraId="3F761FC8" w14:textId="68E39769" w:rsidR="000B1DB2" w:rsidRPr="000B1DB2" w:rsidRDefault="000B1DB2" w:rsidP="000B1DB2">
      <w:pPr>
        <w:spacing w:after="120"/>
        <w:jc w:val="both"/>
        <w:rPr>
          <w:color w:val="000000"/>
        </w:rPr>
      </w:pPr>
      <w:r w:rsidRPr="000B1DB2">
        <w:rPr>
          <w:color w:val="000000"/>
        </w:rPr>
        <w:t xml:space="preserve">Les disciples ne connaissent la résurrection que par le témoignage des femmes et celui de Pierre. Ces témoignages sont solides. Quand le </w:t>
      </w:r>
      <w:r w:rsidR="00861FD0">
        <w:rPr>
          <w:color w:val="000000"/>
        </w:rPr>
        <w:t>R</w:t>
      </w:r>
      <w:r w:rsidRPr="000B1DB2">
        <w:rPr>
          <w:color w:val="000000"/>
        </w:rPr>
        <w:t xml:space="preserve">essuscité se manifeste, Luc insiste fortement pour bien montrer que </w:t>
      </w:r>
      <w:r w:rsidRPr="000B1DB2">
        <w:rPr>
          <w:b/>
          <w:color w:val="000000"/>
        </w:rPr>
        <w:t>c’est Jésus lui-même qui est là</w:t>
      </w:r>
      <w:r w:rsidRPr="000B1DB2">
        <w:rPr>
          <w:color w:val="000000"/>
        </w:rPr>
        <w:t xml:space="preserve"> ; il se fait reconnaître, ce n’est pas un esprit, il reste à jamais le même, celui qui a subi la </w:t>
      </w:r>
      <w:r w:rsidR="00D12344">
        <w:rPr>
          <w:color w:val="000000"/>
        </w:rPr>
        <w:t>P</w:t>
      </w:r>
      <w:r w:rsidRPr="000B1DB2">
        <w:rPr>
          <w:color w:val="000000"/>
        </w:rPr>
        <w:t>assion, ses mains et ses pieds en gardent la trace. Cela dit</w:t>
      </w:r>
      <w:r w:rsidR="00D12344">
        <w:rPr>
          <w:color w:val="000000"/>
        </w:rPr>
        <w:t>,</w:t>
      </w:r>
      <w:r w:rsidRPr="000B1DB2">
        <w:rPr>
          <w:color w:val="000000"/>
        </w:rPr>
        <w:t xml:space="preserve"> nou</w:t>
      </w:r>
      <w:r w:rsidR="00570D99">
        <w:rPr>
          <w:color w:val="000000"/>
        </w:rPr>
        <w:t xml:space="preserve">s n’avons, dans les évangiles, </w:t>
      </w:r>
      <w:r w:rsidRPr="000B1DB2">
        <w:rPr>
          <w:color w:val="000000"/>
        </w:rPr>
        <w:t>aucune description de ce qu’est un corps ressuscité. Simplement, Jésus reste lié à la nature humaine. Il demande même à manger. Certes</w:t>
      </w:r>
      <w:r w:rsidR="00570D99">
        <w:rPr>
          <w:color w:val="000000"/>
        </w:rPr>
        <w:t>,</w:t>
      </w:r>
      <w:r w:rsidRPr="000B1DB2">
        <w:rPr>
          <w:color w:val="000000"/>
        </w:rPr>
        <w:t xml:space="preserve"> il n’a plus besoin de prendre des forces, mais il veut être en convivialité avec ses disciples, c’est une façon de leur dire : </w:t>
      </w:r>
      <w:r w:rsidR="00C74EF7" w:rsidRPr="000B1DB2">
        <w:rPr>
          <w:color w:val="000000"/>
        </w:rPr>
        <w:t>reprenez-moi</w:t>
      </w:r>
      <w:r w:rsidRPr="000B1DB2">
        <w:rPr>
          <w:color w:val="000000"/>
        </w:rPr>
        <w:t xml:space="preserve"> dans votre groupe, je suis avec vous pour toujours. </w:t>
      </w:r>
    </w:p>
    <w:p w14:paraId="31AE21A3" w14:textId="4A2F553B" w:rsidR="000B1DB2" w:rsidRPr="000B1DB2" w:rsidRDefault="000B1DB2" w:rsidP="000B1DB2">
      <w:pPr>
        <w:spacing w:after="120"/>
        <w:jc w:val="both"/>
        <w:rPr>
          <w:color w:val="000000"/>
        </w:rPr>
      </w:pPr>
      <w:r w:rsidRPr="000B1DB2">
        <w:rPr>
          <w:color w:val="000000"/>
        </w:rPr>
        <w:t xml:space="preserve">Le </w:t>
      </w:r>
      <w:r w:rsidR="00D12344">
        <w:rPr>
          <w:color w:val="000000"/>
        </w:rPr>
        <w:t>R</w:t>
      </w:r>
      <w:r w:rsidRPr="000B1DB2">
        <w:rPr>
          <w:color w:val="000000"/>
        </w:rPr>
        <w:t xml:space="preserve">essuscité </w:t>
      </w:r>
      <w:r w:rsidR="00C74EF7">
        <w:rPr>
          <w:b/>
          <w:color w:val="000000"/>
        </w:rPr>
        <w:t>ouvre le sens des É</w:t>
      </w:r>
      <w:r w:rsidR="00C74EF7" w:rsidRPr="000B1DB2">
        <w:rPr>
          <w:b/>
          <w:color w:val="000000"/>
        </w:rPr>
        <w:t>critures</w:t>
      </w:r>
      <w:r w:rsidRPr="000B1DB2">
        <w:rPr>
          <w:color w:val="000000"/>
        </w:rPr>
        <w:t>. Il se situe dans le dessein de salut de Dieu. Pour bien le comprendre nous devons sans cesse revenir à ces écrits qui</w:t>
      </w:r>
      <w:r w:rsidR="00C74EF7">
        <w:rPr>
          <w:color w:val="000000"/>
        </w:rPr>
        <w:t>,</w:t>
      </w:r>
      <w:r w:rsidRPr="000B1DB2">
        <w:rPr>
          <w:color w:val="000000"/>
        </w:rPr>
        <w:t xml:space="preserve"> tous</w:t>
      </w:r>
      <w:r w:rsidR="00C74EF7">
        <w:rPr>
          <w:color w:val="000000"/>
        </w:rPr>
        <w:t>,</w:t>
      </w:r>
      <w:r w:rsidRPr="000B1DB2">
        <w:rPr>
          <w:color w:val="000000"/>
        </w:rPr>
        <w:t xml:space="preserve"> nous parlent de lui sous différentes formes. Jésus est celui qui accomplit le dessein de Dieu, il réalise les promesses, il est le sommet de toute l’histoire des alliances de Dieu avec les hommes, il conduit à son terme l’histoire du salut. Bien évidemment</w:t>
      </w:r>
      <w:r w:rsidR="00C74EF7">
        <w:rPr>
          <w:color w:val="000000"/>
        </w:rPr>
        <w:t>,</w:t>
      </w:r>
      <w:r w:rsidRPr="000B1DB2">
        <w:rPr>
          <w:color w:val="000000"/>
        </w:rPr>
        <w:t xml:space="preserve"> nous aurions beaucoup aimé être de ce groupe qui l’a entendu expliquer les </w:t>
      </w:r>
      <w:r w:rsidR="00881E1E">
        <w:rPr>
          <w:color w:val="000000"/>
        </w:rPr>
        <w:t>É</w:t>
      </w:r>
      <w:r w:rsidRPr="000B1DB2">
        <w:rPr>
          <w:color w:val="000000"/>
        </w:rPr>
        <w:t>critures, nous aurions aimé qu’il nous ouvre l’esprit à leur intelligence. Sans cesse</w:t>
      </w:r>
      <w:r w:rsidR="00C74EF7">
        <w:rPr>
          <w:color w:val="000000"/>
        </w:rPr>
        <w:t>, nous relisons les É</w:t>
      </w:r>
      <w:r w:rsidR="00C74EF7" w:rsidRPr="000B1DB2">
        <w:rPr>
          <w:color w:val="000000"/>
        </w:rPr>
        <w:t>critures</w:t>
      </w:r>
      <w:r w:rsidRPr="000B1DB2">
        <w:rPr>
          <w:color w:val="000000"/>
        </w:rPr>
        <w:t>. Reprenons conscience que cette parole</w:t>
      </w:r>
      <w:r w:rsidR="00C74EF7">
        <w:rPr>
          <w:color w:val="000000"/>
        </w:rPr>
        <w:t>,</w:t>
      </w:r>
      <w:r w:rsidRPr="000B1DB2">
        <w:rPr>
          <w:color w:val="000000"/>
        </w:rPr>
        <w:t xml:space="preserve"> venant de la lumière de la résurrection</w:t>
      </w:r>
      <w:r w:rsidR="00C74EF7">
        <w:rPr>
          <w:color w:val="000000"/>
        </w:rPr>
        <w:t>,</w:t>
      </w:r>
      <w:r w:rsidRPr="000B1DB2">
        <w:rPr>
          <w:color w:val="000000"/>
        </w:rPr>
        <w:t xml:space="preserve"> c’est tout simple</w:t>
      </w:r>
      <w:r w:rsidR="00C74EF7">
        <w:rPr>
          <w:color w:val="000000"/>
        </w:rPr>
        <w:t>ment nos Évangiles et toute la B</w:t>
      </w:r>
      <w:r w:rsidRPr="000B1DB2">
        <w:rPr>
          <w:color w:val="000000"/>
        </w:rPr>
        <w:t>ible. Nous avons cru lire des récits sur Jésus, mais</w:t>
      </w:r>
      <w:r w:rsidR="00C74EF7">
        <w:rPr>
          <w:color w:val="000000"/>
        </w:rPr>
        <w:t>,</w:t>
      </w:r>
      <w:r w:rsidRPr="000B1DB2">
        <w:rPr>
          <w:color w:val="000000"/>
        </w:rPr>
        <w:t xml:space="preserve"> en fait</w:t>
      </w:r>
      <w:r w:rsidR="00C74EF7">
        <w:rPr>
          <w:color w:val="000000"/>
        </w:rPr>
        <w:t>,</w:t>
      </w:r>
      <w:r w:rsidRPr="000B1DB2">
        <w:rPr>
          <w:color w:val="000000"/>
        </w:rPr>
        <w:t xml:space="preserve"> c’est lui qui vient à notre rencontre sous la forme de sa parole. L’assemblée du</w:t>
      </w:r>
      <w:r w:rsidR="00C74EF7">
        <w:rPr>
          <w:color w:val="000000"/>
        </w:rPr>
        <w:t xml:space="preserve"> </w:t>
      </w:r>
      <w:r w:rsidRPr="000B1DB2">
        <w:rPr>
          <w:color w:val="000000"/>
        </w:rPr>
        <w:t xml:space="preserve">dimanche est le lieu privilégié d’écoute de la Parole en </w:t>
      </w:r>
      <w:r w:rsidR="00C74EF7" w:rsidRPr="000B1DB2">
        <w:rPr>
          <w:color w:val="000000"/>
        </w:rPr>
        <w:t>Église</w:t>
      </w:r>
      <w:r w:rsidRPr="000B1DB2">
        <w:rPr>
          <w:color w:val="000000"/>
        </w:rPr>
        <w:t xml:space="preserve">. </w:t>
      </w:r>
    </w:p>
    <w:p w14:paraId="004D25DD" w14:textId="0DD8348B" w:rsidR="000B1DB2" w:rsidRPr="000B1DB2" w:rsidRDefault="000B1DB2" w:rsidP="000B1DB2">
      <w:pPr>
        <w:spacing w:after="120"/>
        <w:jc w:val="both"/>
        <w:rPr>
          <w:color w:val="000000"/>
        </w:rPr>
      </w:pPr>
      <w:r w:rsidRPr="000B1DB2">
        <w:rPr>
          <w:color w:val="000000"/>
        </w:rPr>
        <w:t xml:space="preserve">Enfin, le </w:t>
      </w:r>
      <w:r w:rsidR="00AC25AC">
        <w:rPr>
          <w:color w:val="000000"/>
        </w:rPr>
        <w:t>R</w:t>
      </w:r>
      <w:r w:rsidRPr="000B1DB2">
        <w:rPr>
          <w:color w:val="000000"/>
        </w:rPr>
        <w:t xml:space="preserve">essuscité </w:t>
      </w:r>
      <w:r w:rsidRPr="000B1DB2">
        <w:rPr>
          <w:b/>
          <w:color w:val="000000"/>
        </w:rPr>
        <w:t>apporte la paix et la joie</w:t>
      </w:r>
      <w:r w:rsidRPr="000B1DB2">
        <w:rPr>
          <w:color w:val="000000"/>
        </w:rPr>
        <w:t xml:space="preserve">. La paix est comme le bonjour du </w:t>
      </w:r>
      <w:r w:rsidR="006162E2">
        <w:rPr>
          <w:color w:val="000000"/>
        </w:rPr>
        <w:t>R</w:t>
      </w:r>
      <w:r w:rsidRPr="000B1DB2">
        <w:rPr>
          <w:color w:val="000000"/>
        </w:rPr>
        <w:t xml:space="preserve">essuscité à ceux qu’il appelle désormais ses frères ou ses amis. Mais cette expérience de la rencontre est aussi </w:t>
      </w:r>
      <w:r w:rsidR="00C74EF7">
        <w:rPr>
          <w:color w:val="000000"/>
        </w:rPr>
        <w:t>un « </w:t>
      </w:r>
      <w:r w:rsidRPr="000B1DB2">
        <w:rPr>
          <w:color w:val="000000"/>
        </w:rPr>
        <w:t>envoi en mission</w:t>
      </w:r>
      <w:r w:rsidR="00C74EF7">
        <w:rPr>
          <w:color w:val="000000"/>
        </w:rPr>
        <w:t> ». Cette découverte, les A</w:t>
      </w:r>
      <w:r w:rsidRPr="000B1DB2">
        <w:rPr>
          <w:color w:val="000000"/>
        </w:rPr>
        <w:t>pôtres ne peuvent la garder pour eux seul</w:t>
      </w:r>
      <w:r w:rsidR="00C74EF7">
        <w:rPr>
          <w:color w:val="000000"/>
        </w:rPr>
        <w:t>s</w:t>
      </w:r>
      <w:r w:rsidRPr="000B1DB2">
        <w:rPr>
          <w:color w:val="000000"/>
        </w:rPr>
        <w:t xml:space="preserve">, ils en sont les témoins. La mission procède de l’amour : on veut partager ce qui nous fait vivre, que d’autres puissent en profiter. </w:t>
      </w:r>
    </w:p>
    <w:p w14:paraId="244A5400" w14:textId="77777777" w:rsidR="00740735" w:rsidRPr="002E086E" w:rsidRDefault="00740735" w:rsidP="00740735">
      <w:pPr>
        <w:pStyle w:val="Corpsdetexte"/>
        <w:jc w:val="right"/>
      </w:pPr>
      <w:r>
        <w:t>Père Pierre Remise</w:t>
      </w:r>
      <w:r w:rsidRPr="002E086E">
        <w:br/>
      </w:r>
      <w:r>
        <w:t>D</w:t>
      </w:r>
      <w:r w:rsidRPr="002E086E">
        <w:t xml:space="preserve">iocèse </w:t>
      </w:r>
      <w:r>
        <w:t>de Mende (48)</w:t>
      </w:r>
    </w:p>
    <w:p w14:paraId="11569FEF" w14:textId="77777777" w:rsidR="00C408B9" w:rsidRPr="009F004C" w:rsidRDefault="00C408B9" w:rsidP="00C408B9">
      <w:pPr>
        <w:pStyle w:val="Titre3"/>
        <w:ind w:left="0"/>
        <w:rPr>
          <w:color w:val="E36C0A"/>
        </w:rPr>
      </w:pPr>
      <w:r w:rsidRPr="009F004C">
        <w:rPr>
          <w:color w:val="E36C0A"/>
        </w:rPr>
        <w:t>Pour aujourd’hui</w:t>
      </w:r>
    </w:p>
    <w:p w14:paraId="43424C8C" w14:textId="036C0CAC" w:rsidR="00C408B9" w:rsidRDefault="00C408B9" w:rsidP="00F921D9">
      <w:pPr>
        <w:pStyle w:val="NB"/>
        <w:ind w:left="0"/>
        <w:jc w:val="left"/>
        <w:rPr>
          <w:b/>
        </w:rPr>
      </w:pPr>
      <w:r w:rsidRPr="00A030D3">
        <w:rPr>
          <w:b/>
        </w:rPr>
        <w:t>Des questions pour vous permettre de partager en équipe et de commenter les textes…</w:t>
      </w:r>
    </w:p>
    <w:p w14:paraId="632ED090" w14:textId="77777777" w:rsidR="000C7502" w:rsidRPr="00A030D3" w:rsidRDefault="000C7502" w:rsidP="00F921D9">
      <w:pPr>
        <w:pStyle w:val="NB"/>
        <w:ind w:left="0"/>
        <w:jc w:val="left"/>
        <w:rPr>
          <w:b/>
        </w:rPr>
      </w:pPr>
    </w:p>
    <w:p w14:paraId="6E3655AD" w14:textId="77777777" w:rsidR="00866CF7" w:rsidRPr="00866CF7" w:rsidRDefault="00866CF7" w:rsidP="00316725">
      <w:pPr>
        <w:pStyle w:val="Sansinterligne"/>
        <w:numPr>
          <w:ilvl w:val="0"/>
          <w:numId w:val="32"/>
        </w:numPr>
        <w:spacing w:after="120"/>
        <w:ind w:left="927" w:right="567"/>
        <w:jc w:val="both"/>
        <w:rPr>
          <w:rFonts w:ascii="Times New Roman" w:hAnsi="Times New Roman" w:cs="Times New Roman"/>
          <w:sz w:val="20"/>
          <w:lang w:eastAsia="fr-FR"/>
        </w:rPr>
      </w:pPr>
      <w:r w:rsidRPr="00866CF7">
        <w:rPr>
          <w:rFonts w:ascii="Times New Roman" w:hAnsi="Times New Roman" w:cs="Times New Roman"/>
          <w:b/>
          <w:sz w:val="20"/>
          <w:lang w:eastAsia="fr-FR"/>
        </w:rPr>
        <w:t>LAUDATO SI - CONVERSION</w:t>
      </w:r>
      <w:r w:rsidRPr="00866CF7">
        <w:rPr>
          <w:rFonts w:ascii="Times New Roman" w:hAnsi="Times New Roman" w:cs="Times New Roman"/>
          <w:sz w:val="20"/>
          <w:lang w:eastAsia="fr-FR"/>
        </w:rPr>
        <w:t>. « </w:t>
      </w:r>
      <w:r w:rsidRPr="00866CF7">
        <w:rPr>
          <w:rFonts w:ascii="Times New Roman" w:hAnsi="Times New Roman" w:cs="Times New Roman"/>
          <w:i/>
          <w:sz w:val="20"/>
          <w:lang w:eastAsia="fr-FR"/>
        </w:rPr>
        <w:t>Convertissez-vous</w:t>
      </w:r>
      <w:r w:rsidRPr="00866CF7">
        <w:rPr>
          <w:rFonts w:ascii="Times New Roman" w:hAnsi="Times New Roman" w:cs="Times New Roman"/>
          <w:sz w:val="20"/>
          <w:lang w:eastAsia="fr-FR"/>
        </w:rPr>
        <w:t> » (1</w:t>
      </w:r>
      <w:r w:rsidRPr="00866CF7">
        <w:rPr>
          <w:rFonts w:ascii="Times New Roman" w:hAnsi="Times New Roman" w:cs="Times New Roman"/>
          <w:sz w:val="20"/>
          <w:vertAlign w:val="superscript"/>
          <w:lang w:eastAsia="fr-FR"/>
        </w:rPr>
        <w:t>re</w:t>
      </w:r>
      <w:r w:rsidRPr="00866CF7">
        <w:rPr>
          <w:rFonts w:ascii="Times New Roman" w:hAnsi="Times New Roman" w:cs="Times New Roman"/>
          <w:sz w:val="20"/>
          <w:lang w:eastAsia="fr-FR"/>
        </w:rPr>
        <w:t xml:space="preserve"> lect</w:t>
      </w:r>
      <w:r>
        <w:rPr>
          <w:rFonts w:ascii="Times New Roman" w:hAnsi="Times New Roman" w:cs="Times New Roman"/>
          <w:sz w:val="20"/>
          <w:lang w:eastAsia="fr-FR"/>
        </w:rPr>
        <w:t>ure</w:t>
      </w:r>
      <w:r w:rsidRPr="00866CF7">
        <w:rPr>
          <w:rFonts w:ascii="Times New Roman" w:hAnsi="Times New Roman" w:cs="Times New Roman"/>
          <w:sz w:val="20"/>
          <w:lang w:eastAsia="fr-FR"/>
        </w:rPr>
        <w:t>)</w:t>
      </w:r>
      <w:r>
        <w:rPr>
          <w:rFonts w:ascii="Times New Roman" w:hAnsi="Times New Roman" w:cs="Times New Roman"/>
          <w:sz w:val="20"/>
          <w:lang w:eastAsia="fr-FR"/>
        </w:rPr>
        <w:t xml:space="preserve">, </w:t>
      </w:r>
      <w:r w:rsidRPr="00866CF7">
        <w:rPr>
          <w:rFonts w:ascii="Times New Roman" w:hAnsi="Times New Roman" w:cs="Times New Roman"/>
          <w:sz w:val="20"/>
          <w:lang w:eastAsia="fr-FR"/>
        </w:rPr>
        <w:t>« </w:t>
      </w:r>
      <w:r w:rsidRPr="00866CF7">
        <w:rPr>
          <w:rFonts w:ascii="Times New Roman" w:hAnsi="Times New Roman" w:cs="Times New Roman"/>
          <w:i/>
          <w:sz w:val="20"/>
          <w:lang w:eastAsia="fr-FR"/>
        </w:rPr>
        <w:t>La conversion serait proclamée</w:t>
      </w:r>
      <w:r w:rsidRPr="00866CF7">
        <w:rPr>
          <w:rFonts w:ascii="Times New Roman" w:hAnsi="Times New Roman" w:cs="Times New Roman"/>
          <w:sz w:val="20"/>
          <w:lang w:eastAsia="fr-FR"/>
        </w:rPr>
        <w:t> » (év</w:t>
      </w:r>
      <w:r>
        <w:rPr>
          <w:rFonts w:ascii="Times New Roman" w:hAnsi="Times New Roman" w:cs="Times New Roman"/>
          <w:sz w:val="20"/>
          <w:lang w:eastAsia="fr-FR"/>
        </w:rPr>
        <w:t>angile</w:t>
      </w:r>
      <w:r w:rsidRPr="00866CF7">
        <w:rPr>
          <w:rFonts w:ascii="Times New Roman" w:hAnsi="Times New Roman" w:cs="Times New Roman"/>
          <w:sz w:val="20"/>
          <w:lang w:eastAsia="fr-FR"/>
        </w:rPr>
        <w:t>). L’écologie humaine suppose qu’on se convertisse, qu’on tourne le dos à ce qui blesse Dieu et les hommes, et pas seulement à la pollution de la nature. Entrevoyons-nous ce qui serait changé si nous laissions le Christ vivre en nous ?</w:t>
      </w:r>
    </w:p>
    <w:p w14:paraId="3581B64C" w14:textId="72690799" w:rsidR="00866CF7" w:rsidRPr="00866CF7" w:rsidRDefault="00866CF7" w:rsidP="00316725">
      <w:pPr>
        <w:pStyle w:val="Sansinterligne"/>
        <w:numPr>
          <w:ilvl w:val="0"/>
          <w:numId w:val="32"/>
        </w:numPr>
        <w:spacing w:after="120"/>
        <w:ind w:left="927" w:right="567"/>
        <w:jc w:val="both"/>
        <w:rPr>
          <w:rFonts w:ascii="Times New Roman" w:hAnsi="Times New Roman" w:cs="Times New Roman"/>
          <w:sz w:val="20"/>
          <w:lang w:eastAsia="fr-FR"/>
        </w:rPr>
      </w:pPr>
      <w:r w:rsidRPr="00866CF7">
        <w:rPr>
          <w:rFonts w:ascii="Times New Roman" w:hAnsi="Times New Roman" w:cs="Times New Roman"/>
          <w:b/>
          <w:sz w:val="20"/>
          <w:lang w:eastAsia="fr-FR"/>
        </w:rPr>
        <w:t>PAROLE</w:t>
      </w:r>
      <w:r w:rsidRPr="00866CF7">
        <w:rPr>
          <w:rFonts w:ascii="Times New Roman" w:hAnsi="Times New Roman" w:cs="Times New Roman"/>
          <w:sz w:val="20"/>
          <w:lang w:eastAsia="fr-FR"/>
        </w:rPr>
        <w:t>. « </w:t>
      </w:r>
      <w:r w:rsidRPr="00866CF7">
        <w:rPr>
          <w:rFonts w:ascii="Times New Roman" w:hAnsi="Times New Roman" w:cs="Times New Roman"/>
          <w:i/>
          <w:sz w:val="20"/>
          <w:lang w:eastAsia="fr-FR"/>
        </w:rPr>
        <w:t>Pierre prit la parole</w:t>
      </w:r>
      <w:r w:rsidRPr="00866CF7">
        <w:rPr>
          <w:rFonts w:ascii="Times New Roman" w:hAnsi="Times New Roman" w:cs="Times New Roman"/>
          <w:sz w:val="20"/>
          <w:lang w:eastAsia="fr-FR"/>
        </w:rPr>
        <w:t> » (1</w:t>
      </w:r>
      <w:r w:rsidRPr="00866CF7">
        <w:rPr>
          <w:rFonts w:ascii="Times New Roman" w:hAnsi="Times New Roman" w:cs="Times New Roman"/>
          <w:sz w:val="20"/>
          <w:vertAlign w:val="superscript"/>
          <w:lang w:eastAsia="fr-FR"/>
        </w:rPr>
        <w:t>re</w:t>
      </w:r>
      <w:r w:rsidRPr="00866CF7">
        <w:rPr>
          <w:rFonts w:ascii="Times New Roman" w:hAnsi="Times New Roman" w:cs="Times New Roman"/>
          <w:sz w:val="20"/>
          <w:lang w:eastAsia="fr-FR"/>
        </w:rPr>
        <w:t xml:space="preserve"> lect</w:t>
      </w:r>
      <w:r>
        <w:rPr>
          <w:rFonts w:ascii="Times New Roman" w:hAnsi="Times New Roman" w:cs="Times New Roman"/>
          <w:sz w:val="20"/>
          <w:lang w:eastAsia="fr-FR"/>
        </w:rPr>
        <w:t>ure</w:t>
      </w:r>
      <w:r w:rsidRPr="00866CF7">
        <w:rPr>
          <w:rFonts w:ascii="Times New Roman" w:hAnsi="Times New Roman" w:cs="Times New Roman"/>
          <w:sz w:val="20"/>
          <w:lang w:eastAsia="fr-FR"/>
        </w:rPr>
        <w:t>) ; « </w:t>
      </w:r>
      <w:r w:rsidRPr="00866CF7">
        <w:rPr>
          <w:rFonts w:ascii="Times New Roman" w:hAnsi="Times New Roman" w:cs="Times New Roman"/>
          <w:i/>
          <w:sz w:val="20"/>
          <w:lang w:eastAsia="fr-FR"/>
        </w:rPr>
        <w:t xml:space="preserve">Les </w:t>
      </w:r>
      <w:r w:rsidR="009019AB">
        <w:rPr>
          <w:rFonts w:ascii="Times New Roman" w:hAnsi="Times New Roman" w:cs="Times New Roman"/>
          <w:i/>
          <w:sz w:val="20"/>
          <w:lang w:eastAsia="fr-FR"/>
        </w:rPr>
        <w:t>disciples racontaient aux onze A</w:t>
      </w:r>
      <w:r w:rsidRPr="00866CF7">
        <w:rPr>
          <w:rFonts w:ascii="Times New Roman" w:hAnsi="Times New Roman" w:cs="Times New Roman"/>
          <w:i/>
          <w:sz w:val="20"/>
          <w:lang w:eastAsia="fr-FR"/>
        </w:rPr>
        <w:t>pôtres</w:t>
      </w:r>
      <w:r w:rsidRPr="00866CF7">
        <w:rPr>
          <w:rFonts w:ascii="Times New Roman" w:hAnsi="Times New Roman" w:cs="Times New Roman"/>
          <w:sz w:val="20"/>
          <w:lang w:eastAsia="fr-FR"/>
        </w:rPr>
        <w:t xml:space="preserve"> » (évangile). Est-ce que la foi grandit et </w:t>
      </w:r>
      <w:r w:rsidRPr="00316725">
        <w:rPr>
          <w:rFonts w:ascii="Times New Roman" w:hAnsi="Times New Roman" w:cs="Times New Roman"/>
          <w:sz w:val="20"/>
          <w:lang w:eastAsia="fr-FR"/>
        </w:rPr>
        <w:t xml:space="preserve">se </w:t>
      </w:r>
      <w:r w:rsidR="00316725">
        <w:rPr>
          <w:rFonts w:ascii="Times New Roman" w:hAnsi="Times New Roman" w:cs="Times New Roman"/>
          <w:sz w:val="20"/>
          <w:lang w:eastAsia="fr-FR"/>
        </w:rPr>
        <w:t>précise quand on</w:t>
      </w:r>
      <w:r w:rsidRPr="00316725">
        <w:rPr>
          <w:rFonts w:ascii="Times New Roman" w:hAnsi="Times New Roman" w:cs="Times New Roman"/>
          <w:sz w:val="20"/>
          <w:lang w:eastAsia="fr-FR"/>
        </w:rPr>
        <w:t xml:space="preserve"> la formule</w:t>
      </w:r>
      <w:r w:rsidR="00316725">
        <w:rPr>
          <w:rFonts w:ascii="Times New Roman" w:hAnsi="Times New Roman" w:cs="Times New Roman"/>
          <w:sz w:val="20"/>
          <w:lang w:eastAsia="fr-FR"/>
        </w:rPr>
        <w:t xml:space="preserve"> pour les autres</w:t>
      </w:r>
      <w:r w:rsidRPr="00316725">
        <w:rPr>
          <w:rFonts w:ascii="Times New Roman" w:hAnsi="Times New Roman" w:cs="Times New Roman"/>
          <w:sz w:val="20"/>
          <w:lang w:eastAsia="fr-FR"/>
        </w:rPr>
        <w:t xml:space="preserve"> ? </w:t>
      </w:r>
      <w:r w:rsidRPr="00866CF7">
        <w:rPr>
          <w:rFonts w:ascii="Times New Roman" w:hAnsi="Times New Roman" w:cs="Times New Roman"/>
          <w:sz w:val="20"/>
          <w:lang w:eastAsia="fr-FR"/>
        </w:rPr>
        <w:t>L’apôtre demande aux fidèles d’être « </w:t>
      </w:r>
      <w:r w:rsidRPr="00866CF7">
        <w:rPr>
          <w:rFonts w:ascii="Times New Roman" w:hAnsi="Times New Roman" w:cs="Times New Roman"/>
          <w:i/>
          <w:sz w:val="20"/>
          <w:lang w:eastAsia="fr-FR"/>
        </w:rPr>
        <w:t>prêts à rendre compte de leur espérance</w:t>
      </w:r>
      <w:r w:rsidRPr="00866CF7">
        <w:rPr>
          <w:rFonts w:ascii="Times New Roman" w:hAnsi="Times New Roman" w:cs="Times New Roman"/>
          <w:sz w:val="20"/>
          <w:lang w:eastAsia="fr-FR"/>
        </w:rPr>
        <w:t> » : comment nous préparons-nous à le faire ?</w:t>
      </w:r>
    </w:p>
    <w:p w14:paraId="4C3B638A" w14:textId="4A53F49D" w:rsidR="00866CF7" w:rsidRPr="00866CF7" w:rsidRDefault="00866CF7" w:rsidP="00316725">
      <w:pPr>
        <w:pStyle w:val="Sansinterligne"/>
        <w:numPr>
          <w:ilvl w:val="0"/>
          <w:numId w:val="32"/>
        </w:numPr>
        <w:spacing w:after="120"/>
        <w:ind w:left="927" w:right="567"/>
        <w:jc w:val="both"/>
        <w:rPr>
          <w:rFonts w:ascii="Times New Roman" w:hAnsi="Times New Roman" w:cs="Times New Roman"/>
          <w:sz w:val="20"/>
          <w:lang w:eastAsia="fr-FR"/>
        </w:rPr>
      </w:pPr>
      <w:r w:rsidRPr="00866CF7">
        <w:rPr>
          <w:rFonts w:ascii="Times New Roman" w:hAnsi="Times New Roman" w:cs="Times New Roman"/>
          <w:b/>
          <w:sz w:val="20"/>
          <w:lang w:eastAsia="fr-FR"/>
        </w:rPr>
        <w:t>MIS</w:t>
      </w:r>
      <w:r w:rsidRPr="00866CF7">
        <w:rPr>
          <w:rFonts w:ascii="Times New Roman" w:hAnsi="Times New Roman" w:cs="Times New Roman"/>
          <w:b/>
          <w:caps/>
          <w:sz w:val="20"/>
          <w:szCs w:val="20"/>
          <w:lang w:eastAsia="fr-FR"/>
        </w:rPr>
        <w:t>é</w:t>
      </w:r>
      <w:r w:rsidRPr="00866CF7">
        <w:rPr>
          <w:rFonts w:ascii="Times New Roman" w:hAnsi="Times New Roman" w:cs="Times New Roman"/>
          <w:b/>
          <w:sz w:val="20"/>
          <w:lang w:eastAsia="fr-FR"/>
        </w:rPr>
        <w:t>RICORDE</w:t>
      </w:r>
      <w:r w:rsidRPr="00866CF7">
        <w:rPr>
          <w:rFonts w:ascii="Times New Roman" w:hAnsi="Times New Roman" w:cs="Times New Roman"/>
          <w:sz w:val="20"/>
          <w:lang w:eastAsia="fr-FR"/>
        </w:rPr>
        <w:t>. « </w:t>
      </w:r>
      <w:r w:rsidRPr="00866CF7">
        <w:rPr>
          <w:rFonts w:ascii="Times New Roman" w:hAnsi="Times New Roman" w:cs="Times New Roman"/>
          <w:i/>
          <w:sz w:val="20"/>
          <w:lang w:eastAsia="fr-FR"/>
        </w:rPr>
        <w:t>Vous avez agi dans l’ignorance</w:t>
      </w:r>
      <w:r w:rsidRPr="00866CF7">
        <w:rPr>
          <w:rFonts w:ascii="Times New Roman" w:hAnsi="Times New Roman" w:cs="Times New Roman"/>
          <w:sz w:val="20"/>
          <w:lang w:eastAsia="fr-FR"/>
        </w:rPr>
        <w:t> » (1</w:t>
      </w:r>
      <w:r w:rsidRPr="00866CF7">
        <w:rPr>
          <w:rFonts w:ascii="Times New Roman" w:hAnsi="Times New Roman" w:cs="Times New Roman"/>
          <w:sz w:val="20"/>
          <w:vertAlign w:val="superscript"/>
          <w:lang w:eastAsia="fr-FR"/>
        </w:rPr>
        <w:t>re</w:t>
      </w:r>
      <w:r w:rsidRPr="00866CF7">
        <w:rPr>
          <w:rFonts w:ascii="Times New Roman" w:hAnsi="Times New Roman" w:cs="Times New Roman"/>
          <w:sz w:val="20"/>
          <w:lang w:eastAsia="fr-FR"/>
        </w:rPr>
        <w:t xml:space="preserve"> lect</w:t>
      </w:r>
      <w:r>
        <w:rPr>
          <w:rFonts w:ascii="Times New Roman" w:hAnsi="Times New Roman" w:cs="Times New Roman"/>
          <w:sz w:val="20"/>
          <w:lang w:eastAsia="fr-FR"/>
        </w:rPr>
        <w:t>ure</w:t>
      </w:r>
      <w:r w:rsidRPr="00866CF7">
        <w:rPr>
          <w:rFonts w:ascii="Times New Roman" w:hAnsi="Times New Roman" w:cs="Times New Roman"/>
          <w:sz w:val="20"/>
          <w:lang w:eastAsia="fr-FR"/>
        </w:rPr>
        <w:t>). Cette parole fait écho à celle du Crucifié : « </w:t>
      </w:r>
      <w:r w:rsidRPr="00866CF7">
        <w:rPr>
          <w:rFonts w:ascii="Times New Roman" w:hAnsi="Times New Roman" w:cs="Times New Roman"/>
          <w:i/>
          <w:sz w:val="20"/>
          <w:lang w:eastAsia="fr-FR"/>
        </w:rPr>
        <w:t>ils ne savent pas ce qu’ils font</w:t>
      </w:r>
      <w:r w:rsidRPr="00866CF7">
        <w:rPr>
          <w:rFonts w:ascii="Times New Roman" w:hAnsi="Times New Roman" w:cs="Times New Roman"/>
          <w:sz w:val="20"/>
          <w:lang w:eastAsia="fr-FR"/>
        </w:rPr>
        <w:t> ». Est-ce dans l’ignorance que nous renions ? Pourquoi « </w:t>
      </w:r>
      <w:r w:rsidRPr="00866CF7">
        <w:rPr>
          <w:rFonts w:ascii="Times New Roman" w:hAnsi="Times New Roman" w:cs="Times New Roman"/>
          <w:i/>
          <w:sz w:val="20"/>
          <w:lang w:eastAsia="fr-FR"/>
        </w:rPr>
        <w:t>le sacrifice du Christ obtient le pardon de nos péchés</w:t>
      </w:r>
      <w:r w:rsidRPr="00866CF7">
        <w:rPr>
          <w:rFonts w:ascii="Times New Roman" w:hAnsi="Times New Roman" w:cs="Times New Roman"/>
          <w:sz w:val="20"/>
          <w:lang w:eastAsia="fr-FR"/>
        </w:rPr>
        <w:t> » (2</w:t>
      </w:r>
      <w:r w:rsidRPr="00866CF7">
        <w:rPr>
          <w:rFonts w:ascii="Times New Roman" w:hAnsi="Times New Roman" w:cs="Times New Roman"/>
          <w:sz w:val="20"/>
          <w:vertAlign w:val="superscript"/>
          <w:lang w:eastAsia="fr-FR"/>
        </w:rPr>
        <w:t>e</w:t>
      </w:r>
      <w:r w:rsidRPr="00866CF7">
        <w:rPr>
          <w:rFonts w:ascii="Times New Roman" w:hAnsi="Times New Roman" w:cs="Times New Roman"/>
          <w:sz w:val="20"/>
          <w:lang w:eastAsia="fr-FR"/>
        </w:rPr>
        <w:t xml:space="preserve"> lect</w:t>
      </w:r>
      <w:r>
        <w:rPr>
          <w:rFonts w:ascii="Times New Roman" w:hAnsi="Times New Roman" w:cs="Times New Roman"/>
          <w:sz w:val="20"/>
          <w:lang w:eastAsia="fr-FR"/>
        </w:rPr>
        <w:t>ure</w:t>
      </w:r>
      <w:r w:rsidRPr="00866CF7">
        <w:rPr>
          <w:rFonts w:ascii="Times New Roman" w:hAnsi="Times New Roman" w:cs="Times New Roman"/>
          <w:sz w:val="20"/>
          <w:lang w:eastAsia="fr-FR"/>
        </w:rPr>
        <w:t>) ? Aviez-vous pensé que notre juge, c’est notre avocat (cf. commentaire)</w:t>
      </w:r>
      <w:r w:rsidR="002C61FE" w:rsidRPr="00866CF7">
        <w:rPr>
          <w:rFonts w:ascii="Times New Roman" w:hAnsi="Times New Roman" w:cs="Times New Roman"/>
          <w:sz w:val="20"/>
          <w:lang w:eastAsia="fr-FR"/>
        </w:rPr>
        <w:t> ?</w:t>
      </w:r>
    </w:p>
    <w:p w14:paraId="1D668E7C" w14:textId="77777777" w:rsidR="00866CF7" w:rsidRPr="00866CF7" w:rsidRDefault="00866CF7" w:rsidP="00316725">
      <w:pPr>
        <w:pStyle w:val="Sansinterligne"/>
        <w:numPr>
          <w:ilvl w:val="0"/>
          <w:numId w:val="32"/>
        </w:numPr>
        <w:spacing w:after="120"/>
        <w:ind w:left="927" w:right="567"/>
        <w:jc w:val="both"/>
        <w:rPr>
          <w:rFonts w:ascii="Times New Roman" w:hAnsi="Times New Roman" w:cs="Times New Roman"/>
          <w:sz w:val="20"/>
          <w:lang w:eastAsia="fr-FR"/>
        </w:rPr>
      </w:pPr>
      <w:r w:rsidRPr="00866CF7">
        <w:rPr>
          <w:rFonts w:ascii="Times New Roman" w:hAnsi="Times New Roman" w:cs="Times New Roman"/>
          <w:b/>
          <w:sz w:val="20"/>
          <w:lang w:eastAsia="fr-FR"/>
        </w:rPr>
        <w:t>PARDON</w:t>
      </w:r>
      <w:r w:rsidRPr="00316725">
        <w:rPr>
          <w:rFonts w:ascii="Times New Roman" w:hAnsi="Times New Roman" w:cs="Times New Roman"/>
          <w:sz w:val="20"/>
          <w:lang w:eastAsia="fr-FR"/>
        </w:rPr>
        <w:t>. La foule qui a condamné Jésus entend l’annonce de la résurrection de la bouche de Pierre qui a renié</w:t>
      </w:r>
      <w:r w:rsidR="00316725">
        <w:rPr>
          <w:rFonts w:ascii="Times New Roman" w:hAnsi="Times New Roman" w:cs="Times New Roman"/>
          <w:sz w:val="20"/>
          <w:lang w:eastAsia="fr-FR"/>
        </w:rPr>
        <w:t>..</w:t>
      </w:r>
      <w:r w:rsidRPr="00316725">
        <w:rPr>
          <w:rFonts w:ascii="Times New Roman" w:hAnsi="Times New Roman" w:cs="Times New Roman"/>
          <w:sz w:val="20"/>
          <w:lang w:eastAsia="fr-FR"/>
        </w:rPr>
        <w:t xml:space="preserve">. Jésus </w:t>
      </w:r>
      <w:r w:rsidRPr="00866CF7">
        <w:rPr>
          <w:rFonts w:ascii="Times New Roman" w:hAnsi="Times New Roman" w:cs="Times New Roman"/>
          <w:sz w:val="20"/>
          <w:lang w:eastAsia="fr-FR"/>
        </w:rPr>
        <w:t>qui avait prié pour Pierre prie sans doute pour la foule… Prie-t-il aussi pour tous ?</w:t>
      </w:r>
    </w:p>
    <w:p w14:paraId="0274ED5D" w14:textId="3A4E5A66" w:rsidR="000C7502" w:rsidRDefault="00866CF7" w:rsidP="00316725">
      <w:pPr>
        <w:pStyle w:val="Sansinterligne"/>
        <w:numPr>
          <w:ilvl w:val="0"/>
          <w:numId w:val="32"/>
        </w:numPr>
        <w:spacing w:after="120"/>
        <w:ind w:left="927" w:right="567"/>
        <w:jc w:val="both"/>
        <w:rPr>
          <w:rFonts w:ascii="Times New Roman" w:hAnsi="Times New Roman" w:cs="Times New Roman"/>
          <w:sz w:val="20"/>
          <w:lang w:eastAsia="fr-FR"/>
        </w:rPr>
      </w:pPr>
      <w:r w:rsidRPr="00866CF7">
        <w:rPr>
          <w:rFonts w:ascii="Times New Roman" w:hAnsi="Times New Roman" w:cs="Times New Roman"/>
          <w:b/>
          <w:sz w:val="20"/>
          <w:lang w:eastAsia="fr-FR"/>
        </w:rPr>
        <w:t>M</w:t>
      </w:r>
      <w:r w:rsidRPr="00866CF7">
        <w:rPr>
          <w:rFonts w:ascii="Times New Roman" w:hAnsi="Times New Roman" w:cs="Times New Roman"/>
          <w:b/>
          <w:caps/>
          <w:sz w:val="20"/>
          <w:szCs w:val="20"/>
          <w:lang w:eastAsia="fr-FR"/>
        </w:rPr>
        <w:t>é</w:t>
      </w:r>
      <w:r w:rsidRPr="00866CF7">
        <w:rPr>
          <w:rFonts w:ascii="Times New Roman" w:hAnsi="Times New Roman" w:cs="Times New Roman"/>
          <w:b/>
          <w:sz w:val="20"/>
          <w:lang w:eastAsia="fr-FR"/>
        </w:rPr>
        <w:t>MOIRE</w:t>
      </w:r>
      <w:r>
        <w:rPr>
          <w:rFonts w:ascii="Times New Roman" w:hAnsi="Times New Roman" w:cs="Times New Roman"/>
          <w:sz w:val="20"/>
          <w:lang w:eastAsia="fr-FR"/>
        </w:rPr>
        <w:t>. « </w:t>
      </w:r>
      <w:r w:rsidRPr="00866CF7">
        <w:rPr>
          <w:rFonts w:ascii="Times New Roman" w:hAnsi="Times New Roman" w:cs="Times New Roman"/>
          <w:i/>
          <w:sz w:val="20"/>
          <w:lang w:eastAsia="fr-FR"/>
        </w:rPr>
        <w:t>Celui qui garde sa parole</w:t>
      </w:r>
      <w:r w:rsidRPr="00866CF7">
        <w:rPr>
          <w:rFonts w:ascii="Times New Roman" w:hAnsi="Times New Roman" w:cs="Times New Roman"/>
          <w:sz w:val="20"/>
          <w:lang w:eastAsia="fr-FR"/>
        </w:rPr>
        <w:t> » (2</w:t>
      </w:r>
      <w:r w:rsidRPr="00866CF7">
        <w:rPr>
          <w:rFonts w:ascii="Times New Roman" w:hAnsi="Times New Roman" w:cs="Times New Roman"/>
          <w:sz w:val="20"/>
          <w:vertAlign w:val="superscript"/>
          <w:lang w:eastAsia="fr-FR"/>
        </w:rPr>
        <w:t>e</w:t>
      </w:r>
      <w:r w:rsidRPr="00866CF7">
        <w:rPr>
          <w:rFonts w:ascii="Times New Roman" w:hAnsi="Times New Roman" w:cs="Times New Roman"/>
          <w:sz w:val="20"/>
          <w:lang w:eastAsia="fr-FR"/>
        </w:rPr>
        <w:t xml:space="preserve"> lect</w:t>
      </w:r>
      <w:r>
        <w:rPr>
          <w:rFonts w:ascii="Times New Roman" w:hAnsi="Times New Roman" w:cs="Times New Roman"/>
          <w:sz w:val="20"/>
          <w:lang w:eastAsia="fr-FR"/>
        </w:rPr>
        <w:t>ure</w:t>
      </w:r>
      <w:r w:rsidRPr="00866CF7">
        <w:rPr>
          <w:rFonts w:ascii="Times New Roman" w:hAnsi="Times New Roman" w:cs="Times New Roman"/>
          <w:sz w:val="20"/>
          <w:lang w:eastAsia="fr-FR"/>
        </w:rPr>
        <w:t>) ; « </w:t>
      </w:r>
      <w:r w:rsidRPr="00866CF7">
        <w:rPr>
          <w:rFonts w:ascii="Times New Roman" w:hAnsi="Times New Roman" w:cs="Times New Roman"/>
          <w:i/>
          <w:sz w:val="20"/>
          <w:lang w:eastAsia="fr-FR"/>
        </w:rPr>
        <w:t>Voici les paroles que je vous ai dites</w:t>
      </w:r>
      <w:r w:rsidRPr="00866CF7">
        <w:rPr>
          <w:rFonts w:ascii="Times New Roman" w:hAnsi="Times New Roman" w:cs="Times New Roman"/>
          <w:sz w:val="20"/>
          <w:lang w:eastAsia="fr-FR"/>
        </w:rPr>
        <w:t> ». L’insistance sur la mémoire des paroles conduit à dire que le contraire de la foi, c’est l’amnésie. Qu’est-ce qui nous aide à entretenir la mémoire des paroles de Jésus Christ ?</w:t>
      </w:r>
    </w:p>
    <w:p w14:paraId="6AEED8DD" w14:textId="77777777" w:rsidR="000C7502" w:rsidRDefault="000C7502">
      <w:pPr>
        <w:rPr>
          <w:szCs w:val="22"/>
        </w:rPr>
      </w:pPr>
      <w:r>
        <w:br w:type="page"/>
      </w:r>
    </w:p>
    <w:p w14:paraId="5AC2B2BE" w14:textId="77777777" w:rsidR="00DB5546" w:rsidRPr="009F004C" w:rsidRDefault="00212F46" w:rsidP="00C17570">
      <w:pPr>
        <w:pStyle w:val="Titre1"/>
        <w:keepNext w:val="0"/>
        <w:widowControl w:val="0"/>
        <w:spacing w:before="400"/>
        <w:ind w:left="1494" w:right="1132"/>
        <w:rPr>
          <w:color w:val="E36C0A"/>
        </w:rPr>
      </w:pPr>
      <w:r w:rsidRPr="009F004C">
        <w:rPr>
          <w:color w:val="E36C0A"/>
        </w:rPr>
        <w:lastRenderedPageBreak/>
        <w:t>DYNAMIQUE DE</w:t>
      </w:r>
      <w:r w:rsidR="00DB5546" w:rsidRPr="009F004C">
        <w:rPr>
          <w:color w:val="E36C0A"/>
        </w:rPr>
        <w:t xml:space="preserve"> CE</w:t>
      </w:r>
      <w:r w:rsidR="00907651" w:rsidRPr="009F004C">
        <w:rPr>
          <w:color w:val="E36C0A"/>
        </w:rPr>
        <w:t xml:space="preserve"> DIMANCHE</w:t>
      </w:r>
    </w:p>
    <w:p w14:paraId="7A50186F" w14:textId="77777777" w:rsidR="00212F46" w:rsidRPr="009F004C" w:rsidRDefault="00212F46" w:rsidP="003A2624">
      <w:pPr>
        <w:pStyle w:val="Titre2"/>
        <w:rPr>
          <w:b/>
          <w:color w:val="E36C0A"/>
        </w:rPr>
      </w:pPr>
      <w:r w:rsidRPr="009F004C">
        <w:rPr>
          <w:b/>
          <w:color w:val="E36C0A"/>
        </w:rPr>
        <w:t>Des mises en œuvre</w:t>
      </w:r>
    </w:p>
    <w:p w14:paraId="6EDEEF87" w14:textId="77777777" w:rsidR="00703EB2" w:rsidRDefault="00703EB2" w:rsidP="00703EB2">
      <w:pPr>
        <w:spacing w:after="120"/>
        <w:jc w:val="both"/>
        <w:rPr>
          <w:rFonts w:eastAsia="Calibri"/>
          <w:lang w:eastAsia="en-US"/>
        </w:rPr>
      </w:pPr>
      <w:r w:rsidRPr="00703EB2">
        <w:rPr>
          <w:rFonts w:eastAsia="Calibri"/>
          <w:lang w:eastAsia="en-US"/>
        </w:rPr>
        <w:t>Si nous lisons la proposition de formation de cette fiche dominicale, nous pouvons voir qu’il s’agit de demander autour de nous ce que signifie « </w:t>
      </w:r>
      <w:r w:rsidRPr="00703EB2">
        <w:rPr>
          <w:rFonts w:eastAsia="Calibri"/>
          <w:i/>
          <w:lang w:eastAsia="en-US"/>
        </w:rPr>
        <w:t>le Christ est ressuscité</w:t>
      </w:r>
      <w:r w:rsidRPr="00703EB2">
        <w:rPr>
          <w:rFonts w:eastAsia="Calibri"/>
          <w:lang w:eastAsia="en-US"/>
        </w:rPr>
        <w:t> » et comment nous vivons sa présence aujourd’hui. L’homélie pourra reprend</w:t>
      </w:r>
      <w:r>
        <w:rPr>
          <w:rFonts w:eastAsia="Calibri"/>
          <w:lang w:eastAsia="en-US"/>
        </w:rPr>
        <w:t>re ces différents témoignages.</w:t>
      </w:r>
    </w:p>
    <w:p w14:paraId="7997FAE9" w14:textId="0A6A77FD" w:rsidR="00703EB2" w:rsidRDefault="00703EB2" w:rsidP="00703EB2">
      <w:pPr>
        <w:spacing w:after="120"/>
        <w:jc w:val="both"/>
        <w:rPr>
          <w:rFonts w:eastAsia="Calibri"/>
          <w:lang w:eastAsia="en-US"/>
        </w:rPr>
      </w:pPr>
      <w:r w:rsidRPr="00703EB2">
        <w:rPr>
          <w:rFonts w:eastAsia="Calibri"/>
          <w:lang w:eastAsia="en-US"/>
        </w:rPr>
        <w:t>Comme le dimanche précédent e</w:t>
      </w:r>
      <w:r>
        <w:rPr>
          <w:rFonts w:eastAsia="Calibri"/>
          <w:lang w:eastAsia="en-US"/>
        </w:rPr>
        <w:t xml:space="preserve">t tous les dimanches de Pâques </w:t>
      </w:r>
      <w:r w:rsidRPr="00703EB2">
        <w:rPr>
          <w:rFonts w:eastAsia="Calibri"/>
          <w:lang w:eastAsia="en-US"/>
        </w:rPr>
        <w:t>à venir</w:t>
      </w:r>
      <w:r w:rsidR="00810EB9">
        <w:rPr>
          <w:rFonts w:eastAsia="Calibri"/>
          <w:lang w:eastAsia="en-US"/>
        </w:rPr>
        <w:t>,</w:t>
      </w:r>
      <w:r w:rsidRPr="00703EB2">
        <w:rPr>
          <w:rFonts w:eastAsia="Calibri"/>
          <w:lang w:eastAsia="en-US"/>
        </w:rPr>
        <w:t xml:space="preserve"> on pourra pratiquer une procession avec le cierge pascal et vivr</w:t>
      </w:r>
      <w:r>
        <w:rPr>
          <w:rFonts w:eastAsia="Calibri"/>
          <w:lang w:eastAsia="en-US"/>
        </w:rPr>
        <w:t>e l’aspersion avec le chant « </w:t>
      </w:r>
      <w:r w:rsidR="00706E72">
        <w:rPr>
          <w:rFonts w:eastAsia="Calibri"/>
          <w:lang w:eastAsia="en-US"/>
        </w:rPr>
        <w:t>Une source d</w:t>
      </w:r>
      <w:r>
        <w:rPr>
          <w:rFonts w:eastAsia="Calibri"/>
          <w:lang w:eastAsia="en-US"/>
        </w:rPr>
        <w:t>’eau vive ».</w:t>
      </w:r>
    </w:p>
    <w:p w14:paraId="5681BA00" w14:textId="77777777" w:rsidR="0034752B" w:rsidRDefault="00703EB2" w:rsidP="00703EB2">
      <w:pPr>
        <w:spacing w:after="120"/>
        <w:jc w:val="both"/>
        <w:rPr>
          <w:rFonts w:eastAsia="Calibri"/>
          <w:lang w:eastAsia="en-US"/>
        </w:rPr>
      </w:pPr>
      <w:r w:rsidRPr="00703EB2">
        <w:rPr>
          <w:rFonts w:eastAsia="Calibri"/>
          <w:lang w:eastAsia="en-US"/>
        </w:rPr>
        <w:t>Dans son homélie, celui qui prêche aura le souci de souligner le lien très appuyé</w:t>
      </w:r>
      <w:r w:rsidR="0034752B">
        <w:rPr>
          <w:rFonts w:eastAsia="Calibri"/>
          <w:lang w:eastAsia="en-US"/>
        </w:rPr>
        <w:t xml:space="preserve"> entre les deux Testaments, le s</w:t>
      </w:r>
      <w:r w:rsidRPr="00703EB2">
        <w:rPr>
          <w:rFonts w:eastAsia="Calibri"/>
          <w:lang w:eastAsia="en-US"/>
        </w:rPr>
        <w:t>econd donnant la clé pour comprendre en quoi l’Ancien Testament éclaire le visage de Jésus.</w:t>
      </w:r>
    </w:p>
    <w:p w14:paraId="49C9677E" w14:textId="77777777" w:rsidR="0034752B" w:rsidRDefault="00703EB2" w:rsidP="00703EB2">
      <w:pPr>
        <w:spacing w:after="120"/>
        <w:jc w:val="both"/>
        <w:rPr>
          <w:rFonts w:eastAsia="Calibri"/>
          <w:lang w:eastAsia="en-US"/>
        </w:rPr>
      </w:pPr>
      <w:r w:rsidRPr="00703EB2">
        <w:rPr>
          <w:rFonts w:eastAsia="Calibri"/>
          <w:lang w:eastAsia="en-US"/>
        </w:rPr>
        <w:t>Pour le bais</w:t>
      </w:r>
      <w:r w:rsidR="0034752B">
        <w:rPr>
          <w:rFonts w:eastAsia="Calibri"/>
          <w:lang w:eastAsia="en-US"/>
        </w:rPr>
        <w:t>er de paix, il sera possible de</w:t>
      </w:r>
      <w:r w:rsidRPr="00703EB2">
        <w:rPr>
          <w:rFonts w:eastAsia="Calibri"/>
          <w:lang w:eastAsia="en-US"/>
        </w:rPr>
        <w:t xml:space="preserve"> faire allusion à la manière dont Jésus salue ses disciples lorsqu’il leur apparaît.</w:t>
      </w:r>
    </w:p>
    <w:p w14:paraId="4E943047" w14:textId="38EAED5F" w:rsidR="00703EB2" w:rsidRDefault="00703EB2" w:rsidP="00703EB2">
      <w:pPr>
        <w:spacing w:after="120"/>
        <w:jc w:val="both"/>
        <w:rPr>
          <w:rFonts w:eastAsia="Calibri"/>
          <w:lang w:eastAsia="en-US"/>
        </w:rPr>
      </w:pPr>
      <w:r w:rsidRPr="00703EB2">
        <w:rPr>
          <w:rFonts w:eastAsia="Calibri"/>
          <w:lang w:eastAsia="en-US"/>
        </w:rPr>
        <w:t>La communion sous les deux espèces peut aussi être proposée, cela durant tout le temps pascal</w:t>
      </w:r>
      <w:r w:rsidR="00706E72">
        <w:rPr>
          <w:rFonts w:eastAsia="Calibri"/>
          <w:lang w:eastAsia="en-US"/>
        </w:rPr>
        <w:t xml:space="preserve"> (si cela est possible)</w:t>
      </w:r>
      <w:r w:rsidRPr="00703EB2">
        <w:rPr>
          <w:rFonts w:eastAsia="Calibri"/>
          <w:lang w:eastAsia="en-US"/>
        </w:rPr>
        <w:t>.</w:t>
      </w:r>
    </w:p>
    <w:p w14:paraId="260CF607" w14:textId="77777777" w:rsidR="00195AE8" w:rsidRDefault="00195AE8" w:rsidP="00195AE8">
      <w:pPr>
        <w:pStyle w:val="Titre2"/>
        <w:keepNext w:val="0"/>
        <w:widowControl w:val="0"/>
        <w:rPr>
          <w:b/>
          <w:color w:val="F79646"/>
        </w:rPr>
      </w:pPr>
      <w:r w:rsidRPr="00213E9D">
        <w:rPr>
          <w:b/>
          <w:color w:val="F79646"/>
        </w:rPr>
        <w:t>Fleurir</w:t>
      </w:r>
    </w:p>
    <w:p w14:paraId="13FD867A" w14:textId="1D4038B6" w:rsidR="00195AE8" w:rsidRPr="00A77D1C" w:rsidRDefault="00195AE8" w:rsidP="00195AE8">
      <w:pPr>
        <w:jc w:val="both"/>
      </w:pPr>
      <w:r w:rsidRPr="004643CE">
        <w:rPr>
          <w:b/>
          <w:u w:val="single"/>
        </w:rPr>
        <w:t>Durant tout le temps pascal</w:t>
      </w:r>
      <w:r>
        <w:t xml:space="preserve">, nous vous suggérons de retrouver des suggestions </w:t>
      </w:r>
      <w:r w:rsidRPr="00A77D1C">
        <w:rPr>
          <w:b/>
        </w:rPr>
        <w:t>page</w:t>
      </w:r>
      <w:r>
        <w:rPr>
          <w:b/>
        </w:rPr>
        <w:t>s 29 à 32</w:t>
      </w:r>
      <w:r w:rsidRPr="00A77D1C">
        <w:t xml:space="preserve"> du </w:t>
      </w:r>
      <w:r w:rsidR="00810EB9">
        <w:t>l</w:t>
      </w:r>
      <w:r w:rsidRPr="00A77D1C">
        <w:t>ivret de l’</w:t>
      </w:r>
      <w:r w:rsidR="00810EB9">
        <w:t>a</w:t>
      </w:r>
      <w:r w:rsidRPr="00A77D1C">
        <w:t xml:space="preserve">nnée </w:t>
      </w:r>
      <w:r>
        <w:t xml:space="preserve">B du </w:t>
      </w:r>
      <w:r w:rsidR="00810EB9">
        <w:t>c</w:t>
      </w:r>
      <w:r>
        <w:t>offret « </w:t>
      </w:r>
      <w:r w:rsidRPr="00A77D1C">
        <w:t>FLEURIR EN LITURGIE - Fleurir les temps liturgiques pr</w:t>
      </w:r>
      <w:r>
        <w:t>ivilégiés et les grandes fêtes »</w:t>
      </w:r>
      <w:r w:rsidRPr="00A77D1C">
        <w:t>.</w:t>
      </w:r>
    </w:p>
    <w:p w14:paraId="001CB74A" w14:textId="77777777" w:rsidR="00FC1537" w:rsidRDefault="00970867" w:rsidP="00FC1537">
      <w:pPr>
        <w:pStyle w:val="Titre2"/>
        <w:keepNext w:val="0"/>
        <w:widowControl w:val="0"/>
        <w:rPr>
          <w:b/>
          <w:color w:val="F79646"/>
        </w:rPr>
      </w:pPr>
      <w:r>
        <w:rPr>
          <w:b/>
          <w:color w:val="F79646"/>
        </w:rPr>
        <w:t xml:space="preserve">Pour se former en équipe - </w:t>
      </w:r>
      <w:r w:rsidR="00986496">
        <w:rPr>
          <w:b/>
          <w:color w:val="F79646"/>
        </w:rPr>
        <w:t>Quelques témoignages</w:t>
      </w:r>
    </w:p>
    <w:p w14:paraId="4A67EE5E" w14:textId="44766C1D" w:rsidR="00986496" w:rsidRPr="009B1D98" w:rsidRDefault="00986496" w:rsidP="000C7502">
      <w:pPr>
        <w:pStyle w:val="Titre3"/>
        <w:spacing w:before="120" w:after="120"/>
        <w:ind w:left="0"/>
        <w:jc w:val="center"/>
        <w:rPr>
          <w:color w:val="4472C4" w:themeColor="accent1"/>
        </w:rPr>
      </w:pPr>
      <w:r w:rsidRPr="009B1D98">
        <w:rPr>
          <w:color w:val="4472C4" w:themeColor="accent1"/>
        </w:rPr>
        <w:t>Le Christ est ressuscité, Alléluia !</w:t>
      </w:r>
    </w:p>
    <w:p w14:paraId="10305F79" w14:textId="1006E634" w:rsidR="00986496" w:rsidRDefault="008B7353" w:rsidP="008B7353">
      <w:pPr>
        <w:jc w:val="both"/>
      </w:pPr>
      <w:r w:rsidRPr="008B7353">
        <w:rPr>
          <w:b/>
        </w:rPr>
        <w:t>Colette :</w:t>
      </w:r>
      <w:r>
        <w:t xml:space="preserve"> </w:t>
      </w:r>
      <w:r w:rsidR="00986496">
        <w:t>Quelle plus belle affirmation que de le chanter haut et fort, de le dire a</w:t>
      </w:r>
      <w:r w:rsidR="00970867">
        <w:t>u</w:t>
      </w:r>
      <w:r w:rsidR="00986496">
        <w:t>tour de soi pour en témoigner</w:t>
      </w:r>
      <w:r w:rsidR="00810EB9">
        <w:t> ?</w:t>
      </w:r>
      <w:r>
        <w:t xml:space="preserve"> </w:t>
      </w:r>
      <w:r w:rsidR="00986496">
        <w:t>Vivre de la présence du Christ à travers sa parole, l’Eucharistie, la prière, est vital pour moi, c’est une nourriture spirituelle qui me fait avancer sur mon chemin de foi. Il est mon compagnon de route sur qui je peux compter dans les moments difficiles. Durant ma maladie, il est ma force et mon réconfort. Je sais qu’il m’aime et prend soin de moi</w:t>
      </w:r>
      <w:r w:rsidR="00D407B6">
        <w:t>,</w:t>
      </w:r>
      <w:r w:rsidR="00986496">
        <w:t xml:space="preserve"> comme le bon </w:t>
      </w:r>
      <w:r w:rsidR="00721712">
        <w:t>S</w:t>
      </w:r>
      <w:r w:rsidR="00986496">
        <w:t>amaritain au bord de la route.</w:t>
      </w:r>
    </w:p>
    <w:p w14:paraId="2ACB57D6" w14:textId="77777777" w:rsidR="00986496" w:rsidRDefault="00986496" w:rsidP="008B7353">
      <w:pPr>
        <w:jc w:val="both"/>
      </w:pPr>
      <w:r>
        <w:t>Hospitalière à Lourdes, j’ai eu plusieurs occasions de sentir sa présence auprès des malades, se manifestant par des signes de la guérison du cœur. Constater qu’après le désespoir</w:t>
      </w:r>
      <w:r w:rsidR="00970867">
        <w:t>,</w:t>
      </w:r>
      <w:r>
        <w:t xml:space="preserve"> la vie renaît plus belle, qu’un sourire est revenu, qu’une main tendue est acceptée...</w:t>
      </w:r>
      <w:r w:rsidR="008B7353">
        <w:t xml:space="preserve"> </w:t>
      </w:r>
      <w:r>
        <w:t>Je vis de la présence du Christ par et avec les autres, je vois dans l’autre, surtout s’il est fragilisé par les aléas de la vie, la présence de Jésus qui appelle à la compassion. Plusieurs fois, j’ai accompagné des personnes en fin de vie, j’ai vu dans leur regard cette demande d’attention de les aider à faire le « grand passage ». Le Christ à mes côtés, ces moments de communion ont été des sources de joie et d’espérance.</w:t>
      </w:r>
    </w:p>
    <w:p w14:paraId="55F56D08" w14:textId="77777777" w:rsidR="00986496" w:rsidRDefault="00986496" w:rsidP="008B7353">
      <w:pPr>
        <w:jc w:val="both"/>
      </w:pPr>
      <w:r>
        <w:t>L’accompagnement des baptêmes, des catéchumènes, la catéchèse auprès des enfants me donnent la joie de témoigner de ma foi, de faire découvrir la vie du Christ, et de faire un bout de chemin ensemble.</w:t>
      </w:r>
      <w:r w:rsidR="008B7353">
        <w:t xml:space="preserve"> </w:t>
      </w:r>
      <w:r>
        <w:t>Je puise aussi ma force de croire à travers ceux et celles qui témoignent de leur relèvement après de lourdes épreuves. Le Seigneur, présent à nos côtés, nous donne des signes, la prière et la communion fraternelle sont des moments forts de soutien. Que chacun de nous puisse vivre de cette joie d’amour, de paix et d’espérance. Alléluia !</w:t>
      </w:r>
    </w:p>
    <w:p w14:paraId="43649FE7" w14:textId="77777777" w:rsidR="008B7353" w:rsidRDefault="008B7353" w:rsidP="008B7353">
      <w:pPr>
        <w:jc w:val="both"/>
      </w:pPr>
    </w:p>
    <w:p w14:paraId="06572C26" w14:textId="77777777" w:rsidR="008B7353" w:rsidRPr="008B7353" w:rsidRDefault="008B7353" w:rsidP="008B7353">
      <w:pPr>
        <w:shd w:val="clear" w:color="auto" w:fill="FFFFFF"/>
        <w:autoSpaceDE w:val="0"/>
        <w:autoSpaceDN w:val="0"/>
        <w:adjustRightInd w:val="0"/>
        <w:spacing w:after="120"/>
        <w:jc w:val="both"/>
        <w:rPr>
          <w:sz w:val="18"/>
          <w:szCs w:val="24"/>
        </w:rPr>
      </w:pPr>
      <w:r>
        <w:rPr>
          <w:b/>
          <w:bCs/>
          <w:color w:val="000000"/>
          <w:szCs w:val="25"/>
        </w:rPr>
        <w:t xml:space="preserve">Fred : </w:t>
      </w:r>
      <w:r w:rsidRPr="008B7353">
        <w:rPr>
          <w:color w:val="000000"/>
          <w:szCs w:val="25"/>
        </w:rPr>
        <w:t>Notre famille a été malmenée pendant des années par une quere</w:t>
      </w:r>
      <w:r>
        <w:rPr>
          <w:color w:val="000000"/>
          <w:szCs w:val="25"/>
        </w:rPr>
        <w:t>lle stupide qui nous a divisés ;</w:t>
      </w:r>
      <w:r w:rsidRPr="008B7353">
        <w:rPr>
          <w:color w:val="000000"/>
          <w:szCs w:val="25"/>
        </w:rPr>
        <w:t xml:space="preserve"> on ne se fréquentait plus. Personnellement je n'i</w:t>
      </w:r>
      <w:r>
        <w:rPr>
          <w:color w:val="000000"/>
          <w:szCs w:val="25"/>
        </w:rPr>
        <w:t>maginais pas que ça se termine ;</w:t>
      </w:r>
      <w:r w:rsidRPr="008B7353">
        <w:rPr>
          <w:color w:val="000000"/>
          <w:szCs w:val="25"/>
        </w:rPr>
        <w:t xml:space="preserve"> je l'imaginais si peu que je ne priais même pas pour que l'on trouve une issue. Et puis, une de nos nièces s'est ma</w:t>
      </w:r>
      <w:r>
        <w:rPr>
          <w:color w:val="000000"/>
          <w:szCs w:val="25"/>
        </w:rPr>
        <w:t>riée et son compagnon a dit : « </w:t>
      </w:r>
      <w:r w:rsidRPr="008B7353">
        <w:rPr>
          <w:color w:val="000000"/>
          <w:szCs w:val="25"/>
        </w:rPr>
        <w:t>Je ne veux pas entrer dans cette querelle, je</w:t>
      </w:r>
      <w:r>
        <w:rPr>
          <w:color w:val="000000"/>
          <w:szCs w:val="25"/>
        </w:rPr>
        <w:t xml:space="preserve"> ne prends parti pour personne ;</w:t>
      </w:r>
      <w:r w:rsidRPr="008B7353">
        <w:rPr>
          <w:color w:val="000000"/>
          <w:szCs w:val="25"/>
        </w:rPr>
        <w:t xml:space="preserve"> je trouverais normal que vo</w:t>
      </w:r>
      <w:r>
        <w:rPr>
          <w:color w:val="000000"/>
          <w:szCs w:val="25"/>
        </w:rPr>
        <w:t>us veniez tous à notre mariage</w:t>
      </w:r>
      <w:proofErr w:type="gramStart"/>
      <w:r>
        <w:rPr>
          <w:color w:val="000000"/>
          <w:szCs w:val="25"/>
        </w:rPr>
        <w:t> »...</w:t>
      </w:r>
      <w:proofErr w:type="gramEnd"/>
      <w:r>
        <w:rPr>
          <w:color w:val="000000"/>
          <w:szCs w:val="25"/>
        </w:rPr>
        <w:t xml:space="preserve"> Tous sont venus !</w:t>
      </w:r>
      <w:r w:rsidRPr="008B7353">
        <w:rPr>
          <w:color w:val="000000"/>
          <w:szCs w:val="25"/>
        </w:rPr>
        <w:t xml:space="preserve"> En faisant le premier pas, cet homme s'est montré beaucoup plus sage que nous. D'où lui </w:t>
      </w:r>
      <w:r>
        <w:rPr>
          <w:color w:val="000000"/>
          <w:szCs w:val="25"/>
        </w:rPr>
        <w:t>venait cette sagesse ?</w:t>
      </w:r>
    </w:p>
    <w:p w14:paraId="59456F5E" w14:textId="77777777" w:rsidR="008B7353" w:rsidRPr="008B7353" w:rsidRDefault="008B7353" w:rsidP="008B7353">
      <w:pPr>
        <w:shd w:val="clear" w:color="auto" w:fill="FFFFFF"/>
        <w:autoSpaceDE w:val="0"/>
        <w:autoSpaceDN w:val="0"/>
        <w:adjustRightInd w:val="0"/>
        <w:spacing w:after="120"/>
        <w:jc w:val="both"/>
        <w:rPr>
          <w:sz w:val="18"/>
          <w:szCs w:val="24"/>
        </w:rPr>
      </w:pPr>
      <w:r w:rsidRPr="008B7353">
        <w:rPr>
          <w:b/>
          <w:bCs/>
          <w:color w:val="000000"/>
          <w:szCs w:val="25"/>
        </w:rPr>
        <w:t>Sœur Françoise</w:t>
      </w:r>
      <w:r>
        <w:rPr>
          <w:b/>
          <w:bCs/>
          <w:color w:val="000000"/>
          <w:szCs w:val="25"/>
        </w:rPr>
        <w:t> :</w:t>
      </w:r>
      <w:r w:rsidRPr="008B7353">
        <w:rPr>
          <w:b/>
          <w:bCs/>
          <w:color w:val="000000"/>
          <w:szCs w:val="25"/>
        </w:rPr>
        <w:t xml:space="preserve"> </w:t>
      </w:r>
      <w:r w:rsidRPr="008B7353">
        <w:rPr>
          <w:color w:val="000000"/>
          <w:szCs w:val="25"/>
        </w:rPr>
        <w:t>Je suis une religieuse vietnamienne âgée. À l'époque communiste, j'ai été mise en prison plusieurs fois. J'ai été soumise à des interrogatoires sans ménagement. J'ai expérimenté que Jésus n'</w:t>
      </w:r>
      <w:r>
        <w:rPr>
          <w:color w:val="000000"/>
          <w:szCs w:val="25"/>
        </w:rPr>
        <w:t>a pas menti quand il disait : « </w:t>
      </w:r>
      <w:r w:rsidRPr="008B7353">
        <w:rPr>
          <w:color w:val="000000"/>
          <w:szCs w:val="25"/>
        </w:rPr>
        <w:t xml:space="preserve">Devant le tribunal, ne vous souciez </w:t>
      </w:r>
      <w:r>
        <w:rPr>
          <w:color w:val="000000"/>
          <w:szCs w:val="25"/>
        </w:rPr>
        <w:t>pas de ce que vous répondrez » ;</w:t>
      </w:r>
      <w:r w:rsidRPr="008B7353">
        <w:rPr>
          <w:color w:val="000000"/>
          <w:szCs w:val="25"/>
        </w:rPr>
        <w:t xml:space="preserve"> en effet, je me suis entendu dire des paroles auxquelles le commissaire ne pouvait rien rétorquer. C'est l’Esprit du Seigneur ressuscité </w:t>
      </w:r>
      <w:r>
        <w:rPr>
          <w:color w:val="000000"/>
          <w:szCs w:val="25"/>
        </w:rPr>
        <w:t>qui m'inspirait</w:t>
      </w:r>
      <w:r w:rsidRPr="008B7353">
        <w:rPr>
          <w:color w:val="000000"/>
          <w:szCs w:val="25"/>
        </w:rPr>
        <w:t>.</w:t>
      </w:r>
    </w:p>
    <w:p w14:paraId="57CE4084" w14:textId="46D5761A" w:rsidR="000C7502" w:rsidRDefault="008B7353" w:rsidP="008B7353">
      <w:pPr>
        <w:shd w:val="clear" w:color="auto" w:fill="FFFFFF"/>
        <w:autoSpaceDE w:val="0"/>
        <w:autoSpaceDN w:val="0"/>
        <w:adjustRightInd w:val="0"/>
        <w:spacing w:after="120"/>
        <w:jc w:val="both"/>
        <w:rPr>
          <w:color w:val="000000"/>
          <w:szCs w:val="25"/>
        </w:rPr>
      </w:pPr>
      <w:r>
        <w:rPr>
          <w:b/>
          <w:bCs/>
          <w:color w:val="000000"/>
          <w:szCs w:val="25"/>
        </w:rPr>
        <w:t>Babette :</w:t>
      </w:r>
      <w:r>
        <w:rPr>
          <w:color w:val="000000"/>
          <w:szCs w:val="25"/>
        </w:rPr>
        <w:t xml:space="preserve"> Ma vie était bien ordinaire :</w:t>
      </w:r>
      <w:r w:rsidRPr="008B7353">
        <w:rPr>
          <w:color w:val="000000"/>
          <w:szCs w:val="25"/>
        </w:rPr>
        <w:t xml:space="preserve"> la maison, les courses et quelques rendez-vous avec des amies...Une vie, finalement, sans grande profondeur. J'avais entendu mille sermons sur l'importance de se dévouer, mais cela n'avait rien changé à ma vie. Un jour, je m'en souviens, nous buvions le thé avec des amies et l’une d'elles s'est mise à raconter son bénévolat au Secours </w:t>
      </w:r>
      <w:r w:rsidR="00806A96">
        <w:rPr>
          <w:color w:val="000000"/>
          <w:szCs w:val="25"/>
        </w:rPr>
        <w:t>p</w:t>
      </w:r>
      <w:r w:rsidRPr="008B7353">
        <w:rPr>
          <w:color w:val="000000"/>
          <w:szCs w:val="25"/>
        </w:rPr>
        <w:t>opulaire, c</w:t>
      </w:r>
      <w:r>
        <w:rPr>
          <w:color w:val="000000"/>
          <w:szCs w:val="25"/>
        </w:rPr>
        <w:t>haque mercredi. Elle disait : « </w:t>
      </w:r>
      <w:r w:rsidRPr="008B7353">
        <w:rPr>
          <w:color w:val="000000"/>
          <w:szCs w:val="25"/>
        </w:rPr>
        <w:t>Je pense que les personnes bénéficient de ce qu</w:t>
      </w:r>
      <w:r>
        <w:rPr>
          <w:color w:val="000000"/>
          <w:szCs w:val="25"/>
        </w:rPr>
        <w:t xml:space="preserve">e propose le Secours </w:t>
      </w:r>
      <w:r w:rsidR="00806A96">
        <w:rPr>
          <w:color w:val="000000"/>
          <w:szCs w:val="25"/>
        </w:rPr>
        <w:t>p</w:t>
      </w:r>
      <w:r>
        <w:rPr>
          <w:color w:val="000000"/>
          <w:szCs w:val="25"/>
        </w:rPr>
        <w:t>opulaire ;</w:t>
      </w:r>
      <w:r w:rsidRPr="008B7353">
        <w:rPr>
          <w:color w:val="000000"/>
          <w:szCs w:val="25"/>
        </w:rPr>
        <w:t xml:space="preserve"> mais je suis sûre que mon engagement remplit mon cœur</w:t>
      </w:r>
      <w:r>
        <w:rPr>
          <w:color w:val="000000"/>
          <w:szCs w:val="25"/>
        </w:rPr>
        <w:t xml:space="preserve"> et donne du sens à ma semaine ;</w:t>
      </w:r>
      <w:r w:rsidRPr="008B7353">
        <w:rPr>
          <w:color w:val="000000"/>
          <w:szCs w:val="25"/>
        </w:rPr>
        <w:t xml:space="preserve"> j'ai hâte de voir arriver</w:t>
      </w:r>
      <w:r>
        <w:rPr>
          <w:color w:val="000000"/>
          <w:szCs w:val="25"/>
        </w:rPr>
        <w:t xml:space="preserve"> le mercredi</w:t>
      </w:r>
      <w:proofErr w:type="gramStart"/>
      <w:r>
        <w:rPr>
          <w:color w:val="000000"/>
          <w:szCs w:val="25"/>
        </w:rPr>
        <w:t> »</w:t>
      </w:r>
      <w:r w:rsidRPr="008B7353">
        <w:rPr>
          <w:color w:val="000000"/>
          <w:szCs w:val="25"/>
        </w:rPr>
        <w:t>...</w:t>
      </w:r>
      <w:proofErr w:type="gramEnd"/>
      <w:r w:rsidRPr="008B7353">
        <w:rPr>
          <w:color w:val="000000"/>
          <w:szCs w:val="25"/>
        </w:rPr>
        <w:t xml:space="preserve"> Je pense que c’est le Ressuscité qui m’a ouvert les yeux par cette personne. Je me suis engagée à faire aussi du bénévo</w:t>
      </w:r>
      <w:r>
        <w:rPr>
          <w:color w:val="000000"/>
          <w:szCs w:val="25"/>
        </w:rPr>
        <w:t>lat. Et je ne le regrette pas.</w:t>
      </w:r>
    </w:p>
    <w:p w14:paraId="0620969F" w14:textId="77777777" w:rsidR="000C7502" w:rsidRDefault="000C7502">
      <w:pPr>
        <w:rPr>
          <w:color w:val="000000"/>
          <w:szCs w:val="25"/>
        </w:rPr>
      </w:pPr>
      <w:r>
        <w:rPr>
          <w:color w:val="000000"/>
          <w:szCs w:val="25"/>
        </w:rPr>
        <w:br w:type="page"/>
      </w:r>
    </w:p>
    <w:p w14:paraId="1E8DD9DA" w14:textId="77777777" w:rsidR="00FC1537" w:rsidRPr="00DE7FEB" w:rsidRDefault="00FC1537" w:rsidP="00FC1537">
      <w:pPr>
        <w:pStyle w:val="Titre1"/>
        <w:keepNext w:val="0"/>
        <w:widowControl w:val="0"/>
        <w:spacing w:before="400"/>
        <w:rPr>
          <w:color w:val="E36C0A"/>
        </w:rPr>
      </w:pPr>
      <w:r w:rsidRPr="00DE7FEB">
        <w:rPr>
          <w:color w:val="E36C0A"/>
        </w:rPr>
        <w:lastRenderedPageBreak/>
        <w:t>POUR UNE CÉLÉBRATION DOMINICALE DE LA PAROLE</w:t>
      </w:r>
      <w:r w:rsidRPr="00DE7FEB">
        <w:rPr>
          <w:color w:val="E36C0A"/>
        </w:rPr>
        <w:br/>
        <w:t>lorsqu’il n’y a pas d’eucharistie</w:t>
      </w:r>
    </w:p>
    <w:p w14:paraId="573ADBD9" w14:textId="77777777" w:rsidR="00F90509" w:rsidRPr="00F90509" w:rsidRDefault="00F90509" w:rsidP="00F90509">
      <w:pPr>
        <w:pBdr>
          <w:top w:val="single" w:sz="4" w:space="1" w:color="auto"/>
          <w:left w:val="single" w:sz="4" w:space="4" w:color="auto"/>
          <w:bottom w:val="single" w:sz="4" w:space="1" w:color="auto"/>
          <w:right w:val="single" w:sz="4" w:space="4" w:color="auto"/>
        </w:pBdr>
        <w:ind w:left="284" w:right="283"/>
        <w:jc w:val="both"/>
      </w:pPr>
      <w:r w:rsidRPr="00F90509">
        <w:t xml:space="preserve">Chaque diocèse définit le genre d’assemblée qu’il convient de tenir, le dimanche, dans les églises où l’eucharistie ne peut pas être célébrée. Soit les petites paroisses (relais) sont invitées à prier au cours de la semaine, réservant l’eucharistie à un seul lieu de rassemblement, soit elles sont conviées à célébrer le dimanche par des célébrations de la Parole, en alternance avec l’eucharistie, selon une fréquence prévue. </w:t>
      </w:r>
    </w:p>
    <w:p w14:paraId="08110713" w14:textId="6B1FEC6C" w:rsidR="00F90509" w:rsidRPr="00F90509" w:rsidRDefault="00F90509" w:rsidP="00F90509">
      <w:pPr>
        <w:pBdr>
          <w:top w:val="single" w:sz="4" w:space="1" w:color="auto"/>
          <w:left w:val="single" w:sz="4" w:space="4" w:color="auto"/>
          <w:bottom w:val="single" w:sz="4" w:space="1" w:color="auto"/>
          <w:right w:val="single" w:sz="4" w:space="4" w:color="auto"/>
        </w:pBdr>
        <w:ind w:left="284" w:right="283"/>
        <w:jc w:val="both"/>
      </w:pPr>
      <w:r w:rsidRPr="00F90509">
        <w:rPr>
          <w:color w:val="000000"/>
        </w:rPr>
        <w:t xml:space="preserve">Devant la diversité des pratiques diocésaines, et aussi à la lecture des remerciements qui nous parviennent, nous désirons assurer cette mission susceptible de répondre aux divers besoins, d'autant que, dans ces courriers de remerciements, nous parviennent des témoignages qui soulignent la richesse de la diversité de nos propositions. </w:t>
      </w:r>
      <w:r w:rsidRPr="00F90509">
        <w:t xml:space="preserve">C’est pour cela que les </w:t>
      </w:r>
      <w:r w:rsidRPr="00806A96">
        <w:rPr>
          <w:i/>
          <w:iCs/>
        </w:rPr>
        <w:t>Fiches Dominicales</w:t>
      </w:r>
      <w:r w:rsidRPr="00F90509">
        <w:t xml:space="preserve"> vous offrent une aide, aussi bien pour la préparation des messes, que pour celle des célébrations de la </w:t>
      </w:r>
      <w:r w:rsidR="00806A96">
        <w:t>p</w:t>
      </w:r>
      <w:r w:rsidRPr="00F90509">
        <w:t>arole de Dieu.</w:t>
      </w:r>
    </w:p>
    <w:p w14:paraId="10492551" w14:textId="77777777" w:rsidR="00F90509" w:rsidRDefault="00F90509" w:rsidP="00F90509">
      <w:pPr>
        <w:pBdr>
          <w:top w:val="single" w:sz="4" w:space="1" w:color="auto"/>
          <w:left w:val="single" w:sz="4" w:space="4" w:color="auto"/>
          <w:bottom w:val="single" w:sz="4" w:space="1" w:color="auto"/>
          <w:right w:val="single" w:sz="4" w:space="4" w:color="auto"/>
        </w:pBdr>
        <w:ind w:left="284" w:right="283"/>
        <w:jc w:val="both"/>
      </w:pPr>
      <w:r w:rsidRPr="00F90509">
        <w:t xml:space="preserve">D’autre part, les </w:t>
      </w:r>
      <w:r w:rsidRPr="00806A96">
        <w:rPr>
          <w:i/>
          <w:iCs/>
        </w:rPr>
        <w:t>Fiches Dominicales</w:t>
      </w:r>
      <w:r w:rsidRPr="00F90509">
        <w:t xml:space="preserve"> suggèrent que, lors des célébrations où l’on communie au Christ dans sa Parole, on ne distribue pas la communion au pain eucharistique. Cependant, si cette dernière est prévue par les orientations diocésaines, les Fiches suggèrent qu’elle soit donnée avec du pain eucharistique consacré le jour même et apporté de la messe paroissiale.</w:t>
      </w:r>
    </w:p>
    <w:p w14:paraId="61295DDB" w14:textId="77777777" w:rsidR="003F333C" w:rsidRPr="003F333C" w:rsidRDefault="003F333C" w:rsidP="003F333C">
      <w:pPr>
        <w:pStyle w:val="Sansinterligne"/>
        <w:rPr>
          <w:rFonts w:ascii="Times New Roman" w:hAnsi="Times New Roman" w:cs="Times New Roman"/>
          <w:sz w:val="20"/>
          <w:szCs w:val="20"/>
        </w:rPr>
      </w:pPr>
    </w:p>
    <w:p w14:paraId="0B0274B3" w14:textId="77777777" w:rsidR="002B51FC" w:rsidRPr="003F333C" w:rsidRDefault="002B51FC" w:rsidP="003F333C">
      <w:pPr>
        <w:pStyle w:val="Sansinterligne"/>
        <w:spacing w:after="200"/>
        <w:rPr>
          <w:rFonts w:ascii="Arial" w:hAnsi="Arial" w:cs="Times New Roman"/>
          <w:b/>
          <w:color w:val="ED7D31"/>
          <w:sz w:val="28"/>
          <w:szCs w:val="28"/>
          <w:lang w:eastAsia="fr-FR"/>
        </w:rPr>
      </w:pPr>
      <w:r w:rsidRPr="003F333C">
        <w:rPr>
          <w:rFonts w:ascii="Arial" w:hAnsi="Arial" w:cs="Times New Roman"/>
          <w:b/>
          <w:color w:val="ED7D31"/>
          <w:sz w:val="28"/>
          <w:szCs w:val="28"/>
          <w:lang w:eastAsia="fr-FR"/>
        </w:rPr>
        <w:t>Accueil et ouverture</w:t>
      </w:r>
    </w:p>
    <w:p w14:paraId="7843BE35" w14:textId="77777777" w:rsidR="00B511CC" w:rsidRPr="00B511CC" w:rsidRDefault="00B511CC" w:rsidP="00B511CC">
      <w:pPr>
        <w:numPr>
          <w:ilvl w:val="0"/>
          <w:numId w:val="13"/>
        </w:numPr>
        <w:ind w:left="567" w:hanging="283"/>
        <w:rPr>
          <w:b/>
          <w:smallCaps/>
        </w:rPr>
      </w:pPr>
      <w:r w:rsidRPr="00B511CC">
        <w:rPr>
          <w:b/>
          <w:smallCaps/>
        </w:rPr>
        <w:t>Salutation d’ouverture et signe de croix</w:t>
      </w:r>
    </w:p>
    <w:p w14:paraId="59E4E685" w14:textId="335AB6FA" w:rsidR="002460E5" w:rsidRPr="002460E5" w:rsidRDefault="002460E5" w:rsidP="002460E5">
      <w:pPr>
        <w:pStyle w:val="Sansinterligne"/>
        <w:rPr>
          <w:rFonts w:ascii="Times New Roman" w:hAnsi="Times New Roman" w:cs="Times New Roman"/>
          <w:sz w:val="20"/>
          <w:szCs w:val="20"/>
        </w:rPr>
      </w:pPr>
      <w:r w:rsidRPr="002460E5">
        <w:rPr>
          <w:rFonts w:ascii="Times New Roman" w:hAnsi="Times New Roman" w:cs="Times New Roman"/>
          <w:sz w:val="20"/>
          <w:szCs w:val="20"/>
        </w:rPr>
        <w:t>La pe</w:t>
      </w:r>
      <w:r>
        <w:rPr>
          <w:rFonts w:ascii="Times New Roman" w:hAnsi="Times New Roman" w:cs="Times New Roman"/>
          <w:sz w:val="20"/>
          <w:szCs w:val="20"/>
        </w:rPr>
        <w:t>rsonne qui accueille peut dire :</w:t>
      </w:r>
      <w:r w:rsidRPr="002460E5">
        <w:rPr>
          <w:rFonts w:ascii="Times New Roman" w:hAnsi="Times New Roman" w:cs="Times New Roman"/>
          <w:sz w:val="20"/>
          <w:szCs w:val="20"/>
        </w:rPr>
        <w:t xml:space="preserve"> </w:t>
      </w:r>
      <w:r w:rsidRPr="002460E5">
        <w:rPr>
          <w:rFonts w:ascii="Times New Roman" w:hAnsi="Times New Roman" w:cs="Times New Roman"/>
          <w:b/>
          <w:sz w:val="20"/>
          <w:szCs w:val="20"/>
        </w:rPr>
        <w:t>Au nom du Père et du Fils et du Saint</w:t>
      </w:r>
      <w:r w:rsidR="003D6C36">
        <w:rPr>
          <w:rFonts w:ascii="Times New Roman" w:hAnsi="Times New Roman" w:cs="Times New Roman"/>
          <w:b/>
          <w:sz w:val="20"/>
          <w:szCs w:val="20"/>
        </w:rPr>
        <w:t>-</w:t>
      </w:r>
      <w:r w:rsidRPr="002460E5">
        <w:rPr>
          <w:rFonts w:ascii="Times New Roman" w:hAnsi="Times New Roman" w:cs="Times New Roman"/>
          <w:b/>
          <w:sz w:val="20"/>
          <w:szCs w:val="20"/>
        </w:rPr>
        <w:t>Esprit.</w:t>
      </w:r>
      <w:r>
        <w:rPr>
          <w:rFonts w:ascii="Times New Roman" w:hAnsi="Times New Roman" w:cs="Times New Roman"/>
          <w:sz w:val="20"/>
          <w:szCs w:val="20"/>
        </w:rPr>
        <w:t xml:space="preserve"> </w:t>
      </w:r>
      <w:r w:rsidRPr="002460E5">
        <w:rPr>
          <w:rFonts w:ascii="Times New Roman" w:hAnsi="Times New Roman" w:cs="Times New Roman"/>
          <w:b/>
          <w:sz w:val="20"/>
          <w:szCs w:val="20"/>
        </w:rPr>
        <w:t>R /</w:t>
      </w:r>
      <w:r w:rsidRPr="002460E5">
        <w:rPr>
          <w:rFonts w:ascii="Times New Roman" w:hAnsi="Times New Roman" w:cs="Times New Roman"/>
          <w:sz w:val="20"/>
          <w:szCs w:val="20"/>
        </w:rPr>
        <w:t xml:space="preserve"> </w:t>
      </w:r>
      <w:r w:rsidRPr="002460E5">
        <w:rPr>
          <w:rFonts w:ascii="Times New Roman" w:hAnsi="Times New Roman" w:cs="Times New Roman"/>
          <w:b/>
          <w:sz w:val="20"/>
          <w:szCs w:val="20"/>
        </w:rPr>
        <w:t>Amen</w:t>
      </w:r>
      <w:r>
        <w:rPr>
          <w:rFonts w:ascii="Times New Roman" w:hAnsi="Times New Roman" w:cs="Times New Roman"/>
          <w:b/>
          <w:sz w:val="20"/>
          <w:szCs w:val="20"/>
        </w:rPr>
        <w:t>.</w:t>
      </w:r>
    </w:p>
    <w:p w14:paraId="3D6C727B" w14:textId="290EB2D6" w:rsidR="002460E5" w:rsidRPr="002460E5" w:rsidRDefault="002460E5" w:rsidP="002460E5">
      <w:pPr>
        <w:pStyle w:val="Sansinterligne"/>
        <w:jc w:val="both"/>
        <w:rPr>
          <w:rFonts w:ascii="Times New Roman" w:hAnsi="Times New Roman" w:cs="Times New Roman"/>
          <w:i/>
          <w:sz w:val="20"/>
          <w:szCs w:val="20"/>
        </w:rPr>
      </w:pPr>
      <w:r w:rsidRPr="002460E5">
        <w:rPr>
          <w:rFonts w:ascii="Times New Roman" w:hAnsi="Times New Roman" w:cs="Times New Roman"/>
          <w:i/>
          <w:sz w:val="20"/>
          <w:szCs w:val="20"/>
        </w:rPr>
        <w:t xml:space="preserve">Sur les chemins de notre humanité sauvée, le </w:t>
      </w:r>
      <w:r w:rsidR="007255B7">
        <w:rPr>
          <w:rFonts w:ascii="Times New Roman" w:hAnsi="Times New Roman" w:cs="Times New Roman"/>
          <w:i/>
          <w:sz w:val="20"/>
          <w:szCs w:val="20"/>
        </w:rPr>
        <w:t>R</w:t>
      </w:r>
      <w:r w:rsidRPr="002460E5">
        <w:rPr>
          <w:rFonts w:ascii="Times New Roman" w:hAnsi="Times New Roman" w:cs="Times New Roman"/>
          <w:i/>
          <w:sz w:val="20"/>
          <w:szCs w:val="20"/>
        </w:rPr>
        <w:t>essuscité se donne à reconnaître et nous dit : « À vous d'être mes témoins ». Quelle bonne nouvelle pour nous</w:t>
      </w:r>
      <w:r w:rsidR="00BD0154">
        <w:rPr>
          <w:rFonts w:ascii="Times New Roman" w:hAnsi="Times New Roman" w:cs="Times New Roman"/>
          <w:i/>
          <w:sz w:val="20"/>
          <w:szCs w:val="20"/>
        </w:rPr>
        <w:t>,</w:t>
      </w:r>
      <w:r w:rsidRPr="002460E5">
        <w:rPr>
          <w:rFonts w:ascii="Times New Roman" w:hAnsi="Times New Roman" w:cs="Times New Roman"/>
          <w:i/>
          <w:sz w:val="20"/>
          <w:szCs w:val="20"/>
        </w:rPr>
        <w:t xml:space="preserve"> chrétiens d'aujourd'hui marqués par les événements difficiles vécus par notre monde ! Quelle belle invitation à mettre nos pas dans ceux des Apôtres pour témoigner aujourd'hui, plus que jamais, que Christ est ressuscité et vivant au milieu de nous ! Vivons ce rassemblement dans l'enthousiasme et la ferveur des premières communautés chrétiennes. Nous sommes le peuple de baptisés qui marche vers la lumière.</w:t>
      </w:r>
    </w:p>
    <w:p w14:paraId="04709D52" w14:textId="77777777" w:rsidR="002460E5" w:rsidRPr="002460E5" w:rsidRDefault="002460E5" w:rsidP="002460E5">
      <w:pPr>
        <w:pStyle w:val="Sansinterligne"/>
        <w:rPr>
          <w:rFonts w:ascii="Times New Roman" w:hAnsi="Times New Roman" w:cs="Times New Roman"/>
          <w:sz w:val="20"/>
          <w:szCs w:val="20"/>
        </w:rPr>
      </w:pPr>
    </w:p>
    <w:p w14:paraId="6F5014F3" w14:textId="77777777" w:rsidR="002460E5" w:rsidRPr="002A2711" w:rsidRDefault="002460E5" w:rsidP="002460E5">
      <w:pPr>
        <w:numPr>
          <w:ilvl w:val="0"/>
          <w:numId w:val="13"/>
        </w:numPr>
        <w:ind w:left="567" w:hanging="283"/>
        <w:rPr>
          <w:b/>
          <w:smallCaps/>
        </w:rPr>
      </w:pPr>
      <w:r>
        <w:rPr>
          <w:b/>
          <w:smallCaps/>
        </w:rPr>
        <w:t>Procession d’entrée</w:t>
      </w:r>
    </w:p>
    <w:p w14:paraId="6E409706" w14:textId="77777777" w:rsidR="002460E5" w:rsidRPr="002460E5" w:rsidRDefault="002460E5" w:rsidP="002460E5">
      <w:pPr>
        <w:pStyle w:val="Sansinterligne"/>
        <w:rPr>
          <w:rFonts w:ascii="Times New Roman" w:hAnsi="Times New Roman" w:cs="Times New Roman"/>
          <w:sz w:val="20"/>
          <w:szCs w:val="20"/>
        </w:rPr>
      </w:pPr>
      <w:r>
        <w:rPr>
          <w:rFonts w:ascii="Times New Roman" w:hAnsi="Times New Roman" w:cs="Times New Roman"/>
          <w:sz w:val="20"/>
          <w:szCs w:val="20"/>
        </w:rPr>
        <w:t>La p</w:t>
      </w:r>
      <w:r w:rsidRPr="002460E5">
        <w:rPr>
          <w:rFonts w:ascii="Times New Roman" w:hAnsi="Times New Roman" w:cs="Times New Roman"/>
          <w:sz w:val="20"/>
          <w:szCs w:val="20"/>
        </w:rPr>
        <w:t>rocession d'entrée</w:t>
      </w:r>
      <w:r>
        <w:rPr>
          <w:rFonts w:ascii="Times New Roman" w:hAnsi="Times New Roman" w:cs="Times New Roman"/>
          <w:sz w:val="20"/>
          <w:szCs w:val="20"/>
        </w:rPr>
        <w:t xml:space="preserve"> se met en marche</w:t>
      </w:r>
      <w:r w:rsidRPr="002460E5">
        <w:rPr>
          <w:rFonts w:ascii="Times New Roman" w:hAnsi="Times New Roman" w:cs="Times New Roman"/>
          <w:sz w:val="20"/>
          <w:szCs w:val="20"/>
        </w:rPr>
        <w:t xml:space="preserve"> à la suite du cierge p</w:t>
      </w:r>
      <w:r>
        <w:rPr>
          <w:rFonts w:ascii="Times New Roman" w:hAnsi="Times New Roman" w:cs="Times New Roman"/>
          <w:sz w:val="20"/>
          <w:szCs w:val="20"/>
        </w:rPr>
        <w:t xml:space="preserve">ascal et du Livre de la Parole. </w:t>
      </w:r>
    </w:p>
    <w:p w14:paraId="3EEEBEFC" w14:textId="77777777" w:rsidR="002460E5" w:rsidRPr="002460E5" w:rsidRDefault="002460E5" w:rsidP="002460E5">
      <w:pPr>
        <w:pStyle w:val="Sansinterligne"/>
        <w:rPr>
          <w:rFonts w:ascii="Times New Roman" w:hAnsi="Times New Roman" w:cs="Times New Roman"/>
          <w:sz w:val="20"/>
          <w:szCs w:val="20"/>
        </w:rPr>
      </w:pPr>
      <w:r w:rsidRPr="002460E5">
        <w:rPr>
          <w:rFonts w:ascii="Times New Roman" w:hAnsi="Times New Roman" w:cs="Times New Roman"/>
          <w:sz w:val="20"/>
          <w:szCs w:val="20"/>
        </w:rPr>
        <w:t xml:space="preserve"> </w:t>
      </w:r>
    </w:p>
    <w:p w14:paraId="6821A27C" w14:textId="77777777" w:rsidR="002460E5" w:rsidRDefault="002460E5" w:rsidP="002460E5">
      <w:pPr>
        <w:numPr>
          <w:ilvl w:val="0"/>
          <w:numId w:val="13"/>
        </w:numPr>
        <w:ind w:left="567" w:hanging="283"/>
      </w:pPr>
      <w:r>
        <w:rPr>
          <w:b/>
          <w:smallCaps/>
        </w:rPr>
        <w:t>Chant</w:t>
      </w:r>
    </w:p>
    <w:p w14:paraId="6D636030" w14:textId="77777777" w:rsidR="002460E5" w:rsidRPr="002460E5" w:rsidRDefault="002460E5" w:rsidP="002460E5">
      <w:pPr>
        <w:pStyle w:val="Lignechant"/>
        <w:ind w:left="927"/>
        <w:rPr>
          <w:b w:val="0"/>
          <w:color w:val="auto"/>
        </w:rPr>
      </w:pPr>
      <w:r w:rsidRPr="002460E5">
        <w:rPr>
          <w:color w:val="E36C0A"/>
        </w:rPr>
        <w:t>K 108</w:t>
      </w:r>
      <w:r w:rsidRPr="002460E5">
        <w:rPr>
          <w:color w:val="E36C0A"/>
        </w:rPr>
        <w:tab/>
      </w:r>
      <w:r w:rsidRPr="002460E5">
        <w:rPr>
          <w:color w:val="auto"/>
        </w:rPr>
        <w:t>Peuple de baptisés, marche vers ta lumière</w:t>
      </w:r>
      <w:r w:rsidRPr="002460E5">
        <w:rPr>
          <w:color w:val="auto"/>
        </w:rPr>
        <w:tab/>
      </w:r>
      <w:r w:rsidRPr="002460E5">
        <w:rPr>
          <w:b w:val="0"/>
          <w:color w:val="auto"/>
        </w:rPr>
        <w:t>CNA 573</w:t>
      </w:r>
    </w:p>
    <w:p w14:paraId="186DF5EB" w14:textId="77777777" w:rsidR="009E0F77" w:rsidRPr="002460E5" w:rsidRDefault="002460E5" w:rsidP="002460E5">
      <w:pPr>
        <w:pStyle w:val="Lignechant"/>
        <w:ind w:left="927"/>
        <w:rPr>
          <w:b w:val="0"/>
          <w:color w:val="auto"/>
        </w:rPr>
      </w:pPr>
      <w:r>
        <w:rPr>
          <w:color w:val="E36C0A"/>
        </w:rPr>
        <w:t xml:space="preserve">I 64-21 </w:t>
      </w:r>
      <w:r>
        <w:rPr>
          <w:color w:val="E36C0A"/>
        </w:rPr>
        <w:tab/>
      </w:r>
      <w:r w:rsidRPr="002460E5">
        <w:rPr>
          <w:color w:val="auto"/>
        </w:rPr>
        <w:t>Christ est vraiment ressuscité</w:t>
      </w:r>
      <w:r w:rsidRPr="002460E5">
        <w:rPr>
          <w:color w:val="auto"/>
        </w:rPr>
        <w:tab/>
      </w:r>
      <w:r w:rsidRPr="002460E5">
        <w:rPr>
          <w:b w:val="0"/>
          <w:color w:val="auto"/>
        </w:rPr>
        <w:t>CNA 487</w:t>
      </w:r>
    </w:p>
    <w:p w14:paraId="4D80022D" w14:textId="77777777" w:rsidR="002460E5" w:rsidRDefault="002460E5" w:rsidP="002460E5">
      <w:pPr>
        <w:ind w:left="567"/>
      </w:pPr>
    </w:p>
    <w:p w14:paraId="42E04EF7" w14:textId="77777777" w:rsidR="002460E5" w:rsidRDefault="002460E5" w:rsidP="002A2711">
      <w:pPr>
        <w:numPr>
          <w:ilvl w:val="0"/>
          <w:numId w:val="13"/>
        </w:numPr>
        <w:ind w:left="567" w:hanging="283"/>
        <w:rPr>
          <w:b/>
          <w:smallCaps/>
        </w:rPr>
      </w:pPr>
      <w:r>
        <w:rPr>
          <w:b/>
          <w:smallCaps/>
        </w:rPr>
        <w:t>Prière pénitentielle</w:t>
      </w:r>
    </w:p>
    <w:p w14:paraId="324232AC" w14:textId="77777777" w:rsidR="002460E5" w:rsidRPr="002460E5" w:rsidRDefault="002460E5" w:rsidP="00B05380">
      <w:pPr>
        <w:widowControl w:val="0"/>
        <w:suppressAutoHyphens/>
        <w:autoSpaceDN w:val="0"/>
        <w:jc w:val="both"/>
        <w:textAlignment w:val="baseline"/>
        <w:rPr>
          <w:rFonts w:eastAsia="SimSun" w:cs="Arial"/>
          <w:i/>
          <w:kern w:val="3"/>
          <w:szCs w:val="24"/>
          <w:lang w:eastAsia="zh-CN" w:bidi="hi-IN"/>
        </w:rPr>
      </w:pPr>
      <w:r w:rsidRPr="002460E5">
        <w:rPr>
          <w:rFonts w:eastAsia="SimSun" w:cs="Arial"/>
          <w:i/>
          <w:kern w:val="3"/>
          <w:szCs w:val="24"/>
          <w:lang w:eastAsia="zh-CN" w:bidi="hi-IN"/>
        </w:rPr>
        <w:t>Aujourd'hui le Seigneur nous rejoint sur nos chemins d'humanité, comme il l'a f</w:t>
      </w:r>
      <w:r w:rsidRPr="00B05380">
        <w:rPr>
          <w:rFonts w:eastAsia="SimSun" w:cs="Arial"/>
          <w:i/>
          <w:kern w:val="3"/>
          <w:szCs w:val="24"/>
          <w:lang w:eastAsia="zh-CN" w:bidi="hi-IN"/>
        </w:rPr>
        <w:t>ait pour les disciples d'Emmaüs. Avec confiance, reconnaissons-</w:t>
      </w:r>
      <w:r w:rsidRPr="002460E5">
        <w:rPr>
          <w:rFonts w:eastAsia="SimSun" w:cs="Arial"/>
          <w:i/>
          <w:kern w:val="3"/>
          <w:szCs w:val="24"/>
          <w:lang w:eastAsia="zh-CN" w:bidi="hi-IN"/>
        </w:rPr>
        <w:t>nous pécheurs, deman</w:t>
      </w:r>
      <w:r w:rsidRPr="00B05380">
        <w:rPr>
          <w:rFonts w:eastAsia="SimSun" w:cs="Arial"/>
          <w:i/>
          <w:kern w:val="3"/>
          <w:szCs w:val="24"/>
          <w:lang w:eastAsia="zh-CN" w:bidi="hi-IN"/>
        </w:rPr>
        <w:t>dons au Seigneur de nous sauver</w:t>
      </w:r>
      <w:r w:rsidR="00B05380" w:rsidRPr="00B05380">
        <w:rPr>
          <w:rFonts w:eastAsia="SimSun" w:cs="Arial"/>
          <w:i/>
          <w:kern w:val="3"/>
          <w:szCs w:val="24"/>
          <w:lang w:eastAsia="zh-CN" w:bidi="hi-IN"/>
        </w:rPr>
        <w:t> :</w:t>
      </w:r>
    </w:p>
    <w:p w14:paraId="309EBB44" w14:textId="77777777" w:rsidR="002460E5" w:rsidRPr="002460E5" w:rsidRDefault="002460E5" w:rsidP="002460E5">
      <w:pPr>
        <w:widowControl w:val="0"/>
        <w:suppressAutoHyphens/>
        <w:autoSpaceDN w:val="0"/>
        <w:textAlignment w:val="baseline"/>
        <w:rPr>
          <w:rFonts w:eastAsia="SimSun" w:cs="Arial"/>
          <w:kern w:val="3"/>
          <w:szCs w:val="24"/>
          <w:lang w:eastAsia="zh-CN" w:bidi="hi-IN"/>
        </w:rPr>
      </w:pPr>
    </w:p>
    <w:p w14:paraId="5482DDD1" w14:textId="77777777" w:rsidR="002460E5" w:rsidRPr="002460E5" w:rsidRDefault="00B05380" w:rsidP="00B05380">
      <w:pPr>
        <w:widowControl w:val="0"/>
        <w:suppressAutoHyphens/>
        <w:autoSpaceDN w:val="0"/>
        <w:ind w:left="2127"/>
        <w:textAlignment w:val="baseline"/>
        <w:rPr>
          <w:rFonts w:eastAsia="SimSun" w:cs="Arial"/>
          <w:kern w:val="3"/>
          <w:szCs w:val="24"/>
          <w:lang w:eastAsia="zh-CN" w:bidi="hi-IN"/>
        </w:rPr>
      </w:pPr>
      <w:r>
        <w:rPr>
          <w:rFonts w:eastAsia="SimSun" w:cs="Arial"/>
          <w:kern w:val="3"/>
          <w:szCs w:val="24"/>
          <w:lang w:eastAsia="zh-CN" w:bidi="hi-IN"/>
        </w:rPr>
        <w:t>De nos manques d'e</w:t>
      </w:r>
      <w:r w:rsidR="002460E5" w:rsidRPr="002460E5">
        <w:rPr>
          <w:rFonts w:eastAsia="SimSun" w:cs="Arial"/>
          <w:kern w:val="3"/>
          <w:szCs w:val="24"/>
          <w:lang w:eastAsia="zh-CN" w:bidi="hi-IN"/>
        </w:rPr>
        <w:t xml:space="preserve">spérance et de </w:t>
      </w:r>
      <w:r>
        <w:rPr>
          <w:rFonts w:eastAsia="SimSun" w:cs="Arial"/>
          <w:kern w:val="3"/>
          <w:szCs w:val="24"/>
          <w:lang w:eastAsia="zh-CN" w:bidi="hi-IN"/>
        </w:rPr>
        <w:t>confiance,</w:t>
      </w:r>
      <w:r w:rsidR="002460E5" w:rsidRPr="002460E5">
        <w:rPr>
          <w:rFonts w:eastAsia="SimSun" w:cs="Arial"/>
          <w:kern w:val="3"/>
          <w:szCs w:val="24"/>
          <w:lang w:eastAsia="zh-CN" w:bidi="hi-IN"/>
        </w:rPr>
        <w:t xml:space="preserve"> </w:t>
      </w:r>
      <w:r w:rsidR="002460E5">
        <w:rPr>
          <w:rFonts w:eastAsia="SimSun" w:cs="Arial"/>
          <w:kern w:val="3"/>
          <w:szCs w:val="24"/>
          <w:lang w:eastAsia="zh-CN" w:bidi="hi-IN"/>
        </w:rPr>
        <w:t>Kyrie eleison</w:t>
      </w:r>
      <w:r>
        <w:rPr>
          <w:rFonts w:eastAsia="SimSun" w:cs="Arial"/>
          <w:kern w:val="3"/>
          <w:szCs w:val="24"/>
          <w:lang w:eastAsia="zh-CN" w:bidi="hi-IN"/>
        </w:rPr>
        <w:t>.</w:t>
      </w:r>
    </w:p>
    <w:p w14:paraId="3B848B05" w14:textId="77777777" w:rsidR="002460E5" w:rsidRPr="002460E5" w:rsidRDefault="002460E5" w:rsidP="00B05380">
      <w:pPr>
        <w:widowControl w:val="0"/>
        <w:suppressAutoHyphens/>
        <w:autoSpaceDN w:val="0"/>
        <w:ind w:left="2127"/>
        <w:textAlignment w:val="baseline"/>
        <w:rPr>
          <w:rFonts w:eastAsia="SimSun" w:cs="Arial"/>
          <w:kern w:val="3"/>
          <w:szCs w:val="24"/>
          <w:lang w:eastAsia="zh-CN" w:bidi="hi-IN"/>
        </w:rPr>
      </w:pPr>
      <w:r w:rsidRPr="002460E5">
        <w:rPr>
          <w:rFonts w:eastAsia="SimSun" w:cs="Arial"/>
          <w:kern w:val="3"/>
          <w:szCs w:val="24"/>
          <w:lang w:eastAsia="zh-CN" w:bidi="hi-IN"/>
        </w:rPr>
        <w:t>De nos manques d'</w:t>
      </w:r>
      <w:r>
        <w:rPr>
          <w:rFonts w:eastAsia="SimSun" w:cs="Arial"/>
          <w:kern w:val="3"/>
          <w:szCs w:val="24"/>
          <w:lang w:eastAsia="zh-CN" w:bidi="hi-IN"/>
        </w:rPr>
        <w:t>audace à témoigner de notre foi</w:t>
      </w:r>
      <w:r w:rsidRPr="002460E5">
        <w:rPr>
          <w:rFonts w:eastAsia="SimSun" w:cs="Arial"/>
          <w:kern w:val="3"/>
          <w:szCs w:val="24"/>
          <w:lang w:eastAsia="zh-CN" w:bidi="hi-IN"/>
        </w:rPr>
        <w:t>,</w:t>
      </w:r>
      <w:r>
        <w:rPr>
          <w:rFonts w:eastAsia="SimSun" w:cs="Arial"/>
          <w:kern w:val="3"/>
          <w:szCs w:val="24"/>
          <w:lang w:eastAsia="zh-CN" w:bidi="hi-IN"/>
        </w:rPr>
        <w:t xml:space="preserve"> </w:t>
      </w:r>
      <w:proofErr w:type="spellStart"/>
      <w:r w:rsidRPr="002460E5">
        <w:rPr>
          <w:rFonts w:eastAsia="SimSun" w:cs="Arial"/>
          <w:kern w:val="3"/>
          <w:szCs w:val="24"/>
          <w:lang w:eastAsia="zh-CN" w:bidi="hi-IN"/>
        </w:rPr>
        <w:t>Christe</w:t>
      </w:r>
      <w:proofErr w:type="spellEnd"/>
      <w:r w:rsidRPr="002460E5">
        <w:rPr>
          <w:rFonts w:eastAsia="SimSun" w:cs="Arial"/>
          <w:kern w:val="3"/>
          <w:szCs w:val="24"/>
          <w:lang w:eastAsia="zh-CN" w:bidi="hi-IN"/>
        </w:rPr>
        <w:t xml:space="preserve"> eleison</w:t>
      </w:r>
      <w:r w:rsidR="00B05380">
        <w:rPr>
          <w:rFonts w:eastAsia="SimSun" w:cs="Arial"/>
          <w:kern w:val="3"/>
          <w:szCs w:val="24"/>
          <w:lang w:eastAsia="zh-CN" w:bidi="hi-IN"/>
        </w:rPr>
        <w:t>.</w:t>
      </w:r>
    </w:p>
    <w:p w14:paraId="66D60E77" w14:textId="77777777" w:rsidR="002460E5" w:rsidRPr="002460E5" w:rsidRDefault="002460E5" w:rsidP="00B05380">
      <w:pPr>
        <w:widowControl w:val="0"/>
        <w:suppressAutoHyphens/>
        <w:autoSpaceDN w:val="0"/>
        <w:ind w:left="2127"/>
        <w:textAlignment w:val="baseline"/>
        <w:rPr>
          <w:rFonts w:eastAsia="SimSun" w:cs="Arial"/>
          <w:kern w:val="3"/>
          <w:szCs w:val="24"/>
          <w:lang w:eastAsia="zh-CN" w:bidi="hi-IN"/>
        </w:rPr>
      </w:pPr>
      <w:r w:rsidRPr="002460E5">
        <w:rPr>
          <w:rFonts w:eastAsia="SimSun" w:cs="Arial"/>
          <w:kern w:val="3"/>
          <w:szCs w:val="24"/>
          <w:lang w:eastAsia="zh-CN" w:bidi="hi-IN"/>
        </w:rPr>
        <w:t>De tout ce qui nous</w:t>
      </w:r>
      <w:r w:rsidR="00B05380">
        <w:rPr>
          <w:rFonts w:eastAsia="SimSun" w:cs="Arial"/>
          <w:kern w:val="3"/>
          <w:szCs w:val="24"/>
          <w:lang w:eastAsia="zh-CN" w:bidi="hi-IN"/>
        </w:rPr>
        <w:t xml:space="preserve"> détourne de toi, notre Sauveur</w:t>
      </w:r>
      <w:r w:rsidRPr="002460E5">
        <w:rPr>
          <w:rFonts w:eastAsia="SimSun" w:cs="Arial"/>
          <w:kern w:val="3"/>
          <w:szCs w:val="24"/>
          <w:lang w:eastAsia="zh-CN" w:bidi="hi-IN"/>
        </w:rPr>
        <w:t>, Kyrie eleison</w:t>
      </w:r>
      <w:r w:rsidR="00B05380">
        <w:rPr>
          <w:rFonts w:eastAsia="SimSun" w:cs="Arial"/>
          <w:kern w:val="3"/>
          <w:szCs w:val="24"/>
          <w:lang w:eastAsia="zh-CN" w:bidi="hi-IN"/>
        </w:rPr>
        <w:t>.</w:t>
      </w:r>
    </w:p>
    <w:p w14:paraId="3CF5C84B" w14:textId="77777777" w:rsidR="002460E5" w:rsidRPr="002460E5" w:rsidRDefault="002460E5" w:rsidP="002460E5">
      <w:pPr>
        <w:widowControl w:val="0"/>
        <w:suppressAutoHyphens/>
        <w:autoSpaceDN w:val="0"/>
        <w:textAlignment w:val="baseline"/>
        <w:rPr>
          <w:rFonts w:eastAsia="SimSun" w:cs="Arial"/>
          <w:kern w:val="3"/>
          <w:szCs w:val="24"/>
          <w:lang w:eastAsia="zh-CN" w:bidi="hi-IN"/>
        </w:rPr>
      </w:pPr>
    </w:p>
    <w:p w14:paraId="3C11AFA7" w14:textId="77777777" w:rsidR="002460E5" w:rsidRPr="002460E5" w:rsidRDefault="002460E5" w:rsidP="002460E5">
      <w:pPr>
        <w:widowControl w:val="0"/>
        <w:suppressAutoHyphens/>
        <w:autoSpaceDN w:val="0"/>
        <w:textAlignment w:val="baseline"/>
        <w:rPr>
          <w:rFonts w:eastAsia="SimSun" w:cs="Arial"/>
          <w:b/>
          <w:kern w:val="3"/>
          <w:szCs w:val="24"/>
          <w:lang w:eastAsia="zh-CN" w:bidi="hi-IN"/>
        </w:rPr>
      </w:pPr>
      <w:r w:rsidRPr="002460E5">
        <w:rPr>
          <w:rFonts w:eastAsia="SimSun" w:cs="Arial"/>
          <w:b/>
          <w:kern w:val="3"/>
          <w:szCs w:val="24"/>
          <w:lang w:eastAsia="zh-CN" w:bidi="hi-IN"/>
        </w:rPr>
        <w:t>Que Dieu tout-puissant nous fasse miséricorde, qu'il nous pardonne nos péchés et nous conduise à la vie éternelle.</w:t>
      </w:r>
    </w:p>
    <w:p w14:paraId="0D8C5B4F" w14:textId="77777777" w:rsidR="002460E5" w:rsidRDefault="002460E5" w:rsidP="002460E5">
      <w:pPr>
        <w:rPr>
          <w:b/>
          <w:smallCaps/>
        </w:rPr>
      </w:pPr>
    </w:p>
    <w:p w14:paraId="5C979DAB" w14:textId="77777777" w:rsidR="002A2711" w:rsidRPr="002A2711" w:rsidRDefault="002A2711" w:rsidP="002A2711">
      <w:pPr>
        <w:numPr>
          <w:ilvl w:val="0"/>
          <w:numId w:val="13"/>
        </w:numPr>
        <w:ind w:left="567" w:hanging="283"/>
        <w:rPr>
          <w:b/>
          <w:smallCaps/>
        </w:rPr>
      </w:pPr>
      <w:r w:rsidRPr="002A2711">
        <w:rPr>
          <w:b/>
          <w:smallCaps/>
        </w:rPr>
        <w:t>Prière d’ouverture :</w:t>
      </w:r>
    </w:p>
    <w:p w14:paraId="3F889D43" w14:textId="77777777" w:rsidR="00B05380" w:rsidRDefault="00B05380" w:rsidP="00B05380">
      <w:pPr>
        <w:rPr>
          <w:lang w:eastAsia="en-US"/>
        </w:rPr>
      </w:pPr>
      <w:r>
        <w:rPr>
          <w:lang w:eastAsia="en-US"/>
        </w:rPr>
        <w:t>Pour conclure ce temps d'accueil, la personne qui conduit la prière peut prendre l'oraison du Missel (voir page 8 de cette fiche) ou cet essai :</w:t>
      </w:r>
    </w:p>
    <w:p w14:paraId="7705DBA5" w14:textId="77777777" w:rsidR="00B05380" w:rsidRDefault="00B05380" w:rsidP="00B05380">
      <w:pPr>
        <w:rPr>
          <w:lang w:eastAsia="en-US"/>
        </w:rPr>
      </w:pPr>
    </w:p>
    <w:p w14:paraId="36C82DA5" w14:textId="77777777" w:rsidR="00B05380" w:rsidRPr="00B05380" w:rsidRDefault="00B05380" w:rsidP="00B05380">
      <w:pPr>
        <w:ind w:left="2127"/>
        <w:rPr>
          <w:b/>
          <w:lang w:eastAsia="en-US"/>
        </w:rPr>
      </w:pPr>
      <w:r w:rsidRPr="00B05380">
        <w:rPr>
          <w:b/>
          <w:lang w:eastAsia="en-US"/>
        </w:rPr>
        <w:t>Dieu notre Père, Toi qui aimes chaque être humain et qui veut le salut de tous,</w:t>
      </w:r>
      <w:r w:rsidRPr="00B05380">
        <w:rPr>
          <w:b/>
          <w:lang w:eastAsia="en-US"/>
        </w:rPr>
        <w:br/>
        <w:t>viens à notre rencontre, nous avons besoin de ta présence !</w:t>
      </w:r>
    </w:p>
    <w:p w14:paraId="388BF194" w14:textId="08479DF2" w:rsidR="00B05380" w:rsidRPr="00B05380" w:rsidRDefault="00B05380" w:rsidP="00B05380">
      <w:pPr>
        <w:ind w:left="2127"/>
        <w:rPr>
          <w:b/>
          <w:lang w:eastAsia="en-US"/>
        </w:rPr>
      </w:pPr>
      <w:r w:rsidRPr="00B05380">
        <w:rPr>
          <w:b/>
          <w:lang w:eastAsia="en-US"/>
        </w:rPr>
        <w:t>Donne-nous de nous laisser rejoindre par ton Fils sur nos chemins d'humanité</w:t>
      </w:r>
      <w:r w:rsidRPr="00B05380">
        <w:rPr>
          <w:b/>
          <w:lang w:eastAsia="en-US"/>
        </w:rPr>
        <w:br/>
        <w:t>pour que nos cœurs soient réchauffés pa</w:t>
      </w:r>
      <w:r w:rsidR="00BD0154">
        <w:rPr>
          <w:b/>
          <w:lang w:eastAsia="en-US"/>
        </w:rPr>
        <w:t>r</w:t>
      </w:r>
      <w:r w:rsidRPr="00B05380">
        <w:rPr>
          <w:b/>
          <w:lang w:eastAsia="en-US"/>
        </w:rPr>
        <w:t xml:space="preserve"> sa Parole réconfortante.</w:t>
      </w:r>
    </w:p>
    <w:p w14:paraId="6BBF7E0D" w14:textId="77777777" w:rsidR="00B05380" w:rsidRPr="00B05380" w:rsidRDefault="00B05380" w:rsidP="00B05380">
      <w:pPr>
        <w:ind w:left="2127"/>
        <w:rPr>
          <w:b/>
          <w:lang w:eastAsia="en-US"/>
        </w:rPr>
      </w:pPr>
      <w:r w:rsidRPr="00B05380">
        <w:rPr>
          <w:b/>
          <w:lang w:eastAsia="en-US"/>
        </w:rPr>
        <w:t>Et que ton Esprit Saint fasse de nous des témoins</w:t>
      </w:r>
      <w:r w:rsidRPr="00B05380">
        <w:rPr>
          <w:b/>
          <w:lang w:eastAsia="en-US"/>
        </w:rPr>
        <w:br/>
        <w:t>à la manière des disciples d'Emmaüs.</w:t>
      </w:r>
    </w:p>
    <w:p w14:paraId="2C5396E9" w14:textId="6A34B076" w:rsidR="00B05380" w:rsidRPr="00B05380" w:rsidRDefault="00B05380" w:rsidP="00B05380">
      <w:pPr>
        <w:ind w:left="2127"/>
        <w:rPr>
          <w:b/>
          <w:lang w:eastAsia="en-US"/>
        </w:rPr>
      </w:pPr>
      <w:r w:rsidRPr="00B05380">
        <w:rPr>
          <w:b/>
          <w:lang w:eastAsia="en-US"/>
        </w:rPr>
        <w:t xml:space="preserve">Par </w:t>
      </w:r>
      <w:r w:rsidR="002463EB">
        <w:rPr>
          <w:b/>
          <w:lang w:eastAsia="en-US"/>
        </w:rPr>
        <w:t>l</w:t>
      </w:r>
      <w:r w:rsidRPr="00B05380">
        <w:rPr>
          <w:b/>
          <w:lang w:eastAsia="en-US"/>
        </w:rPr>
        <w:t>ui le Christ, notre Seigneur, qui vit et règne dans l'unité de l'Esprit,</w:t>
      </w:r>
    </w:p>
    <w:p w14:paraId="1DD12890" w14:textId="77777777" w:rsidR="00B05380" w:rsidRDefault="00B05380" w:rsidP="00B05380">
      <w:pPr>
        <w:ind w:left="2127"/>
        <w:rPr>
          <w:b/>
          <w:lang w:eastAsia="en-US"/>
        </w:rPr>
      </w:pPr>
      <w:r w:rsidRPr="00B05380">
        <w:rPr>
          <w:b/>
          <w:lang w:eastAsia="en-US"/>
        </w:rPr>
        <w:t>Dieu pour les siècles des siècles.</w:t>
      </w:r>
      <w:r>
        <w:rPr>
          <w:lang w:eastAsia="en-US"/>
        </w:rPr>
        <w:t xml:space="preserve"> </w:t>
      </w:r>
      <w:r w:rsidRPr="00B05380">
        <w:rPr>
          <w:b/>
          <w:lang w:eastAsia="en-US"/>
        </w:rPr>
        <w:t>Amen.</w:t>
      </w:r>
    </w:p>
    <w:p w14:paraId="7C0DCD76" w14:textId="77777777" w:rsidR="003F333C" w:rsidRDefault="003F333C" w:rsidP="00B05380">
      <w:pPr>
        <w:ind w:left="2127"/>
        <w:rPr>
          <w:lang w:eastAsia="en-US"/>
        </w:rPr>
      </w:pPr>
    </w:p>
    <w:p w14:paraId="38902E11" w14:textId="77777777" w:rsidR="003F333C" w:rsidRPr="003F333C" w:rsidRDefault="002C16FC" w:rsidP="003F333C">
      <w:pPr>
        <w:pStyle w:val="Sansinterligne"/>
        <w:spacing w:after="200"/>
        <w:rPr>
          <w:rFonts w:ascii="Arial" w:hAnsi="Arial" w:cs="Times New Roman"/>
          <w:b/>
          <w:color w:val="ED7D31"/>
          <w:sz w:val="28"/>
          <w:szCs w:val="28"/>
          <w:lang w:eastAsia="fr-FR"/>
        </w:rPr>
      </w:pPr>
      <w:r w:rsidRPr="003F333C">
        <w:rPr>
          <w:rFonts w:ascii="Arial" w:hAnsi="Arial" w:cs="Times New Roman"/>
          <w:b/>
          <w:color w:val="ED7D31"/>
          <w:sz w:val="28"/>
          <w:szCs w:val="28"/>
          <w:lang w:eastAsia="fr-FR"/>
        </w:rPr>
        <w:t>Temps</w:t>
      </w:r>
      <w:r w:rsidR="003F333C" w:rsidRPr="003F333C">
        <w:rPr>
          <w:rFonts w:ascii="Arial" w:hAnsi="Arial" w:cs="Times New Roman"/>
          <w:b/>
          <w:color w:val="ED7D31"/>
          <w:sz w:val="28"/>
          <w:szCs w:val="28"/>
          <w:lang w:eastAsia="fr-FR"/>
        </w:rPr>
        <w:t xml:space="preserve"> </w:t>
      </w:r>
      <w:r w:rsidR="002A2711" w:rsidRPr="003F333C">
        <w:rPr>
          <w:rFonts w:ascii="Arial" w:hAnsi="Arial" w:cs="Times New Roman"/>
          <w:b/>
          <w:color w:val="ED7D31"/>
          <w:sz w:val="28"/>
          <w:szCs w:val="28"/>
          <w:lang w:eastAsia="fr-FR"/>
        </w:rPr>
        <w:t>de l</w:t>
      </w:r>
      <w:r w:rsidR="002B51FC" w:rsidRPr="003F333C">
        <w:rPr>
          <w:rFonts w:ascii="Arial" w:hAnsi="Arial" w:cs="Times New Roman"/>
          <w:b/>
          <w:color w:val="ED7D31"/>
          <w:sz w:val="28"/>
          <w:szCs w:val="28"/>
          <w:lang w:eastAsia="fr-FR"/>
        </w:rPr>
        <w:t>a Parole</w:t>
      </w:r>
    </w:p>
    <w:p w14:paraId="0E4401F1" w14:textId="77777777" w:rsidR="00EE3DDE" w:rsidRPr="00EE3DDE" w:rsidRDefault="00EE3DDE" w:rsidP="00EE3DDE">
      <w:pPr>
        <w:numPr>
          <w:ilvl w:val="0"/>
          <w:numId w:val="13"/>
        </w:numPr>
        <w:ind w:left="567" w:hanging="283"/>
      </w:pPr>
      <w:r w:rsidRPr="00EE3DDE">
        <w:rPr>
          <w:b/>
          <w:smallCaps/>
        </w:rPr>
        <w:t xml:space="preserve">Proclamation </w:t>
      </w:r>
      <w:r>
        <w:rPr>
          <w:b/>
          <w:smallCaps/>
        </w:rPr>
        <w:t>du livre des Actes des Apôtres</w:t>
      </w:r>
      <w:r>
        <w:rPr>
          <w:b/>
          <w:smallCaps/>
        </w:rPr>
        <w:tab/>
      </w:r>
      <w:r>
        <w:rPr>
          <w:b/>
          <w:smallCaps/>
        </w:rPr>
        <w:tab/>
      </w:r>
      <w:proofErr w:type="spellStart"/>
      <w:r w:rsidRPr="00EE3DDE">
        <w:rPr>
          <w:b/>
        </w:rPr>
        <w:t>Ac</w:t>
      </w:r>
      <w:proofErr w:type="spellEnd"/>
      <w:r w:rsidRPr="00EE3DDE">
        <w:rPr>
          <w:b/>
        </w:rPr>
        <w:t xml:space="preserve"> 3,</w:t>
      </w:r>
      <w:r>
        <w:rPr>
          <w:b/>
        </w:rPr>
        <w:t xml:space="preserve"> </w:t>
      </w:r>
      <w:r w:rsidRPr="00EE3DDE">
        <w:t>13-15.17-19</w:t>
      </w:r>
    </w:p>
    <w:p w14:paraId="620B4421" w14:textId="3130B2A7" w:rsidR="00EE3DDE" w:rsidRPr="00EE3DDE" w:rsidRDefault="00EE3DDE" w:rsidP="00EE3DDE">
      <w:pPr>
        <w:widowControl w:val="0"/>
        <w:suppressAutoHyphens/>
        <w:autoSpaceDN w:val="0"/>
        <w:jc w:val="both"/>
        <w:textAlignment w:val="baseline"/>
        <w:rPr>
          <w:rFonts w:eastAsia="SimSun" w:cs="Arial"/>
          <w:kern w:val="3"/>
          <w:szCs w:val="24"/>
          <w:lang w:eastAsia="zh-CN" w:bidi="hi-IN"/>
        </w:rPr>
      </w:pPr>
      <w:r w:rsidRPr="00EE3DDE">
        <w:rPr>
          <w:rFonts w:eastAsia="SimSun" w:cs="Arial"/>
          <w:kern w:val="3"/>
          <w:szCs w:val="24"/>
          <w:lang w:eastAsia="zh-CN" w:bidi="hi-IN"/>
        </w:rPr>
        <w:t>C'est ce genre de texte qui a fait croire à la prédestination du Christ : tout était prévu dans le plan de Dieu. C'est une relecture de l'Ancien Testament qui per</w:t>
      </w:r>
      <w:r>
        <w:rPr>
          <w:rFonts w:eastAsia="SimSun" w:cs="Arial"/>
          <w:kern w:val="3"/>
          <w:szCs w:val="24"/>
          <w:lang w:eastAsia="zh-CN" w:bidi="hi-IN"/>
        </w:rPr>
        <w:t xml:space="preserve">met de mettre en lumière le </w:t>
      </w:r>
      <w:r w:rsidR="00B43BEB">
        <w:rPr>
          <w:rFonts w:eastAsia="SimSun" w:cs="Arial"/>
          <w:i/>
          <w:kern w:val="3"/>
          <w:szCs w:val="24"/>
          <w:lang w:eastAsia="zh-CN" w:bidi="hi-IN"/>
        </w:rPr>
        <w:t>k</w:t>
      </w:r>
      <w:r w:rsidRPr="00EE3DDE">
        <w:rPr>
          <w:rFonts w:eastAsia="SimSun" w:cs="Arial"/>
          <w:i/>
          <w:kern w:val="3"/>
          <w:szCs w:val="24"/>
          <w:lang w:eastAsia="zh-CN" w:bidi="hi-IN"/>
        </w:rPr>
        <w:t>érygme</w:t>
      </w:r>
      <w:r w:rsidRPr="00EE3DDE">
        <w:rPr>
          <w:rFonts w:eastAsia="SimSun" w:cs="Arial"/>
          <w:kern w:val="3"/>
          <w:szCs w:val="24"/>
          <w:lang w:eastAsia="zh-CN" w:bidi="hi-IN"/>
        </w:rPr>
        <w:t>, c'est</w:t>
      </w:r>
      <w:r w:rsidR="009A0BAA">
        <w:rPr>
          <w:rFonts w:eastAsia="SimSun" w:cs="Arial"/>
          <w:kern w:val="3"/>
          <w:szCs w:val="24"/>
          <w:lang w:eastAsia="zh-CN" w:bidi="hi-IN"/>
        </w:rPr>
        <w:t>-</w:t>
      </w:r>
      <w:r w:rsidRPr="00EE3DDE">
        <w:rPr>
          <w:rFonts w:eastAsia="SimSun" w:cs="Arial"/>
          <w:kern w:val="3"/>
          <w:szCs w:val="24"/>
          <w:lang w:eastAsia="zh-CN" w:bidi="hi-IN"/>
        </w:rPr>
        <w:t>à</w:t>
      </w:r>
      <w:r w:rsidR="009A0BAA">
        <w:rPr>
          <w:rFonts w:eastAsia="SimSun" w:cs="Arial"/>
          <w:kern w:val="3"/>
          <w:szCs w:val="24"/>
          <w:lang w:eastAsia="zh-CN" w:bidi="hi-IN"/>
        </w:rPr>
        <w:t>-</w:t>
      </w:r>
      <w:r w:rsidRPr="00EE3DDE">
        <w:rPr>
          <w:rFonts w:eastAsia="SimSun" w:cs="Arial"/>
          <w:kern w:val="3"/>
          <w:szCs w:val="24"/>
          <w:lang w:eastAsia="zh-CN" w:bidi="hi-IN"/>
        </w:rPr>
        <w:t xml:space="preserve">dire le cœur de la foi : « Christ est mort sur la croix, Dieu </w:t>
      </w:r>
      <w:r w:rsidRPr="00EE3DDE">
        <w:rPr>
          <w:rFonts w:eastAsia="SimSun" w:cs="Arial"/>
          <w:kern w:val="3"/>
          <w:szCs w:val="24"/>
          <w:lang w:eastAsia="zh-CN" w:bidi="hi-IN"/>
        </w:rPr>
        <w:lastRenderedPageBreak/>
        <w:t>l'a ressuscité d'entre les morts ».</w:t>
      </w:r>
    </w:p>
    <w:p w14:paraId="65418E10" w14:textId="77777777" w:rsidR="008F33F0" w:rsidRPr="00EE3DDE" w:rsidRDefault="008F33F0" w:rsidP="00EE3DDE"/>
    <w:p w14:paraId="1EF3E11E" w14:textId="77777777" w:rsidR="00EE3DDE" w:rsidRPr="008F33F0" w:rsidRDefault="00EE3DDE" w:rsidP="00EE3DDE">
      <w:pPr>
        <w:numPr>
          <w:ilvl w:val="0"/>
          <w:numId w:val="13"/>
        </w:numPr>
        <w:ind w:left="567" w:hanging="283"/>
      </w:pPr>
      <w:r w:rsidRPr="008F33F0">
        <w:rPr>
          <w:b/>
          <w:smallCaps/>
        </w:rPr>
        <w:t xml:space="preserve">Psaume </w:t>
      </w:r>
      <w:r>
        <w:rPr>
          <w:b/>
          <w:smallCaps/>
        </w:rPr>
        <w:t>4</w:t>
      </w:r>
    </w:p>
    <w:p w14:paraId="0D10058E" w14:textId="778931BE" w:rsidR="00EE3DDE" w:rsidRDefault="00EE3DDE" w:rsidP="00EE3DDE">
      <w:pPr>
        <w:jc w:val="both"/>
        <w:rPr>
          <w:rFonts w:eastAsia="SimSun"/>
          <w:kern w:val="3"/>
          <w:lang w:eastAsia="zh-CN" w:bidi="hi-IN"/>
        </w:rPr>
      </w:pPr>
      <w:r w:rsidRPr="00EE3DDE">
        <w:rPr>
          <w:rFonts w:eastAsia="SimSun"/>
          <w:kern w:val="3"/>
          <w:lang w:eastAsia="zh-CN" w:bidi="hi-IN"/>
        </w:rPr>
        <w:t xml:space="preserve">C'est un psaume qui souligne la confiance que l'on </w:t>
      </w:r>
      <w:r>
        <w:rPr>
          <w:rFonts w:eastAsia="SimSun"/>
          <w:kern w:val="3"/>
          <w:lang w:eastAsia="zh-CN" w:bidi="hi-IN"/>
        </w:rPr>
        <w:t>peut mettre dans le Seigneur : « </w:t>
      </w:r>
      <w:r w:rsidRPr="00EE3DDE">
        <w:rPr>
          <w:rFonts w:eastAsia="SimSun"/>
          <w:kern w:val="3"/>
          <w:lang w:eastAsia="zh-CN" w:bidi="hi-IN"/>
        </w:rPr>
        <w:t>Le Seigneu</w:t>
      </w:r>
      <w:r>
        <w:rPr>
          <w:rFonts w:eastAsia="SimSun"/>
          <w:kern w:val="3"/>
          <w:lang w:eastAsia="zh-CN" w:bidi="hi-IN"/>
        </w:rPr>
        <w:t xml:space="preserve">r entend quand je crie vers </w:t>
      </w:r>
      <w:r w:rsidR="00B43BEB">
        <w:rPr>
          <w:rFonts w:eastAsia="SimSun"/>
          <w:kern w:val="3"/>
          <w:lang w:eastAsia="zh-CN" w:bidi="hi-IN"/>
        </w:rPr>
        <w:t>l</w:t>
      </w:r>
      <w:r>
        <w:rPr>
          <w:rFonts w:eastAsia="SimSun"/>
          <w:kern w:val="3"/>
          <w:lang w:eastAsia="zh-CN" w:bidi="hi-IN"/>
        </w:rPr>
        <w:t>ui ».</w:t>
      </w:r>
    </w:p>
    <w:p w14:paraId="3AB1E144" w14:textId="77777777" w:rsidR="00EE3DDE" w:rsidRDefault="00EE3DDE" w:rsidP="00EE3DDE">
      <w:pPr>
        <w:rPr>
          <w:rFonts w:eastAsia="SimSun"/>
          <w:kern w:val="3"/>
          <w:lang w:eastAsia="zh-CN" w:bidi="hi-IN"/>
        </w:rPr>
      </w:pPr>
    </w:p>
    <w:p w14:paraId="551BCEE2" w14:textId="77777777" w:rsidR="008F33F0" w:rsidRPr="002A2711" w:rsidRDefault="008F33F0" w:rsidP="00EE3DDE">
      <w:pPr>
        <w:numPr>
          <w:ilvl w:val="0"/>
          <w:numId w:val="13"/>
        </w:numPr>
        <w:ind w:left="567" w:hanging="283"/>
      </w:pPr>
      <w:r w:rsidRPr="002A2711">
        <w:rPr>
          <w:b/>
          <w:smallCaps/>
        </w:rPr>
        <w:t xml:space="preserve">Proclamation de la </w:t>
      </w:r>
      <w:r>
        <w:rPr>
          <w:b/>
          <w:smallCaps/>
        </w:rPr>
        <w:t xml:space="preserve">première </w:t>
      </w:r>
      <w:r w:rsidRPr="002A2711">
        <w:rPr>
          <w:b/>
          <w:smallCaps/>
        </w:rPr>
        <w:t>lettre de saint Jean</w:t>
      </w:r>
      <w:r w:rsidRPr="002A2711">
        <w:rPr>
          <w:b/>
          <w:smallCaps/>
        </w:rPr>
        <w:tab/>
      </w:r>
      <w:r w:rsidRPr="002A2711">
        <w:rPr>
          <w:b/>
          <w:smallCaps/>
        </w:rPr>
        <w:tab/>
        <w:t xml:space="preserve">1 </w:t>
      </w:r>
      <w:r w:rsidRPr="002A2711">
        <w:rPr>
          <w:b/>
        </w:rPr>
        <w:t xml:space="preserve">Jn </w:t>
      </w:r>
      <w:r>
        <w:rPr>
          <w:b/>
        </w:rPr>
        <w:t>2</w:t>
      </w:r>
      <w:r w:rsidRPr="002A2711">
        <w:t>, 1-</w:t>
      </w:r>
      <w:r>
        <w:t>5a</w:t>
      </w:r>
    </w:p>
    <w:p w14:paraId="26DCA47F" w14:textId="50469BC1" w:rsidR="00EE3DDE" w:rsidRPr="00EE3DDE" w:rsidRDefault="00EE3DDE" w:rsidP="00EE3DDE">
      <w:pPr>
        <w:widowControl w:val="0"/>
        <w:suppressAutoHyphens/>
        <w:autoSpaceDN w:val="0"/>
        <w:textAlignment w:val="baseline"/>
        <w:rPr>
          <w:rFonts w:eastAsia="SimSun"/>
          <w:kern w:val="3"/>
          <w:lang w:eastAsia="zh-CN" w:bidi="hi-IN"/>
        </w:rPr>
      </w:pPr>
      <w:r w:rsidRPr="00EE3DDE">
        <w:rPr>
          <w:rFonts w:eastAsia="SimSun"/>
          <w:kern w:val="3"/>
          <w:lang w:eastAsia="zh-CN" w:bidi="hi-IN"/>
        </w:rPr>
        <w:t xml:space="preserve">Ce texte de </w:t>
      </w:r>
      <w:r w:rsidR="00B43BEB">
        <w:rPr>
          <w:rFonts w:eastAsia="SimSun"/>
          <w:kern w:val="3"/>
          <w:lang w:eastAsia="zh-CN" w:bidi="hi-IN"/>
        </w:rPr>
        <w:t>s</w:t>
      </w:r>
      <w:r w:rsidRPr="00EE3DDE">
        <w:rPr>
          <w:rFonts w:eastAsia="SimSun"/>
          <w:kern w:val="3"/>
          <w:lang w:eastAsia="zh-CN" w:bidi="hi-IN"/>
        </w:rPr>
        <w:t>aint Jean invite les ho</w:t>
      </w:r>
      <w:r>
        <w:rPr>
          <w:rFonts w:eastAsia="SimSun"/>
          <w:kern w:val="3"/>
          <w:lang w:eastAsia="zh-CN" w:bidi="hi-IN"/>
        </w:rPr>
        <w:t xml:space="preserve">mmes à garder la Parole </w:t>
      </w:r>
      <w:r w:rsidRPr="00EE3DDE">
        <w:rPr>
          <w:rFonts w:eastAsia="SimSun"/>
          <w:kern w:val="3"/>
          <w:lang w:eastAsia="zh-CN" w:bidi="hi-IN"/>
        </w:rPr>
        <w:t xml:space="preserve">qui révèle l'amour de </w:t>
      </w:r>
      <w:r>
        <w:rPr>
          <w:rFonts w:eastAsia="SimSun"/>
          <w:kern w:val="3"/>
          <w:lang w:eastAsia="zh-CN" w:bidi="hi-IN"/>
        </w:rPr>
        <w:t>Dieu et conduit à la perfection</w:t>
      </w:r>
      <w:r w:rsidRPr="00EE3DDE">
        <w:rPr>
          <w:rFonts w:eastAsia="SimSun"/>
          <w:kern w:val="3"/>
          <w:lang w:eastAsia="zh-CN" w:bidi="hi-IN"/>
        </w:rPr>
        <w:t>.</w:t>
      </w:r>
    </w:p>
    <w:p w14:paraId="799F614B" w14:textId="77777777" w:rsidR="008F33F0" w:rsidRPr="008F33F0" w:rsidRDefault="008F33F0" w:rsidP="008F33F0"/>
    <w:p w14:paraId="72646D2F" w14:textId="53E9FBBF" w:rsidR="00EE3DDE" w:rsidRPr="00EE3DDE" w:rsidRDefault="002B51FC" w:rsidP="00EE3DDE">
      <w:pPr>
        <w:numPr>
          <w:ilvl w:val="0"/>
          <w:numId w:val="13"/>
        </w:numPr>
        <w:ind w:left="567" w:hanging="283"/>
        <w:rPr>
          <w:b/>
          <w:smallCaps/>
          <w:strike/>
        </w:rPr>
      </w:pPr>
      <w:r w:rsidRPr="00EE3DDE">
        <w:rPr>
          <w:b/>
          <w:smallCaps/>
        </w:rPr>
        <w:t xml:space="preserve">Acclamation </w:t>
      </w:r>
      <w:r w:rsidR="00B43BEB">
        <w:rPr>
          <w:b/>
          <w:smallCaps/>
        </w:rPr>
        <w:t>de</w:t>
      </w:r>
      <w:r w:rsidRPr="00EE3DDE">
        <w:rPr>
          <w:b/>
          <w:smallCaps/>
        </w:rPr>
        <w:t xml:space="preserve"> l’Évangile –</w:t>
      </w:r>
      <w:r w:rsidR="00986BBC" w:rsidRPr="000E0118">
        <w:t xml:space="preserve"> </w:t>
      </w:r>
      <w:r w:rsidR="00EE3DDE">
        <w:t>Nous vous suggérons soit « Dieu est une fête aujourd’hui », soit l’</w:t>
      </w:r>
      <w:r w:rsidR="00EE3DDE" w:rsidRPr="00EE3DDE">
        <w:t>Alléluia de Taizé</w:t>
      </w:r>
      <w:r w:rsidR="00EE3DDE">
        <w:t>.</w:t>
      </w:r>
    </w:p>
    <w:p w14:paraId="11BD967E" w14:textId="77777777" w:rsidR="00EE3DDE" w:rsidRPr="00EE3DDE" w:rsidRDefault="00EE3DDE" w:rsidP="00EE3DDE">
      <w:pPr>
        <w:rPr>
          <w:smallCaps/>
        </w:rPr>
      </w:pPr>
    </w:p>
    <w:p w14:paraId="31432156" w14:textId="77777777" w:rsidR="002B51FC" w:rsidRPr="000E0118" w:rsidRDefault="002B51FC" w:rsidP="00027996">
      <w:pPr>
        <w:numPr>
          <w:ilvl w:val="0"/>
          <w:numId w:val="13"/>
        </w:numPr>
        <w:ind w:left="567" w:hanging="283"/>
        <w:rPr>
          <w:smallCaps/>
        </w:rPr>
      </w:pPr>
      <w:r w:rsidRPr="000E0118">
        <w:rPr>
          <w:b/>
          <w:smallCaps/>
        </w:rPr>
        <w:t>Proclamation de l’Évangile</w:t>
      </w:r>
      <w:r w:rsidRPr="000E0118">
        <w:rPr>
          <w:b/>
          <w:smallCaps/>
        </w:rPr>
        <w:tab/>
      </w:r>
      <w:r w:rsidR="000E0118">
        <w:rPr>
          <w:b/>
          <w:color w:val="000000"/>
        </w:rPr>
        <w:t xml:space="preserve">Lc 24, </w:t>
      </w:r>
      <w:r w:rsidR="000E0118" w:rsidRPr="000E0118">
        <w:rPr>
          <w:color w:val="000000"/>
        </w:rPr>
        <w:t>35-48</w:t>
      </w:r>
    </w:p>
    <w:p w14:paraId="7762B79B" w14:textId="77777777" w:rsidR="00947672" w:rsidRPr="001201C3" w:rsidRDefault="00947672" w:rsidP="00947672">
      <w:pPr>
        <w:ind w:left="567"/>
        <w:rPr>
          <w:b/>
          <w:smallCaps/>
          <w:strike/>
        </w:rPr>
      </w:pPr>
    </w:p>
    <w:p w14:paraId="212AAD92" w14:textId="77777777" w:rsidR="00947672" w:rsidRDefault="0011786F" w:rsidP="00027996">
      <w:pPr>
        <w:numPr>
          <w:ilvl w:val="0"/>
          <w:numId w:val="13"/>
        </w:numPr>
        <w:ind w:left="567" w:hanging="283"/>
        <w:rPr>
          <w:b/>
          <w:smallCaps/>
        </w:rPr>
      </w:pPr>
      <w:r>
        <w:rPr>
          <w:b/>
          <w:smallCaps/>
        </w:rPr>
        <w:t>Méditation</w:t>
      </w:r>
      <w:r w:rsidR="00947672" w:rsidRPr="0011786F">
        <w:rPr>
          <w:b/>
          <w:smallCaps/>
        </w:rPr>
        <w:t xml:space="preserve"> après la Parole</w:t>
      </w:r>
    </w:p>
    <w:p w14:paraId="7D51820B" w14:textId="77777777" w:rsidR="00EE3DDE" w:rsidRPr="00345990" w:rsidRDefault="00EE3DDE" w:rsidP="00EE3DDE">
      <w:pPr>
        <w:pStyle w:val="Standard"/>
        <w:rPr>
          <w:rFonts w:cs="Times New Roman"/>
          <w:sz w:val="20"/>
          <w:szCs w:val="20"/>
        </w:rPr>
      </w:pPr>
      <w:r w:rsidRPr="00345990">
        <w:rPr>
          <w:rFonts w:cs="Times New Roman"/>
          <w:sz w:val="20"/>
          <w:szCs w:val="20"/>
        </w:rPr>
        <w:t>Là où c'est possible, il serait bon de prolonger cette lecture de l'évangile par un partage à partir</w:t>
      </w:r>
      <w:r w:rsidR="005B7D28">
        <w:rPr>
          <w:rFonts w:cs="Times New Roman"/>
          <w:sz w:val="20"/>
          <w:szCs w:val="20"/>
        </w:rPr>
        <w:t xml:space="preserve"> </w:t>
      </w:r>
      <w:r w:rsidRPr="00345990">
        <w:rPr>
          <w:rFonts w:cs="Times New Roman"/>
          <w:sz w:val="20"/>
          <w:szCs w:val="20"/>
        </w:rPr>
        <w:t>des questions suivantes :</w:t>
      </w:r>
    </w:p>
    <w:p w14:paraId="3AF6CF31" w14:textId="77777777" w:rsidR="005B7D28" w:rsidRDefault="00EE3DDE" w:rsidP="00EE3DDE">
      <w:pPr>
        <w:pStyle w:val="Standard"/>
        <w:numPr>
          <w:ilvl w:val="0"/>
          <w:numId w:val="35"/>
        </w:numPr>
        <w:rPr>
          <w:rFonts w:cs="Times New Roman"/>
          <w:sz w:val="20"/>
          <w:szCs w:val="20"/>
        </w:rPr>
      </w:pPr>
      <w:r w:rsidRPr="00345990">
        <w:rPr>
          <w:rFonts w:cs="Times New Roman"/>
          <w:sz w:val="20"/>
          <w:szCs w:val="20"/>
        </w:rPr>
        <w:t>Pour vous</w:t>
      </w:r>
      <w:r w:rsidR="005B7D28">
        <w:rPr>
          <w:rFonts w:cs="Times New Roman"/>
          <w:sz w:val="20"/>
          <w:szCs w:val="20"/>
        </w:rPr>
        <w:t>, qui est Jésus</w:t>
      </w:r>
      <w:r w:rsidRPr="00345990">
        <w:rPr>
          <w:rFonts w:cs="Times New Roman"/>
          <w:sz w:val="20"/>
          <w:szCs w:val="20"/>
        </w:rPr>
        <w:t xml:space="preserve"> ? </w:t>
      </w:r>
    </w:p>
    <w:p w14:paraId="2977538F" w14:textId="77777777" w:rsidR="005B7D28" w:rsidRDefault="00EE3DDE" w:rsidP="00EE3DDE">
      <w:pPr>
        <w:pStyle w:val="Standard"/>
        <w:numPr>
          <w:ilvl w:val="0"/>
          <w:numId w:val="35"/>
        </w:numPr>
        <w:rPr>
          <w:rFonts w:cs="Times New Roman"/>
          <w:sz w:val="20"/>
          <w:szCs w:val="20"/>
        </w:rPr>
      </w:pPr>
      <w:r w:rsidRPr="00345990">
        <w:rPr>
          <w:rFonts w:cs="Times New Roman"/>
          <w:sz w:val="20"/>
          <w:szCs w:val="20"/>
        </w:rPr>
        <w:t>Que représente-t-il ?</w:t>
      </w:r>
    </w:p>
    <w:p w14:paraId="61CD56BC" w14:textId="77777777" w:rsidR="005B7D28" w:rsidRDefault="00EE3DDE" w:rsidP="00EE3DDE">
      <w:pPr>
        <w:pStyle w:val="Standard"/>
        <w:numPr>
          <w:ilvl w:val="0"/>
          <w:numId w:val="35"/>
        </w:numPr>
        <w:rPr>
          <w:rFonts w:cs="Times New Roman"/>
          <w:sz w:val="20"/>
          <w:szCs w:val="20"/>
        </w:rPr>
      </w:pPr>
      <w:r w:rsidRPr="00345990">
        <w:rPr>
          <w:rFonts w:cs="Times New Roman"/>
          <w:sz w:val="20"/>
          <w:szCs w:val="20"/>
        </w:rPr>
        <w:t xml:space="preserve">Est-ce que vous croyez au Christ ressuscité ? </w:t>
      </w:r>
    </w:p>
    <w:p w14:paraId="1D855692" w14:textId="77777777" w:rsidR="005B7D28" w:rsidRDefault="00EE3DDE" w:rsidP="00EE3DDE">
      <w:pPr>
        <w:pStyle w:val="Standard"/>
        <w:numPr>
          <w:ilvl w:val="0"/>
          <w:numId w:val="35"/>
        </w:numPr>
        <w:rPr>
          <w:rFonts w:cs="Times New Roman"/>
          <w:sz w:val="20"/>
          <w:szCs w:val="20"/>
        </w:rPr>
      </w:pPr>
      <w:r w:rsidRPr="00345990">
        <w:rPr>
          <w:rFonts w:cs="Times New Roman"/>
          <w:sz w:val="20"/>
          <w:szCs w:val="20"/>
        </w:rPr>
        <w:t xml:space="preserve">Est-ce une expérience fondamentale ? </w:t>
      </w:r>
    </w:p>
    <w:p w14:paraId="1F56E493" w14:textId="468ECDE7" w:rsidR="00EE3DDE" w:rsidRPr="00345990" w:rsidRDefault="00EE3DDE" w:rsidP="00EE3DDE">
      <w:pPr>
        <w:pStyle w:val="Standard"/>
        <w:numPr>
          <w:ilvl w:val="0"/>
          <w:numId w:val="35"/>
        </w:numPr>
        <w:rPr>
          <w:rFonts w:cs="Times New Roman"/>
          <w:sz w:val="20"/>
          <w:szCs w:val="20"/>
        </w:rPr>
      </w:pPr>
      <w:r w:rsidRPr="00345990">
        <w:rPr>
          <w:rFonts w:cs="Times New Roman"/>
          <w:sz w:val="20"/>
          <w:szCs w:val="20"/>
        </w:rPr>
        <w:t xml:space="preserve">Comment vivez-vous de la présence du </w:t>
      </w:r>
      <w:r w:rsidR="004A463E">
        <w:rPr>
          <w:rFonts w:cs="Times New Roman"/>
          <w:sz w:val="20"/>
          <w:szCs w:val="20"/>
        </w:rPr>
        <w:t>R</w:t>
      </w:r>
      <w:r w:rsidRPr="00345990">
        <w:rPr>
          <w:rFonts w:cs="Times New Roman"/>
          <w:sz w:val="20"/>
          <w:szCs w:val="20"/>
        </w:rPr>
        <w:t>essuscité ?</w:t>
      </w:r>
    </w:p>
    <w:p w14:paraId="638BA475" w14:textId="77777777" w:rsidR="0011786F" w:rsidRPr="0011786F" w:rsidRDefault="0011786F" w:rsidP="0011786F">
      <w:pPr>
        <w:pStyle w:val="Paragraphedeliste"/>
        <w:spacing w:after="0" w:line="240" w:lineRule="auto"/>
        <w:ind w:left="1069"/>
        <w:rPr>
          <w:rFonts w:ascii="Times New Roman" w:hAnsi="Times New Roman" w:cs="Times New Roman"/>
          <w:sz w:val="20"/>
          <w:szCs w:val="20"/>
        </w:rPr>
      </w:pPr>
    </w:p>
    <w:p w14:paraId="7F30FA29" w14:textId="77777777" w:rsidR="00A401D8" w:rsidRPr="00A401D8" w:rsidRDefault="00412194" w:rsidP="00027996">
      <w:pPr>
        <w:numPr>
          <w:ilvl w:val="0"/>
          <w:numId w:val="13"/>
        </w:numPr>
        <w:ind w:left="567" w:hanging="283"/>
        <w:rPr>
          <w:strike/>
        </w:rPr>
      </w:pPr>
      <w:r w:rsidRPr="0011786F">
        <w:rPr>
          <w:b/>
          <w:smallCaps/>
        </w:rPr>
        <w:t>profession de foi</w:t>
      </w:r>
    </w:p>
    <w:p w14:paraId="14F9F90C" w14:textId="6F24D708" w:rsidR="00A401D8" w:rsidRDefault="005B7D28" w:rsidP="005B7D28">
      <w:pPr>
        <w:rPr>
          <w:rFonts w:eastAsia="SimSun"/>
          <w:kern w:val="3"/>
          <w:lang w:eastAsia="zh-CN" w:bidi="hi-IN"/>
        </w:rPr>
      </w:pPr>
      <w:r w:rsidRPr="005B7D28">
        <w:rPr>
          <w:rFonts w:eastAsia="SimSun"/>
          <w:kern w:val="3"/>
          <w:lang w:eastAsia="zh-CN" w:bidi="hi-IN"/>
        </w:rPr>
        <w:t xml:space="preserve">En union avec tous nos frères qui reconnaissent en Jésus le </w:t>
      </w:r>
      <w:r w:rsidR="00B54E50">
        <w:rPr>
          <w:rFonts w:eastAsia="SimSun"/>
          <w:kern w:val="3"/>
          <w:lang w:eastAsia="zh-CN" w:bidi="hi-IN"/>
        </w:rPr>
        <w:t>R</w:t>
      </w:r>
      <w:r w:rsidRPr="005B7D28">
        <w:rPr>
          <w:rFonts w:eastAsia="SimSun"/>
          <w:kern w:val="3"/>
          <w:lang w:eastAsia="zh-CN" w:bidi="hi-IN"/>
        </w:rPr>
        <w:t xml:space="preserve">essuscité, proclamons notre foi : </w:t>
      </w:r>
      <w:r w:rsidRPr="005B7D28">
        <w:rPr>
          <w:rFonts w:eastAsia="SimSun"/>
          <w:b/>
          <w:kern w:val="3"/>
          <w:lang w:eastAsia="zh-CN" w:bidi="hi-IN"/>
        </w:rPr>
        <w:t>Je crois en Dieu</w:t>
      </w:r>
      <w:r>
        <w:rPr>
          <w:rFonts w:eastAsia="SimSun"/>
          <w:kern w:val="3"/>
          <w:lang w:eastAsia="zh-CN" w:bidi="hi-IN"/>
        </w:rPr>
        <w:t>… (Symbole des Apôtres)</w:t>
      </w:r>
    </w:p>
    <w:p w14:paraId="54D40877" w14:textId="77777777" w:rsidR="005B7D28" w:rsidRPr="00A401D8" w:rsidRDefault="005B7D28" w:rsidP="00A401D8">
      <w:pPr>
        <w:ind w:left="567"/>
        <w:rPr>
          <w:strike/>
        </w:rPr>
      </w:pPr>
    </w:p>
    <w:p w14:paraId="6555A587" w14:textId="7B46B653" w:rsidR="00412194" w:rsidRPr="000C7502" w:rsidRDefault="00412194" w:rsidP="00A401D8">
      <w:pPr>
        <w:numPr>
          <w:ilvl w:val="0"/>
          <w:numId w:val="13"/>
        </w:numPr>
        <w:ind w:left="567" w:hanging="283"/>
        <w:rPr>
          <w:strike/>
        </w:rPr>
      </w:pPr>
      <w:r w:rsidRPr="00A401D8">
        <w:rPr>
          <w:b/>
          <w:smallCaps/>
        </w:rPr>
        <w:t xml:space="preserve">prière universelle – </w:t>
      </w:r>
      <w:r w:rsidR="00A401D8" w:rsidRPr="00A401D8">
        <w:t xml:space="preserve">L’équipe peut s’inspirer de celle proposée </w:t>
      </w:r>
      <w:r w:rsidR="00A401D8">
        <w:t>p</w:t>
      </w:r>
      <w:r w:rsidR="00A401D8" w:rsidRPr="000C7502">
        <w:t xml:space="preserve">. </w:t>
      </w:r>
      <w:r w:rsidR="00685E2C" w:rsidRPr="000C7502">
        <w:rPr>
          <w:b/>
        </w:rPr>
        <w:t>10</w:t>
      </w:r>
      <w:r w:rsidR="00A401D8" w:rsidRPr="000C7502">
        <w:t>.</w:t>
      </w:r>
    </w:p>
    <w:p w14:paraId="21BC2641" w14:textId="77777777" w:rsidR="006F27B8" w:rsidRPr="006F27B8" w:rsidRDefault="006F27B8" w:rsidP="006F27B8">
      <w:pPr>
        <w:ind w:left="567"/>
        <w:rPr>
          <w:strike/>
        </w:rPr>
      </w:pPr>
    </w:p>
    <w:p w14:paraId="4A1448E8" w14:textId="77777777" w:rsidR="006F27B8" w:rsidRPr="006F27B8" w:rsidRDefault="006F27B8" w:rsidP="00A401D8">
      <w:pPr>
        <w:numPr>
          <w:ilvl w:val="0"/>
          <w:numId w:val="13"/>
        </w:numPr>
        <w:ind w:left="567" w:hanging="283"/>
        <w:rPr>
          <w:b/>
          <w:smallCaps/>
        </w:rPr>
      </w:pPr>
      <w:r w:rsidRPr="006F27B8">
        <w:rPr>
          <w:b/>
          <w:smallCaps/>
        </w:rPr>
        <w:t>Quête</w:t>
      </w:r>
    </w:p>
    <w:p w14:paraId="073DB617" w14:textId="77777777" w:rsidR="00A401D8" w:rsidRPr="00A401D8" w:rsidRDefault="00A401D8" w:rsidP="00A401D8">
      <w:pPr>
        <w:ind w:left="567"/>
        <w:rPr>
          <w:strike/>
        </w:rPr>
      </w:pPr>
    </w:p>
    <w:p w14:paraId="657F409B" w14:textId="77777777" w:rsidR="00A401D8" w:rsidRDefault="00A401D8" w:rsidP="000C7502">
      <w:pPr>
        <w:pStyle w:val="Sansinterligne"/>
        <w:spacing w:after="120"/>
        <w:rPr>
          <w:rFonts w:ascii="Arial" w:hAnsi="Arial" w:cs="Times New Roman"/>
          <w:b/>
          <w:color w:val="ED7D31"/>
          <w:sz w:val="28"/>
          <w:szCs w:val="28"/>
          <w:lang w:eastAsia="fr-FR"/>
        </w:rPr>
      </w:pPr>
      <w:r w:rsidRPr="00A401D8">
        <w:rPr>
          <w:rFonts w:ascii="Arial" w:hAnsi="Arial" w:cs="Times New Roman"/>
          <w:b/>
          <w:color w:val="ED7D31"/>
          <w:sz w:val="28"/>
          <w:szCs w:val="28"/>
          <w:lang w:eastAsia="fr-FR"/>
        </w:rPr>
        <w:t>T</w:t>
      </w:r>
      <w:r>
        <w:rPr>
          <w:rFonts w:ascii="Arial" w:hAnsi="Arial" w:cs="Times New Roman"/>
          <w:b/>
          <w:color w:val="ED7D31"/>
          <w:sz w:val="28"/>
          <w:szCs w:val="28"/>
          <w:lang w:eastAsia="fr-FR"/>
        </w:rPr>
        <w:t>emps de louange et d’action de grâce</w:t>
      </w:r>
    </w:p>
    <w:p w14:paraId="5DDE799C" w14:textId="77777777" w:rsidR="005B7D28" w:rsidRDefault="005B7D28" w:rsidP="005B7D28">
      <w:pPr>
        <w:pStyle w:val="Standard"/>
        <w:rPr>
          <w:rFonts w:cs="Times New Roman"/>
          <w:sz w:val="20"/>
          <w:szCs w:val="20"/>
        </w:rPr>
      </w:pPr>
      <w:r w:rsidRPr="00345990">
        <w:rPr>
          <w:rFonts w:cs="Times New Roman"/>
          <w:sz w:val="20"/>
          <w:szCs w:val="20"/>
        </w:rPr>
        <w:t>La personne qui guide la pri</w:t>
      </w:r>
      <w:r>
        <w:rPr>
          <w:rFonts w:cs="Times New Roman"/>
          <w:sz w:val="20"/>
          <w:szCs w:val="20"/>
        </w:rPr>
        <w:t xml:space="preserve">ère </w:t>
      </w:r>
      <w:r w:rsidRPr="00345990">
        <w:rPr>
          <w:rFonts w:cs="Times New Roman"/>
          <w:sz w:val="20"/>
          <w:szCs w:val="20"/>
        </w:rPr>
        <w:t xml:space="preserve">peut dire : </w:t>
      </w:r>
      <w:r w:rsidRPr="005B7D28">
        <w:rPr>
          <w:rFonts w:cs="Times New Roman"/>
          <w:i/>
          <w:sz w:val="20"/>
          <w:szCs w:val="20"/>
        </w:rPr>
        <w:t>Unis à toute l'Église, nous rendons grâce à notre Dieu</w:t>
      </w:r>
      <w:r>
        <w:rPr>
          <w:rFonts w:cs="Times New Roman"/>
          <w:i/>
          <w:sz w:val="20"/>
          <w:szCs w:val="20"/>
        </w:rPr>
        <w:t> </w:t>
      </w:r>
      <w:r>
        <w:rPr>
          <w:rFonts w:cs="Times New Roman"/>
          <w:sz w:val="20"/>
          <w:szCs w:val="20"/>
        </w:rPr>
        <w:t>!</w:t>
      </w:r>
    </w:p>
    <w:p w14:paraId="3AEC46D0" w14:textId="77777777" w:rsidR="005B7D28" w:rsidRDefault="005B7D28" w:rsidP="005B7D28">
      <w:pPr>
        <w:pStyle w:val="Standard"/>
        <w:rPr>
          <w:rFonts w:cs="Times New Roman"/>
          <w:sz w:val="20"/>
          <w:szCs w:val="20"/>
        </w:rPr>
      </w:pPr>
    </w:p>
    <w:p w14:paraId="15657E0B" w14:textId="77777777" w:rsidR="005B7D28" w:rsidRPr="00345990" w:rsidRDefault="005B7D28" w:rsidP="005B7D28">
      <w:pPr>
        <w:pStyle w:val="Standard"/>
        <w:rPr>
          <w:rFonts w:cs="Times New Roman"/>
          <w:sz w:val="20"/>
          <w:szCs w:val="20"/>
        </w:rPr>
      </w:pPr>
      <w:r>
        <w:rPr>
          <w:rFonts w:cs="Times New Roman"/>
          <w:sz w:val="20"/>
          <w:szCs w:val="20"/>
        </w:rPr>
        <w:t xml:space="preserve">Puis tous chantent : </w:t>
      </w:r>
      <w:proofErr w:type="spellStart"/>
      <w:r w:rsidRPr="005B7D28">
        <w:rPr>
          <w:rFonts w:cs="Times New Roman"/>
          <w:b/>
          <w:sz w:val="20"/>
          <w:szCs w:val="20"/>
        </w:rPr>
        <w:t>Laudate</w:t>
      </w:r>
      <w:proofErr w:type="spellEnd"/>
      <w:r w:rsidRPr="005B7D28">
        <w:rPr>
          <w:rFonts w:cs="Times New Roman"/>
          <w:b/>
          <w:sz w:val="20"/>
          <w:szCs w:val="20"/>
        </w:rPr>
        <w:t xml:space="preserve"> </w:t>
      </w:r>
      <w:proofErr w:type="spellStart"/>
      <w:r w:rsidRPr="005B7D28">
        <w:rPr>
          <w:rFonts w:cs="Times New Roman"/>
          <w:b/>
          <w:sz w:val="20"/>
          <w:szCs w:val="20"/>
        </w:rPr>
        <w:t>Dominum</w:t>
      </w:r>
      <w:proofErr w:type="spellEnd"/>
      <w:r>
        <w:rPr>
          <w:rFonts w:cs="Times New Roman"/>
          <w:sz w:val="20"/>
          <w:szCs w:val="20"/>
        </w:rPr>
        <w:tab/>
      </w:r>
      <w:r>
        <w:rPr>
          <w:rFonts w:cs="Times New Roman"/>
          <w:sz w:val="20"/>
          <w:szCs w:val="20"/>
        </w:rPr>
        <w:tab/>
        <w:t>Taizé</w:t>
      </w:r>
    </w:p>
    <w:p w14:paraId="71A135B9" w14:textId="77777777" w:rsidR="005B7D28" w:rsidRDefault="005B7D28" w:rsidP="005B7D28">
      <w:pPr>
        <w:pStyle w:val="Standard"/>
        <w:rPr>
          <w:rFonts w:cs="Times New Roman"/>
          <w:sz w:val="20"/>
          <w:szCs w:val="20"/>
        </w:rPr>
      </w:pPr>
    </w:p>
    <w:p w14:paraId="5096F038" w14:textId="77777777" w:rsidR="005B7D28" w:rsidRPr="00345990" w:rsidRDefault="005B7D28" w:rsidP="005B7D28">
      <w:pPr>
        <w:pStyle w:val="Standard"/>
        <w:rPr>
          <w:rFonts w:cs="Times New Roman"/>
          <w:sz w:val="20"/>
          <w:szCs w:val="20"/>
        </w:rPr>
      </w:pPr>
      <w:r>
        <w:rPr>
          <w:rFonts w:cs="Times New Roman"/>
          <w:sz w:val="20"/>
          <w:szCs w:val="20"/>
        </w:rPr>
        <w:t>La personne reprend :</w:t>
      </w:r>
    </w:p>
    <w:p w14:paraId="498A717B" w14:textId="77777777" w:rsidR="005B7D28" w:rsidRPr="00345990" w:rsidRDefault="005B7D28" w:rsidP="005B7D28">
      <w:pPr>
        <w:pStyle w:val="Standard"/>
        <w:ind w:left="709"/>
        <w:rPr>
          <w:rFonts w:cs="Times New Roman"/>
          <w:sz w:val="20"/>
          <w:szCs w:val="20"/>
        </w:rPr>
      </w:pPr>
      <w:r w:rsidRPr="00345990">
        <w:rPr>
          <w:rFonts w:cs="Times New Roman"/>
          <w:sz w:val="20"/>
          <w:szCs w:val="20"/>
        </w:rPr>
        <w:t>Sois béni</w:t>
      </w:r>
      <w:r>
        <w:rPr>
          <w:rFonts w:cs="Times New Roman"/>
          <w:sz w:val="20"/>
          <w:szCs w:val="20"/>
        </w:rPr>
        <w:t>,</w:t>
      </w:r>
      <w:r w:rsidRPr="00345990">
        <w:rPr>
          <w:rFonts w:cs="Times New Roman"/>
          <w:sz w:val="20"/>
          <w:szCs w:val="20"/>
        </w:rPr>
        <w:t xml:space="preserve"> Seigneur</w:t>
      </w:r>
      <w:r>
        <w:rPr>
          <w:rFonts w:cs="Times New Roman"/>
          <w:sz w:val="20"/>
          <w:szCs w:val="20"/>
        </w:rPr>
        <w:t>,</w:t>
      </w:r>
      <w:r w:rsidRPr="00345990">
        <w:rPr>
          <w:rFonts w:cs="Times New Roman"/>
          <w:sz w:val="20"/>
          <w:szCs w:val="20"/>
        </w:rPr>
        <w:t xml:space="preserve"> pour tous ceux qui, par la qualité de service de leurs frères, </w:t>
      </w:r>
      <w:r>
        <w:rPr>
          <w:rFonts w:cs="Times New Roman"/>
          <w:sz w:val="20"/>
          <w:szCs w:val="20"/>
        </w:rPr>
        <w:br/>
      </w:r>
      <w:r w:rsidRPr="00345990">
        <w:rPr>
          <w:rFonts w:cs="Times New Roman"/>
          <w:sz w:val="20"/>
          <w:szCs w:val="20"/>
        </w:rPr>
        <w:t>révèlent un</w:t>
      </w:r>
      <w:r>
        <w:rPr>
          <w:rFonts w:cs="Times New Roman"/>
          <w:sz w:val="20"/>
          <w:szCs w:val="20"/>
        </w:rPr>
        <w:t xml:space="preserve"> </w:t>
      </w:r>
      <w:r w:rsidRPr="00345990">
        <w:rPr>
          <w:rFonts w:cs="Times New Roman"/>
          <w:sz w:val="20"/>
          <w:szCs w:val="20"/>
        </w:rPr>
        <w:t>monde nouveau,</w:t>
      </w:r>
      <w:r>
        <w:rPr>
          <w:rFonts w:cs="Times New Roman"/>
          <w:sz w:val="20"/>
          <w:szCs w:val="20"/>
        </w:rPr>
        <w:t xml:space="preserve"> de fraternité et de solidarité. </w:t>
      </w:r>
      <w:r>
        <w:rPr>
          <w:rFonts w:cs="Times New Roman"/>
          <w:sz w:val="20"/>
          <w:szCs w:val="20"/>
        </w:rPr>
        <w:tab/>
      </w:r>
      <w:r>
        <w:rPr>
          <w:rFonts w:cs="Times New Roman"/>
          <w:sz w:val="20"/>
          <w:szCs w:val="20"/>
        </w:rPr>
        <w:tab/>
      </w:r>
      <w:r w:rsidRPr="005B7D28">
        <w:rPr>
          <w:rFonts w:cs="Times New Roman"/>
          <w:b/>
          <w:sz w:val="20"/>
          <w:szCs w:val="20"/>
        </w:rPr>
        <w:t xml:space="preserve">R/ </w:t>
      </w:r>
      <w:proofErr w:type="spellStart"/>
      <w:r w:rsidRPr="005B7D28">
        <w:rPr>
          <w:rFonts w:cs="Times New Roman"/>
          <w:b/>
          <w:sz w:val="20"/>
          <w:szCs w:val="20"/>
        </w:rPr>
        <w:t>Laudate</w:t>
      </w:r>
      <w:proofErr w:type="spellEnd"/>
      <w:r w:rsidRPr="005B7D28">
        <w:rPr>
          <w:rFonts w:cs="Times New Roman"/>
          <w:b/>
          <w:sz w:val="20"/>
          <w:szCs w:val="20"/>
        </w:rPr>
        <w:t xml:space="preserve"> </w:t>
      </w:r>
      <w:proofErr w:type="spellStart"/>
      <w:r w:rsidRPr="005B7D28">
        <w:rPr>
          <w:rFonts w:cs="Times New Roman"/>
          <w:b/>
          <w:sz w:val="20"/>
          <w:szCs w:val="20"/>
        </w:rPr>
        <w:t>Dominum</w:t>
      </w:r>
      <w:proofErr w:type="spellEnd"/>
    </w:p>
    <w:p w14:paraId="5F304D0E" w14:textId="77777777" w:rsidR="005B7D28" w:rsidRPr="00345990" w:rsidRDefault="005B7D28" w:rsidP="005B7D28">
      <w:pPr>
        <w:pStyle w:val="Standard"/>
        <w:ind w:left="709"/>
        <w:rPr>
          <w:rFonts w:cs="Times New Roman"/>
          <w:sz w:val="20"/>
          <w:szCs w:val="20"/>
        </w:rPr>
      </w:pPr>
    </w:p>
    <w:p w14:paraId="5B08F5F7" w14:textId="4C5AF666" w:rsidR="005B7D28" w:rsidRPr="00345990" w:rsidRDefault="005B7D28" w:rsidP="005B7D28">
      <w:pPr>
        <w:pStyle w:val="Standard"/>
        <w:ind w:left="709"/>
        <w:rPr>
          <w:rFonts w:cs="Times New Roman"/>
          <w:sz w:val="20"/>
          <w:szCs w:val="20"/>
        </w:rPr>
      </w:pPr>
      <w:r w:rsidRPr="00345990">
        <w:rPr>
          <w:rFonts w:cs="Times New Roman"/>
          <w:sz w:val="20"/>
          <w:szCs w:val="20"/>
        </w:rPr>
        <w:t>Sois béni</w:t>
      </w:r>
      <w:r>
        <w:rPr>
          <w:rFonts w:cs="Times New Roman"/>
          <w:sz w:val="20"/>
          <w:szCs w:val="20"/>
        </w:rPr>
        <w:t>,</w:t>
      </w:r>
      <w:r w:rsidRPr="00345990">
        <w:rPr>
          <w:rFonts w:cs="Times New Roman"/>
          <w:sz w:val="20"/>
          <w:szCs w:val="20"/>
        </w:rPr>
        <w:t xml:space="preserve"> Seigneur</w:t>
      </w:r>
      <w:r>
        <w:rPr>
          <w:rFonts w:cs="Times New Roman"/>
          <w:sz w:val="20"/>
          <w:szCs w:val="20"/>
        </w:rPr>
        <w:t>,</w:t>
      </w:r>
      <w:r w:rsidRPr="00345990">
        <w:rPr>
          <w:rFonts w:cs="Times New Roman"/>
          <w:sz w:val="20"/>
          <w:szCs w:val="20"/>
        </w:rPr>
        <w:t xml:space="preserve"> pour tous ceux q</w:t>
      </w:r>
      <w:r>
        <w:rPr>
          <w:rFonts w:cs="Times New Roman"/>
          <w:sz w:val="20"/>
          <w:szCs w:val="20"/>
        </w:rPr>
        <w:t>ui se laissent accoster par toi</w:t>
      </w:r>
      <w:r w:rsidRPr="00345990">
        <w:rPr>
          <w:rFonts w:cs="Times New Roman"/>
          <w:sz w:val="20"/>
          <w:szCs w:val="20"/>
        </w:rPr>
        <w:t>,</w:t>
      </w:r>
      <w:r>
        <w:rPr>
          <w:rFonts w:cs="Times New Roman"/>
          <w:sz w:val="20"/>
          <w:szCs w:val="20"/>
        </w:rPr>
        <w:br/>
      </w:r>
      <w:r w:rsidRPr="00345990">
        <w:rPr>
          <w:rFonts w:cs="Times New Roman"/>
          <w:sz w:val="20"/>
          <w:szCs w:val="20"/>
        </w:rPr>
        <w:t>retrouvant ainsi des</w:t>
      </w:r>
      <w:r>
        <w:rPr>
          <w:rFonts w:cs="Times New Roman"/>
          <w:sz w:val="20"/>
          <w:szCs w:val="20"/>
        </w:rPr>
        <w:t xml:space="preserve"> chemins d'</w:t>
      </w:r>
      <w:r w:rsidR="008D0ABF">
        <w:rPr>
          <w:rFonts w:cs="Times New Roman"/>
          <w:sz w:val="20"/>
          <w:szCs w:val="20"/>
        </w:rPr>
        <w:t>e</w:t>
      </w:r>
      <w:r>
        <w:rPr>
          <w:rFonts w:cs="Times New Roman"/>
          <w:sz w:val="20"/>
          <w:szCs w:val="20"/>
        </w:rPr>
        <w:t>spérance et de joie</w:t>
      </w:r>
      <w:r w:rsidRPr="00345990">
        <w:rPr>
          <w:rFonts w:cs="Times New Roman"/>
          <w:sz w:val="20"/>
          <w:szCs w:val="20"/>
        </w:rPr>
        <w:t>.</w:t>
      </w:r>
      <w:r w:rsidRPr="005B7D28">
        <w:rPr>
          <w:rFonts w:cs="Times New Roman"/>
          <w:sz w:val="20"/>
          <w:szCs w:val="20"/>
        </w:rPr>
        <w:t xml:space="preserve"> </w:t>
      </w:r>
      <w:r>
        <w:rPr>
          <w:rFonts w:cs="Times New Roman"/>
          <w:sz w:val="20"/>
          <w:szCs w:val="20"/>
        </w:rPr>
        <w:tab/>
      </w:r>
      <w:r>
        <w:rPr>
          <w:rFonts w:cs="Times New Roman"/>
          <w:sz w:val="20"/>
          <w:szCs w:val="20"/>
        </w:rPr>
        <w:tab/>
      </w:r>
      <w:r w:rsidRPr="005B7D28">
        <w:rPr>
          <w:rFonts w:cs="Times New Roman"/>
          <w:b/>
          <w:sz w:val="20"/>
          <w:szCs w:val="20"/>
        </w:rPr>
        <w:t xml:space="preserve">R/ </w:t>
      </w:r>
      <w:proofErr w:type="spellStart"/>
      <w:r w:rsidRPr="005B7D28">
        <w:rPr>
          <w:rFonts w:cs="Times New Roman"/>
          <w:b/>
          <w:sz w:val="20"/>
          <w:szCs w:val="20"/>
        </w:rPr>
        <w:t>Laudate</w:t>
      </w:r>
      <w:proofErr w:type="spellEnd"/>
      <w:r w:rsidRPr="005B7D28">
        <w:rPr>
          <w:rFonts w:cs="Times New Roman"/>
          <w:b/>
          <w:sz w:val="20"/>
          <w:szCs w:val="20"/>
        </w:rPr>
        <w:t xml:space="preserve"> </w:t>
      </w:r>
      <w:proofErr w:type="spellStart"/>
      <w:r w:rsidRPr="005B7D28">
        <w:rPr>
          <w:rFonts w:cs="Times New Roman"/>
          <w:b/>
          <w:sz w:val="20"/>
          <w:szCs w:val="20"/>
        </w:rPr>
        <w:t>Dominum</w:t>
      </w:r>
      <w:proofErr w:type="spellEnd"/>
    </w:p>
    <w:p w14:paraId="01D0E372" w14:textId="77777777" w:rsidR="005B7D28" w:rsidRPr="00345990" w:rsidRDefault="005B7D28" w:rsidP="005B7D28">
      <w:pPr>
        <w:pStyle w:val="Standard"/>
        <w:ind w:left="709"/>
        <w:rPr>
          <w:rFonts w:cs="Times New Roman"/>
          <w:sz w:val="20"/>
          <w:szCs w:val="20"/>
        </w:rPr>
      </w:pPr>
    </w:p>
    <w:p w14:paraId="45B2304E" w14:textId="49ACFE22" w:rsidR="005B7D28" w:rsidRPr="00345990" w:rsidRDefault="005B7D28" w:rsidP="005B7D28">
      <w:pPr>
        <w:pStyle w:val="Standard"/>
        <w:ind w:left="709"/>
        <w:rPr>
          <w:rFonts w:cs="Times New Roman"/>
          <w:sz w:val="20"/>
          <w:szCs w:val="20"/>
        </w:rPr>
      </w:pPr>
      <w:r w:rsidRPr="00345990">
        <w:rPr>
          <w:rFonts w:cs="Times New Roman"/>
          <w:sz w:val="20"/>
          <w:szCs w:val="20"/>
        </w:rPr>
        <w:t>Sois béni</w:t>
      </w:r>
      <w:r>
        <w:rPr>
          <w:rFonts w:cs="Times New Roman"/>
          <w:sz w:val="20"/>
          <w:szCs w:val="20"/>
        </w:rPr>
        <w:t>,</w:t>
      </w:r>
      <w:r w:rsidRPr="00345990">
        <w:rPr>
          <w:rFonts w:cs="Times New Roman"/>
          <w:sz w:val="20"/>
          <w:szCs w:val="20"/>
        </w:rPr>
        <w:t xml:space="preserve"> Seigneur</w:t>
      </w:r>
      <w:r>
        <w:rPr>
          <w:rFonts w:cs="Times New Roman"/>
          <w:sz w:val="20"/>
          <w:szCs w:val="20"/>
        </w:rPr>
        <w:t>,</w:t>
      </w:r>
      <w:r w:rsidRPr="00345990">
        <w:rPr>
          <w:rFonts w:cs="Times New Roman"/>
          <w:sz w:val="20"/>
          <w:szCs w:val="20"/>
        </w:rPr>
        <w:t xml:space="preserve"> pour tous ceux qui osent témoigner de leur foi et rendre compte de celui qui les fait vivre, </w:t>
      </w:r>
      <w:r>
        <w:rPr>
          <w:rFonts w:cs="Times New Roman"/>
          <w:sz w:val="20"/>
          <w:szCs w:val="20"/>
        </w:rPr>
        <w:br/>
      </w:r>
      <w:r w:rsidRPr="00345990">
        <w:rPr>
          <w:rFonts w:cs="Times New Roman"/>
          <w:sz w:val="20"/>
          <w:szCs w:val="20"/>
        </w:rPr>
        <w:t xml:space="preserve">Toi le </w:t>
      </w:r>
      <w:r w:rsidR="008D0ABF">
        <w:rPr>
          <w:rFonts w:cs="Times New Roman"/>
          <w:sz w:val="20"/>
          <w:szCs w:val="20"/>
        </w:rPr>
        <w:t>R</w:t>
      </w:r>
      <w:r>
        <w:rPr>
          <w:rFonts w:cs="Times New Roman"/>
          <w:sz w:val="20"/>
          <w:szCs w:val="20"/>
        </w:rPr>
        <w:t>essuscité qui a vaincu la mort</w:t>
      </w:r>
      <w:r w:rsidRPr="00345990">
        <w:rPr>
          <w:rFonts w:cs="Times New Roman"/>
          <w:sz w:val="20"/>
          <w:szCs w:val="20"/>
        </w:rPr>
        <w:t>.</w:t>
      </w:r>
      <w:r>
        <w:rPr>
          <w:rFonts w:cs="Times New Roman"/>
          <w:sz w:val="20"/>
          <w:szCs w:val="20"/>
        </w:rPr>
        <w:t xml:space="preserve"> </w:t>
      </w:r>
      <w:r>
        <w:rPr>
          <w:rFonts w:cs="Times New Roman"/>
          <w:sz w:val="20"/>
          <w:szCs w:val="20"/>
        </w:rPr>
        <w:tab/>
      </w:r>
      <w:r>
        <w:rPr>
          <w:rFonts w:cs="Times New Roman"/>
          <w:sz w:val="20"/>
          <w:szCs w:val="20"/>
        </w:rPr>
        <w:tab/>
      </w:r>
      <w:r w:rsidRPr="005B7D28">
        <w:rPr>
          <w:rFonts w:cs="Times New Roman"/>
          <w:b/>
          <w:sz w:val="20"/>
          <w:szCs w:val="20"/>
        </w:rPr>
        <w:t xml:space="preserve">R/ </w:t>
      </w:r>
      <w:proofErr w:type="spellStart"/>
      <w:r w:rsidRPr="005B7D28">
        <w:rPr>
          <w:rFonts w:cs="Times New Roman"/>
          <w:b/>
          <w:sz w:val="20"/>
          <w:szCs w:val="20"/>
        </w:rPr>
        <w:t>Laudate</w:t>
      </w:r>
      <w:proofErr w:type="spellEnd"/>
      <w:r w:rsidRPr="005B7D28">
        <w:rPr>
          <w:rFonts w:cs="Times New Roman"/>
          <w:b/>
          <w:sz w:val="20"/>
          <w:szCs w:val="20"/>
        </w:rPr>
        <w:t xml:space="preserve"> </w:t>
      </w:r>
      <w:proofErr w:type="spellStart"/>
      <w:r w:rsidRPr="005B7D28">
        <w:rPr>
          <w:rFonts w:cs="Times New Roman"/>
          <w:b/>
          <w:sz w:val="20"/>
          <w:szCs w:val="20"/>
        </w:rPr>
        <w:t>Dominum</w:t>
      </w:r>
      <w:proofErr w:type="spellEnd"/>
    </w:p>
    <w:p w14:paraId="5FF3FA67" w14:textId="77777777" w:rsidR="005B7D28" w:rsidRPr="00345990" w:rsidRDefault="005B7D28" w:rsidP="005B7D28">
      <w:pPr>
        <w:pStyle w:val="Standard"/>
        <w:ind w:left="709"/>
        <w:rPr>
          <w:rFonts w:cs="Times New Roman"/>
          <w:sz w:val="20"/>
          <w:szCs w:val="20"/>
        </w:rPr>
      </w:pPr>
    </w:p>
    <w:p w14:paraId="2DDA18A3" w14:textId="77777777" w:rsidR="005B7D28" w:rsidRDefault="005B7D28" w:rsidP="005B7D28">
      <w:pPr>
        <w:numPr>
          <w:ilvl w:val="0"/>
          <w:numId w:val="13"/>
        </w:numPr>
        <w:ind w:left="567" w:hanging="283"/>
      </w:pPr>
      <w:r>
        <w:rPr>
          <w:b/>
          <w:smallCaps/>
        </w:rPr>
        <w:t>Notre Père</w:t>
      </w:r>
      <w:r w:rsidRPr="00345990">
        <w:t xml:space="preserve"> : </w:t>
      </w:r>
    </w:p>
    <w:p w14:paraId="22EFE92D" w14:textId="77777777" w:rsidR="005B7D28" w:rsidRPr="00345990" w:rsidRDefault="005B7D28" w:rsidP="005B7D28">
      <w:r w:rsidRPr="005B7D28">
        <w:rPr>
          <w:i/>
        </w:rPr>
        <w:t>Disciples de Jésus, et baptisés dans l'eau et l'Esprit Saint, nous pouvons dire la prière des enfants de Dieu</w:t>
      </w:r>
      <w:r>
        <w:t> :</w:t>
      </w:r>
      <w:r w:rsidRPr="00345990">
        <w:t xml:space="preserve"> </w:t>
      </w:r>
      <w:r w:rsidRPr="005B7D28">
        <w:rPr>
          <w:b/>
        </w:rPr>
        <w:t>Notre Père…</w:t>
      </w:r>
    </w:p>
    <w:p w14:paraId="68D13385" w14:textId="77777777" w:rsidR="005B7D28" w:rsidRPr="00345990" w:rsidRDefault="005B7D28" w:rsidP="005B7D28">
      <w:pPr>
        <w:pStyle w:val="Standard"/>
        <w:rPr>
          <w:rFonts w:cs="Times New Roman"/>
          <w:sz w:val="20"/>
          <w:szCs w:val="20"/>
        </w:rPr>
      </w:pPr>
    </w:p>
    <w:p w14:paraId="3CB25CCB" w14:textId="77777777" w:rsidR="005B7D28" w:rsidRPr="00345990" w:rsidRDefault="002C16FC" w:rsidP="005B7D28">
      <w:pPr>
        <w:numPr>
          <w:ilvl w:val="0"/>
          <w:numId w:val="13"/>
        </w:numPr>
        <w:ind w:left="567" w:hanging="283"/>
      </w:pPr>
      <w:r>
        <w:rPr>
          <w:b/>
          <w:smallCaps/>
        </w:rPr>
        <w:t>Geste de paix</w:t>
      </w:r>
      <w:r>
        <w:t xml:space="preserve"> - </w:t>
      </w:r>
      <w:r w:rsidR="005B7D28" w:rsidRPr="00345990">
        <w:t xml:space="preserve">Celui </w:t>
      </w:r>
      <w:r>
        <w:t>qui conviendra aux conditions sanitaires du moment : r</w:t>
      </w:r>
      <w:r w:rsidR="005B7D28" w:rsidRPr="00345990">
        <w:t>egard, sourire,</w:t>
      </w:r>
      <w:r>
        <w:t xml:space="preserve"> geste amical de la main, accolade…</w:t>
      </w:r>
    </w:p>
    <w:p w14:paraId="219EABAB" w14:textId="77777777" w:rsidR="005B7D28" w:rsidRPr="00345990" w:rsidRDefault="005B7D28" w:rsidP="005B7D28">
      <w:pPr>
        <w:pStyle w:val="Standard"/>
        <w:rPr>
          <w:rFonts w:cs="Times New Roman"/>
          <w:sz w:val="20"/>
          <w:szCs w:val="20"/>
        </w:rPr>
      </w:pPr>
    </w:p>
    <w:p w14:paraId="5F2C8361" w14:textId="77777777" w:rsidR="002B51FC" w:rsidRPr="003F333C" w:rsidRDefault="002C16FC" w:rsidP="000C7502">
      <w:pPr>
        <w:pStyle w:val="Sansinterligne"/>
        <w:rPr>
          <w:rFonts w:ascii="Arial" w:hAnsi="Arial" w:cs="Times New Roman"/>
          <w:b/>
          <w:color w:val="ED7D31"/>
          <w:sz w:val="28"/>
          <w:szCs w:val="28"/>
          <w:lang w:eastAsia="fr-FR"/>
        </w:rPr>
      </w:pPr>
      <w:r w:rsidRPr="003F333C">
        <w:rPr>
          <w:rFonts w:ascii="Arial" w:hAnsi="Arial" w:cs="Times New Roman"/>
          <w:b/>
          <w:color w:val="ED7D31"/>
          <w:sz w:val="28"/>
          <w:szCs w:val="28"/>
          <w:lang w:eastAsia="fr-FR"/>
        </w:rPr>
        <w:t>Temps de l’</w:t>
      </w:r>
      <w:r w:rsidR="002B51FC" w:rsidRPr="003F333C">
        <w:rPr>
          <w:rFonts w:ascii="Arial" w:hAnsi="Arial" w:cs="Times New Roman"/>
          <w:b/>
          <w:color w:val="ED7D31"/>
          <w:sz w:val="28"/>
          <w:szCs w:val="28"/>
          <w:lang w:eastAsia="fr-FR"/>
        </w:rPr>
        <w:t>envoi</w:t>
      </w:r>
    </w:p>
    <w:p w14:paraId="49B90C49" w14:textId="77777777" w:rsidR="002C16FC" w:rsidRDefault="002C16FC" w:rsidP="002C16FC">
      <w:pPr>
        <w:widowControl w:val="0"/>
        <w:suppressAutoHyphens/>
        <w:autoSpaceDN w:val="0"/>
        <w:textAlignment w:val="baseline"/>
        <w:rPr>
          <w:rFonts w:eastAsia="SimSun"/>
          <w:kern w:val="3"/>
          <w:lang w:eastAsia="zh-CN" w:bidi="hi-IN"/>
        </w:rPr>
      </w:pPr>
      <w:r w:rsidRPr="00345990">
        <w:t>La personne qui guide la pri</w:t>
      </w:r>
      <w:r>
        <w:t xml:space="preserve">ère </w:t>
      </w:r>
      <w:r w:rsidRPr="00345990">
        <w:t>peut dire :</w:t>
      </w:r>
      <w:r>
        <w:rPr>
          <w:rFonts w:eastAsia="SimSun"/>
          <w:kern w:val="3"/>
          <w:lang w:eastAsia="zh-CN" w:bidi="hi-IN"/>
        </w:rPr>
        <w:t xml:space="preserve"> </w:t>
      </w:r>
    </w:p>
    <w:p w14:paraId="5B192383" w14:textId="77777777" w:rsidR="002C16FC" w:rsidRPr="002C16FC" w:rsidRDefault="002C16FC" w:rsidP="002C16FC">
      <w:pPr>
        <w:widowControl w:val="0"/>
        <w:suppressAutoHyphens/>
        <w:autoSpaceDN w:val="0"/>
        <w:ind w:left="709"/>
        <w:textAlignment w:val="baseline"/>
        <w:rPr>
          <w:rFonts w:eastAsia="SimSun"/>
          <w:i/>
          <w:kern w:val="3"/>
          <w:lang w:eastAsia="zh-CN" w:bidi="hi-IN"/>
        </w:rPr>
      </w:pPr>
      <w:r w:rsidRPr="002C16FC">
        <w:rPr>
          <w:rFonts w:eastAsia="SimSun"/>
          <w:i/>
          <w:kern w:val="3"/>
          <w:lang w:eastAsia="zh-CN" w:bidi="hi-IN"/>
        </w:rPr>
        <w:t xml:space="preserve">Que Dieu, notre Père, continue de nous aider à vivre comme ses enfants bien-aimés, au cœur du monde. </w:t>
      </w:r>
      <w:r w:rsidRPr="002C16FC">
        <w:rPr>
          <w:rFonts w:eastAsia="SimSun"/>
          <w:b/>
          <w:kern w:val="3"/>
          <w:lang w:eastAsia="zh-CN" w:bidi="hi-IN"/>
        </w:rPr>
        <w:t>R/ Amen.</w:t>
      </w:r>
    </w:p>
    <w:p w14:paraId="6E742E01" w14:textId="77777777" w:rsidR="002C16FC" w:rsidRPr="002C16FC" w:rsidRDefault="002C16FC" w:rsidP="002C16FC">
      <w:pPr>
        <w:widowControl w:val="0"/>
        <w:suppressAutoHyphens/>
        <w:autoSpaceDN w:val="0"/>
        <w:ind w:left="709"/>
        <w:textAlignment w:val="baseline"/>
        <w:rPr>
          <w:rFonts w:eastAsia="SimSun"/>
          <w:kern w:val="3"/>
          <w:lang w:eastAsia="zh-CN" w:bidi="hi-IN"/>
        </w:rPr>
      </w:pPr>
    </w:p>
    <w:p w14:paraId="7A15DF43" w14:textId="77777777" w:rsidR="002C16FC" w:rsidRPr="002C16FC" w:rsidRDefault="002C16FC" w:rsidP="002C16FC">
      <w:pPr>
        <w:widowControl w:val="0"/>
        <w:suppressAutoHyphens/>
        <w:autoSpaceDN w:val="0"/>
        <w:ind w:left="709"/>
        <w:textAlignment w:val="baseline"/>
        <w:rPr>
          <w:rFonts w:eastAsia="SimSun"/>
          <w:kern w:val="3"/>
          <w:lang w:eastAsia="zh-CN" w:bidi="hi-IN"/>
        </w:rPr>
      </w:pPr>
      <w:r w:rsidRPr="002C16FC">
        <w:rPr>
          <w:rFonts w:eastAsia="SimSun"/>
          <w:i/>
          <w:kern w:val="3"/>
          <w:lang w:eastAsia="zh-CN" w:bidi="hi-IN"/>
        </w:rPr>
        <w:t xml:space="preserve">Que le Christ, Jésus, qui a vaincu la mort nous rejoigne sur nos chemins d'humanité </w:t>
      </w:r>
      <w:r w:rsidRPr="002C16FC">
        <w:rPr>
          <w:rFonts w:eastAsia="SimSun"/>
          <w:i/>
          <w:kern w:val="3"/>
          <w:lang w:eastAsia="zh-CN" w:bidi="hi-IN"/>
        </w:rPr>
        <w:br/>
        <w:t>pour restaurer l'espérance qui s'affronte, parfois durement, aux difficultés de ce temps.</w:t>
      </w:r>
      <w:r w:rsidRPr="002C16FC">
        <w:rPr>
          <w:rFonts w:eastAsia="SimSun"/>
          <w:kern w:val="3"/>
          <w:lang w:eastAsia="zh-CN" w:bidi="hi-IN"/>
        </w:rPr>
        <w:t xml:space="preserve"> </w:t>
      </w:r>
      <w:r w:rsidRPr="002C16FC">
        <w:rPr>
          <w:rFonts w:eastAsia="SimSun"/>
          <w:b/>
          <w:kern w:val="3"/>
          <w:lang w:eastAsia="zh-CN" w:bidi="hi-IN"/>
        </w:rPr>
        <w:t>R/ Amen</w:t>
      </w:r>
    </w:p>
    <w:p w14:paraId="3422F3C5" w14:textId="77777777" w:rsidR="002C16FC" w:rsidRPr="002C16FC" w:rsidRDefault="002C16FC" w:rsidP="002C16FC">
      <w:pPr>
        <w:widowControl w:val="0"/>
        <w:suppressAutoHyphens/>
        <w:autoSpaceDN w:val="0"/>
        <w:ind w:left="709"/>
        <w:textAlignment w:val="baseline"/>
        <w:rPr>
          <w:rFonts w:eastAsia="SimSun"/>
          <w:kern w:val="3"/>
          <w:lang w:eastAsia="zh-CN" w:bidi="hi-IN"/>
        </w:rPr>
      </w:pPr>
    </w:p>
    <w:p w14:paraId="3BEE8BBB" w14:textId="77777777" w:rsidR="002C16FC" w:rsidRPr="002C16FC" w:rsidRDefault="002C16FC" w:rsidP="002C16FC">
      <w:pPr>
        <w:widowControl w:val="0"/>
        <w:suppressAutoHyphens/>
        <w:autoSpaceDN w:val="0"/>
        <w:ind w:left="709"/>
        <w:textAlignment w:val="baseline"/>
        <w:rPr>
          <w:rFonts w:eastAsia="SimSun"/>
          <w:kern w:val="3"/>
          <w:lang w:eastAsia="zh-CN" w:bidi="hi-IN"/>
        </w:rPr>
      </w:pPr>
      <w:r w:rsidRPr="002C16FC">
        <w:rPr>
          <w:rFonts w:eastAsia="SimSun"/>
          <w:i/>
          <w:kern w:val="3"/>
          <w:lang w:eastAsia="zh-CN" w:bidi="hi-IN"/>
        </w:rPr>
        <w:t>Que l'Esprit Saint fasse de nous des témoins audacieux qui sachent rendre compte de ce qui les fait vivre.</w:t>
      </w:r>
      <w:r w:rsidRPr="002C16FC">
        <w:rPr>
          <w:rFonts w:eastAsia="SimSun"/>
          <w:kern w:val="3"/>
          <w:lang w:eastAsia="zh-CN" w:bidi="hi-IN"/>
        </w:rPr>
        <w:t xml:space="preserve"> </w:t>
      </w:r>
      <w:r w:rsidRPr="002C16FC">
        <w:rPr>
          <w:rFonts w:eastAsia="SimSun"/>
          <w:b/>
          <w:kern w:val="3"/>
          <w:lang w:eastAsia="zh-CN" w:bidi="hi-IN"/>
        </w:rPr>
        <w:t>R/ Amen</w:t>
      </w:r>
    </w:p>
    <w:p w14:paraId="4973637E" w14:textId="77777777" w:rsidR="002C16FC" w:rsidRPr="002C16FC" w:rsidRDefault="002C16FC" w:rsidP="002C16FC">
      <w:pPr>
        <w:widowControl w:val="0"/>
        <w:suppressAutoHyphens/>
        <w:autoSpaceDN w:val="0"/>
        <w:ind w:left="709"/>
        <w:textAlignment w:val="baseline"/>
        <w:rPr>
          <w:rFonts w:eastAsia="SimSun"/>
          <w:kern w:val="3"/>
          <w:lang w:eastAsia="zh-CN" w:bidi="hi-IN"/>
        </w:rPr>
      </w:pPr>
    </w:p>
    <w:p w14:paraId="6ABCBB74" w14:textId="54169A4E" w:rsidR="002C16FC" w:rsidRPr="002C16FC" w:rsidRDefault="002C16FC" w:rsidP="002C16FC">
      <w:pPr>
        <w:widowControl w:val="0"/>
        <w:suppressAutoHyphens/>
        <w:autoSpaceDN w:val="0"/>
        <w:ind w:left="709"/>
        <w:textAlignment w:val="baseline"/>
        <w:rPr>
          <w:rFonts w:eastAsia="SimSun"/>
          <w:kern w:val="3"/>
          <w:lang w:eastAsia="zh-CN" w:bidi="hi-IN"/>
        </w:rPr>
      </w:pPr>
      <w:r w:rsidRPr="002C16FC">
        <w:rPr>
          <w:rFonts w:eastAsia="SimSun"/>
          <w:i/>
          <w:kern w:val="3"/>
          <w:lang w:eastAsia="zh-CN" w:bidi="hi-IN"/>
        </w:rPr>
        <w:t>Et que Dieu tout-puissant nous bénisse, le Père (+), le Fils et le Saint</w:t>
      </w:r>
      <w:r w:rsidR="003D6C36">
        <w:rPr>
          <w:rFonts w:eastAsia="SimSun"/>
          <w:i/>
          <w:kern w:val="3"/>
          <w:lang w:eastAsia="zh-CN" w:bidi="hi-IN"/>
        </w:rPr>
        <w:t>-</w:t>
      </w:r>
      <w:r w:rsidRPr="002C16FC">
        <w:rPr>
          <w:rFonts w:eastAsia="SimSun"/>
          <w:i/>
          <w:kern w:val="3"/>
          <w:lang w:eastAsia="zh-CN" w:bidi="hi-IN"/>
        </w:rPr>
        <w:t>Esprit.</w:t>
      </w:r>
      <w:r w:rsidRPr="002C16FC">
        <w:rPr>
          <w:rFonts w:eastAsia="SimSun"/>
          <w:kern w:val="3"/>
          <w:lang w:eastAsia="zh-CN" w:bidi="hi-IN"/>
        </w:rPr>
        <w:t xml:space="preserve"> </w:t>
      </w:r>
      <w:r w:rsidRPr="002C16FC">
        <w:rPr>
          <w:rFonts w:eastAsia="SimSun"/>
          <w:b/>
          <w:kern w:val="3"/>
          <w:lang w:eastAsia="zh-CN" w:bidi="hi-IN"/>
        </w:rPr>
        <w:t>R/ Amen</w:t>
      </w:r>
    </w:p>
    <w:p w14:paraId="65703372" w14:textId="77777777" w:rsidR="002C16FC" w:rsidRPr="002C16FC" w:rsidRDefault="002C16FC" w:rsidP="002C16FC">
      <w:pPr>
        <w:widowControl w:val="0"/>
        <w:suppressAutoHyphens/>
        <w:autoSpaceDN w:val="0"/>
        <w:textAlignment w:val="baseline"/>
        <w:rPr>
          <w:rFonts w:eastAsia="SimSun"/>
          <w:kern w:val="3"/>
          <w:lang w:eastAsia="zh-CN" w:bidi="hi-IN"/>
        </w:rPr>
      </w:pPr>
    </w:p>
    <w:p w14:paraId="1C72823E" w14:textId="77777777" w:rsidR="002C16FC" w:rsidRPr="002C16FC" w:rsidRDefault="002C16FC" w:rsidP="002C16FC">
      <w:pPr>
        <w:numPr>
          <w:ilvl w:val="0"/>
          <w:numId w:val="13"/>
        </w:numPr>
        <w:ind w:left="567" w:hanging="283"/>
        <w:rPr>
          <w:b/>
          <w:smallCaps/>
        </w:rPr>
      </w:pPr>
      <w:r w:rsidRPr="002C16FC">
        <w:rPr>
          <w:b/>
          <w:smallCaps/>
        </w:rPr>
        <w:t>Chant d’envoi</w:t>
      </w:r>
    </w:p>
    <w:p w14:paraId="6FFB5897" w14:textId="77777777" w:rsidR="002C16FC" w:rsidRPr="002C16FC" w:rsidRDefault="002C16FC" w:rsidP="002C16FC">
      <w:pPr>
        <w:ind w:left="567"/>
        <w:jc w:val="center"/>
        <w:rPr>
          <w:rFonts w:eastAsia="SimSun"/>
          <w:kern w:val="3"/>
          <w:lang w:eastAsia="zh-CN" w:bidi="hi-IN"/>
        </w:rPr>
      </w:pPr>
      <w:r w:rsidRPr="002C16FC">
        <w:rPr>
          <w:rFonts w:eastAsia="SimSun"/>
          <w:b/>
          <w:color w:val="ED7D31" w:themeColor="accent2"/>
          <w:kern w:val="3"/>
          <w:lang w:eastAsia="zh-CN" w:bidi="hi-IN"/>
        </w:rPr>
        <w:t>Y</w:t>
      </w:r>
      <w:r>
        <w:rPr>
          <w:rFonts w:eastAsia="SimSun"/>
          <w:b/>
          <w:color w:val="ED7D31" w:themeColor="accent2"/>
          <w:kern w:val="3"/>
          <w:lang w:eastAsia="zh-CN" w:bidi="hi-IN"/>
        </w:rPr>
        <w:t xml:space="preserve"> </w:t>
      </w:r>
      <w:r w:rsidRPr="002C16FC">
        <w:rPr>
          <w:rFonts w:eastAsia="SimSun"/>
          <w:b/>
          <w:color w:val="ED7D31" w:themeColor="accent2"/>
          <w:kern w:val="3"/>
          <w:lang w:eastAsia="zh-CN" w:bidi="hi-IN"/>
        </w:rPr>
        <w:t>82</w:t>
      </w:r>
      <w:r>
        <w:rPr>
          <w:rFonts w:eastAsia="SimSun"/>
          <w:b/>
          <w:color w:val="ED7D31" w:themeColor="accent2"/>
          <w:kern w:val="3"/>
          <w:lang w:eastAsia="zh-CN" w:bidi="hi-IN"/>
        </w:rPr>
        <w:t xml:space="preserve"> </w:t>
      </w:r>
      <w:r w:rsidRPr="002C16FC">
        <w:rPr>
          <w:rFonts w:eastAsia="SimSun"/>
          <w:b/>
          <w:color w:val="ED7D31" w:themeColor="accent2"/>
          <w:kern w:val="3"/>
          <w:lang w:eastAsia="zh-CN" w:bidi="hi-IN"/>
        </w:rPr>
        <w:t>/</w:t>
      </w:r>
      <w:r>
        <w:rPr>
          <w:rFonts w:eastAsia="SimSun"/>
          <w:b/>
          <w:color w:val="ED7D31" w:themeColor="accent2"/>
          <w:kern w:val="3"/>
          <w:lang w:eastAsia="zh-CN" w:bidi="hi-IN"/>
        </w:rPr>
        <w:t xml:space="preserve"> </w:t>
      </w:r>
      <w:r w:rsidRPr="002C16FC">
        <w:rPr>
          <w:rFonts w:eastAsia="SimSun"/>
          <w:b/>
          <w:color w:val="ED7D31" w:themeColor="accent2"/>
          <w:kern w:val="3"/>
          <w:lang w:eastAsia="zh-CN" w:bidi="hi-IN"/>
        </w:rPr>
        <w:t>I</w:t>
      </w:r>
      <w:r>
        <w:rPr>
          <w:rFonts w:eastAsia="SimSun"/>
          <w:b/>
          <w:color w:val="ED7D31" w:themeColor="accent2"/>
          <w:kern w:val="3"/>
          <w:lang w:eastAsia="zh-CN" w:bidi="hi-IN"/>
        </w:rPr>
        <w:t xml:space="preserve"> </w:t>
      </w:r>
      <w:r w:rsidRPr="002C16FC">
        <w:rPr>
          <w:rFonts w:eastAsia="SimSun"/>
          <w:b/>
          <w:color w:val="ED7D31" w:themeColor="accent2"/>
          <w:kern w:val="3"/>
          <w:lang w:eastAsia="zh-CN" w:bidi="hi-IN"/>
        </w:rPr>
        <w:t xml:space="preserve">82 </w:t>
      </w:r>
      <w:r>
        <w:rPr>
          <w:rFonts w:eastAsia="SimSun"/>
          <w:kern w:val="3"/>
          <w:lang w:eastAsia="zh-CN" w:bidi="hi-IN"/>
        </w:rPr>
        <w:t>-</w:t>
      </w:r>
      <w:r w:rsidRPr="002C16FC">
        <w:rPr>
          <w:rFonts w:eastAsia="SimSun"/>
          <w:kern w:val="3"/>
          <w:lang w:eastAsia="zh-CN" w:bidi="hi-IN"/>
        </w:rPr>
        <w:t xml:space="preserve"> </w:t>
      </w:r>
      <w:r w:rsidRPr="002C16FC">
        <w:rPr>
          <w:rFonts w:eastAsia="SimSun"/>
          <w:b/>
          <w:kern w:val="3"/>
          <w:lang w:eastAsia="zh-CN" w:bidi="hi-IN"/>
        </w:rPr>
        <w:t>Chantez au Seigneur un cantique nouveau</w:t>
      </w:r>
      <w:r>
        <w:rPr>
          <w:rFonts w:eastAsia="SimSun"/>
          <w:kern w:val="3"/>
          <w:lang w:eastAsia="zh-CN" w:bidi="hi-IN"/>
        </w:rPr>
        <w:t xml:space="preserve"> - </w:t>
      </w:r>
      <w:r w:rsidRPr="002C16FC">
        <w:rPr>
          <w:rFonts w:eastAsia="SimSun"/>
          <w:kern w:val="3"/>
          <w:lang w:eastAsia="zh-CN" w:bidi="hi-IN"/>
        </w:rPr>
        <w:t>CNA 483</w:t>
      </w:r>
    </w:p>
    <w:p w14:paraId="1882916B" w14:textId="77777777" w:rsidR="00212F46" w:rsidRPr="0030638C" w:rsidRDefault="00212F46" w:rsidP="009B6158">
      <w:pPr>
        <w:pStyle w:val="Titre1"/>
        <w:keepNext w:val="0"/>
        <w:widowControl w:val="0"/>
        <w:spacing w:before="400"/>
        <w:rPr>
          <w:color w:val="E36C0A"/>
        </w:rPr>
      </w:pPr>
      <w:r w:rsidRPr="0030638C">
        <w:rPr>
          <w:color w:val="E36C0A"/>
        </w:rPr>
        <w:lastRenderedPageBreak/>
        <w:t>POUR LA C</w:t>
      </w:r>
      <w:r w:rsidR="0099382C" w:rsidRPr="0030638C">
        <w:rPr>
          <w:color w:val="E36C0A"/>
        </w:rPr>
        <w:t>É</w:t>
      </w:r>
      <w:r w:rsidRPr="0030638C">
        <w:rPr>
          <w:color w:val="E36C0A"/>
        </w:rPr>
        <w:t>L</w:t>
      </w:r>
      <w:r w:rsidR="0099382C" w:rsidRPr="0030638C">
        <w:rPr>
          <w:color w:val="E36C0A"/>
        </w:rPr>
        <w:t>É</w:t>
      </w:r>
      <w:r w:rsidRPr="0030638C">
        <w:rPr>
          <w:color w:val="E36C0A"/>
        </w:rPr>
        <w:t>BRATION EUCHARISTIQUE</w:t>
      </w:r>
    </w:p>
    <w:p w14:paraId="64117363" w14:textId="02F69AC1" w:rsidR="00D92347" w:rsidRDefault="00970867" w:rsidP="00AF1E9A">
      <w:pPr>
        <w:pStyle w:val="NB"/>
      </w:pPr>
      <w:r>
        <w:t xml:space="preserve">Depuis Pâques jusqu’à la Pentecôte, la liturgie nous invite à célébrer le déploiement du mystère pascal dans l’Église et dans la vie du croyant. Pour bien souligner la profonde unité de ce temps liturgique, nous vous invitons, tout en respectant la couleur particulière de chaque dimanche, à garder le même environnement, un répertoire commun, le même ordinaire… Après le mot « Paix », le mot « Témoin » </w:t>
      </w:r>
      <w:r w:rsidRPr="00970867">
        <w:t xml:space="preserve">pourra trouver sa place dans le décor qui a évolué et a été complété depuis le </w:t>
      </w:r>
      <w:r w:rsidR="00883122">
        <w:t>m</w:t>
      </w:r>
      <w:r w:rsidRPr="00970867">
        <w:t>ercredi des Cendres.</w:t>
      </w:r>
      <w:r w:rsidR="003872B3">
        <w:t xml:space="preserve"> Les lectures de ce dimanche nous provoquent à témoigner de la résu</w:t>
      </w:r>
      <w:r w:rsidR="00FA6D98">
        <w:t>rrection en nous convertissant :</w:t>
      </w:r>
    </w:p>
    <w:p w14:paraId="0C847BAD" w14:textId="77777777" w:rsidR="00FA6D98" w:rsidRPr="00FA6D98" w:rsidRDefault="00FA6D98" w:rsidP="00FA6D98">
      <w:pPr>
        <w:pStyle w:val="NB"/>
        <w:jc w:val="center"/>
        <w:rPr>
          <w:b/>
        </w:rPr>
      </w:pPr>
      <w:r w:rsidRPr="00FA6D98">
        <w:rPr>
          <w:b/>
        </w:rPr>
        <w:t>Sur les chemins de notre humanité sauvée,</w:t>
      </w:r>
    </w:p>
    <w:p w14:paraId="5189661A" w14:textId="77777777" w:rsidR="00FA6D98" w:rsidRPr="00FA6D98" w:rsidRDefault="00FA6D98" w:rsidP="00FA6D98">
      <w:pPr>
        <w:pStyle w:val="NB"/>
        <w:jc w:val="center"/>
        <w:rPr>
          <w:b/>
        </w:rPr>
      </w:pPr>
      <w:proofErr w:type="gramStart"/>
      <w:r w:rsidRPr="00FA6D98">
        <w:rPr>
          <w:b/>
        </w:rPr>
        <w:t>le</w:t>
      </w:r>
      <w:proofErr w:type="gramEnd"/>
      <w:r w:rsidRPr="00FA6D98">
        <w:rPr>
          <w:b/>
        </w:rPr>
        <w:t xml:space="preserve"> Ressuscité se donne à reconnaître et nous dit :</w:t>
      </w:r>
    </w:p>
    <w:p w14:paraId="1F1ECD83" w14:textId="77777777" w:rsidR="00FA6D98" w:rsidRPr="00FA6D98" w:rsidRDefault="00FA6D98" w:rsidP="00FA6D98">
      <w:pPr>
        <w:pStyle w:val="NB"/>
        <w:jc w:val="center"/>
        <w:rPr>
          <w:b/>
        </w:rPr>
      </w:pPr>
      <w:r w:rsidRPr="00FA6D98">
        <w:rPr>
          <w:b/>
        </w:rPr>
        <w:t>« À vous d’être mes témoins ».</w:t>
      </w:r>
    </w:p>
    <w:p w14:paraId="7BBEDACD" w14:textId="77777777" w:rsidR="00FA6D98" w:rsidRPr="00970867" w:rsidRDefault="00FA6D98" w:rsidP="00FA6D98">
      <w:pPr>
        <w:pStyle w:val="NB"/>
        <w:jc w:val="center"/>
      </w:pPr>
    </w:p>
    <w:p w14:paraId="63DCDDDC" w14:textId="69ADDFC3" w:rsidR="00D92347" w:rsidRPr="00970867" w:rsidRDefault="00D92347" w:rsidP="00D92347">
      <w:pPr>
        <w:pStyle w:val="NB"/>
        <w:jc w:val="center"/>
      </w:pPr>
      <w:r w:rsidRPr="00970867">
        <w:t xml:space="preserve">Durant tout le </w:t>
      </w:r>
      <w:r w:rsidR="005D552D">
        <w:t>t</w:t>
      </w:r>
      <w:r w:rsidRPr="00970867">
        <w:t>emps pascal, la couleur liturgique est le blanc.</w:t>
      </w:r>
    </w:p>
    <w:p w14:paraId="2B3836A3" w14:textId="77777777" w:rsidR="00266A8E" w:rsidRPr="001029CC" w:rsidRDefault="00266A8E" w:rsidP="00266A8E">
      <w:pPr>
        <w:pStyle w:val="Titre2"/>
        <w:rPr>
          <w:b/>
          <w:smallCaps/>
          <w:color w:val="E36C0A"/>
        </w:rPr>
      </w:pPr>
      <w:r w:rsidRPr="001029CC">
        <w:rPr>
          <w:b/>
          <w:smallCaps/>
          <w:color w:val="E36C0A"/>
        </w:rPr>
        <w:t>Ouverture</w:t>
      </w:r>
    </w:p>
    <w:p w14:paraId="2694CC68" w14:textId="77777777" w:rsidR="00266A8E" w:rsidRPr="001029CC" w:rsidRDefault="00266A8E" w:rsidP="00266A8E"/>
    <w:p w14:paraId="3572664F" w14:textId="77777777" w:rsidR="0030260F" w:rsidRPr="001029CC" w:rsidRDefault="0030260F" w:rsidP="0030260F">
      <w:pPr>
        <w:pStyle w:val="Titre3"/>
        <w:pBdr>
          <w:bottom w:val="single" w:sz="4" w:space="1" w:color="auto"/>
        </w:pBdr>
        <w:rPr>
          <w:color w:val="E36C0A"/>
        </w:rPr>
      </w:pPr>
      <w:r>
        <w:rPr>
          <w:color w:val="E36C0A"/>
        </w:rPr>
        <w:t>Accueil et encensement</w:t>
      </w:r>
    </w:p>
    <w:p w14:paraId="00CBA4D8" w14:textId="77777777" w:rsidR="009D00E2" w:rsidRPr="003872B3" w:rsidRDefault="0030260F" w:rsidP="00027996">
      <w:pPr>
        <w:pStyle w:val="Corpsdetexte"/>
        <w:numPr>
          <w:ilvl w:val="0"/>
          <w:numId w:val="8"/>
        </w:numPr>
        <w:tabs>
          <w:tab w:val="clear" w:pos="720"/>
          <w:tab w:val="left" w:pos="567"/>
        </w:tabs>
        <w:ind w:left="567" w:hanging="283"/>
        <w:rPr>
          <w:rFonts w:ascii="Times New Roman Gras" w:hAnsi="Times New Roman Gras"/>
          <w:b/>
        </w:rPr>
      </w:pPr>
      <w:r w:rsidRPr="003872B3">
        <w:rPr>
          <w:rFonts w:ascii="Times New Roman Gras" w:hAnsi="Times New Roman Gras"/>
          <w:b/>
          <w:smallCaps/>
        </w:rPr>
        <w:t>Chant d’entrée</w:t>
      </w:r>
    </w:p>
    <w:p w14:paraId="1F7F922A" w14:textId="77777777" w:rsidR="00A91C82" w:rsidRPr="002F0B16" w:rsidRDefault="00A91C82" w:rsidP="00A91C82">
      <w:pPr>
        <w:pStyle w:val="Corpsdetexte"/>
        <w:tabs>
          <w:tab w:val="left" w:pos="567"/>
        </w:tabs>
        <w:rPr>
          <w:b/>
        </w:rPr>
      </w:pPr>
      <w:r>
        <w:t>Comme pour tout le temps de Pâques, i</w:t>
      </w:r>
      <w:r w:rsidRPr="002F0B16">
        <w:t>l</w:t>
      </w:r>
      <w:r>
        <w:t xml:space="preserve"> accompagnera la procession d’entrée et sera</w:t>
      </w:r>
      <w:r w:rsidRPr="002F0B16">
        <w:t xml:space="preserve"> choisi dans le répertoire du temps pascal (lettre I), par exemple</w:t>
      </w:r>
      <w:r>
        <w:t> :</w:t>
      </w:r>
    </w:p>
    <w:p w14:paraId="7C1728BA" w14:textId="77777777" w:rsidR="00A91C82" w:rsidRPr="005826E1" w:rsidRDefault="00A91C82" w:rsidP="00A91C82">
      <w:pPr>
        <w:pStyle w:val="Lignechant"/>
        <w:tabs>
          <w:tab w:val="clear" w:pos="6804"/>
          <w:tab w:val="left" w:pos="6237"/>
        </w:tabs>
        <w:rPr>
          <w:color w:val="auto"/>
        </w:rPr>
      </w:pPr>
      <w:r w:rsidRPr="005826E1">
        <w:rPr>
          <w:color w:val="ED7D31" w:themeColor="accent2"/>
        </w:rPr>
        <w:t>I 15</w:t>
      </w:r>
      <w:r>
        <w:rPr>
          <w:color w:val="ED7D31" w:themeColor="accent2"/>
        </w:rPr>
        <w:tab/>
      </w:r>
      <w:r w:rsidRPr="005826E1">
        <w:rPr>
          <w:color w:val="auto"/>
        </w:rPr>
        <w:t>Au matin dans la clarté</w:t>
      </w:r>
      <w:r>
        <w:rPr>
          <w:color w:val="auto"/>
        </w:rPr>
        <w:tab/>
      </w:r>
      <w:r w:rsidRPr="005826E1">
        <w:rPr>
          <w:b w:val="0"/>
          <w:color w:val="auto"/>
        </w:rPr>
        <w:t>CNA 495 couplets 1, 2 et 3</w:t>
      </w:r>
    </w:p>
    <w:p w14:paraId="1F825A40" w14:textId="77777777" w:rsidR="00A91C82" w:rsidRDefault="00A91C82" w:rsidP="00A91C82">
      <w:pPr>
        <w:pStyle w:val="Lignechant"/>
        <w:tabs>
          <w:tab w:val="left" w:pos="6237"/>
        </w:tabs>
        <w:rPr>
          <w:b w:val="0"/>
          <w:color w:val="auto"/>
        </w:rPr>
      </w:pPr>
      <w:r w:rsidRPr="00D75AA2">
        <w:rPr>
          <w:color w:val="E36C0A"/>
        </w:rPr>
        <w:t>I 47-b</w:t>
      </w:r>
      <w:r w:rsidRPr="00D75AA2">
        <w:rPr>
          <w:color w:val="auto"/>
        </w:rPr>
        <w:t xml:space="preserve"> </w:t>
      </w:r>
      <w:r w:rsidRPr="00D75AA2">
        <w:rPr>
          <w:color w:val="auto"/>
        </w:rPr>
        <w:tab/>
        <w:t>Dieu règne</w:t>
      </w:r>
      <w:r w:rsidRPr="00D75AA2">
        <w:rPr>
          <w:b w:val="0"/>
          <w:color w:val="auto"/>
        </w:rPr>
        <w:tab/>
        <w:t>CNA 490 / Signes Musiques n°44</w:t>
      </w:r>
    </w:p>
    <w:p w14:paraId="66CD100E" w14:textId="77777777" w:rsidR="00A91C82" w:rsidRPr="0051335F" w:rsidRDefault="00A91C82" w:rsidP="00A91C82">
      <w:pPr>
        <w:pStyle w:val="Lignechant"/>
        <w:tabs>
          <w:tab w:val="left" w:pos="6237"/>
        </w:tabs>
        <w:rPr>
          <w:b w:val="0"/>
          <w:color w:val="auto"/>
        </w:rPr>
      </w:pPr>
      <w:r w:rsidRPr="0051335F">
        <w:rPr>
          <w:color w:val="ED7D31" w:themeColor="accent2"/>
        </w:rPr>
        <w:t>I 168</w:t>
      </w:r>
      <w:r>
        <w:rPr>
          <w:b w:val="0"/>
          <w:color w:val="ED7D31" w:themeColor="accent2"/>
        </w:rPr>
        <w:tab/>
      </w:r>
      <w:r w:rsidRPr="0051335F">
        <w:rPr>
          <w:color w:val="auto"/>
        </w:rPr>
        <w:t>Sans avoir vu</w:t>
      </w:r>
      <w:r w:rsidRPr="0051335F">
        <w:rPr>
          <w:b w:val="0"/>
          <w:color w:val="ED7D31" w:themeColor="accent2"/>
        </w:rPr>
        <w:t xml:space="preserve"> </w:t>
      </w:r>
      <w:r>
        <w:rPr>
          <w:b w:val="0"/>
          <w:color w:val="ED7D31" w:themeColor="accent2"/>
        </w:rPr>
        <w:tab/>
      </w:r>
      <w:r w:rsidRPr="0051335F">
        <w:rPr>
          <w:b w:val="0"/>
          <w:color w:val="auto"/>
        </w:rPr>
        <w:t>Signes Musiques n°139 / CD Signes 81</w:t>
      </w:r>
    </w:p>
    <w:p w14:paraId="63EDDBE0" w14:textId="77777777" w:rsidR="00A91C82" w:rsidRDefault="00A91C82" w:rsidP="00A91C82">
      <w:pPr>
        <w:pStyle w:val="Lignechant"/>
        <w:tabs>
          <w:tab w:val="clear" w:pos="6804"/>
          <w:tab w:val="left" w:pos="6237"/>
        </w:tabs>
        <w:rPr>
          <w:b w:val="0"/>
          <w:color w:val="auto"/>
        </w:rPr>
      </w:pPr>
      <w:r w:rsidRPr="005826E1">
        <w:rPr>
          <w:color w:val="ED7D31" w:themeColor="accent2"/>
        </w:rPr>
        <w:t>I 169</w:t>
      </w:r>
      <w:r>
        <w:rPr>
          <w:b w:val="0"/>
          <w:i/>
          <w:iCs/>
          <w:color w:val="auto"/>
        </w:rPr>
        <w:tab/>
      </w:r>
      <w:r w:rsidRPr="005826E1">
        <w:rPr>
          <w:color w:val="auto"/>
        </w:rPr>
        <w:t>Christ est vraiment ressuscité</w:t>
      </w:r>
      <w:r>
        <w:rPr>
          <w:b w:val="0"/>
          <w:color w:val="auto"/>
        </w:rPr>
        <w:tab/>
      </w:r>
      <w:r w:rsidRPr="005826E1">
        <w:rPr>
          <w:b w:val="0"/>
          <w:color w:val="auto"/>
        </w:rPr>
        <w:t>CNA 487 les 3 couplets</w:t>
      </w:r>
    </w:p>
    <w:p w14:paraId="371904B4" w14:textId="77777777" w:rsidR="00A91C82" w:rsidRDefault="00A91C82" w:rsidP="00A91C82">
      <w:pPr>
        <w:pStyle w:val="Lignechant"/>
        <w:tabs>
          <w:tab w:val="clear" w:pos="6804"/>
          <w:tab w:val="left" w:pos="6237"/>
        </w:tabs>
        <w:rPr>
          <w:b w:val="0"/>
          <w:color w:val="auto"/>
        </w:rPr>
      </w:pPr>
      <w:r w:rsidRPr="00D75AA2">
        <w:rPr>
          <w:color w:val="ED7D31" w:themeColor="accent2"/>
        </w:rPr>
        <w:t>I</w:t>
      </w:r>
      <w:r>
        <w:rPr>
          <w:color w:val="ED7D31" w:themeColor="accent2"/>
        </w:rPr>
        <w:t xml:space="preserve"> </w:t>
      </w:r>
      <w:r w:rsidRPr="00D75AA2">
        <w:rPr>
          <w:color w:val="ED7D31" w:themeColor="accent2"/>
        </w:rPr>
        <w:t>298</w:t>
      </w:r>
      <w:r>
        <w:rPr>
          <w:color w:val="ED7D31" w:themeColor="accent2"/>
        </w:rPr>
        <w:tab/>
      </w:r>
      <w:r w:rsidRPr="00D75AA2">
        <w:rPr>
          <w:color w:val="auto"/>
        </w:rPr>
        <w:t>Ouvert est le tombeau</w:t>
      </w:r>
      <w:r>
        <w:rPr>
          <w:color w:val="auto"/>
        </w:rPr>
        <w:tab/>
      </w:r>
      <w:r w:rsidRPr="00D75AA2">
        <w:rPr>
          <w:b w:val="0"/>
          <w:color w:val="auto"/>
        </w:rPr>
        <w:t>Signes Musiques n°2 et 127</w:t>
      </w:r>
    </w:p>
    <w:p w14:paraId="55D64F8C" w14:textId="77777777" w:rsidR="00CA3247" w:rsidRDefault="00CA3247" w:rsidP="00C963D3">
      <w:pPr>
        <w:pStyle w:val="Corpsdetexte"/>
        <w:tabs>
          <w:tab w:val="left" w:pos="567"/>
        </w:tabs>
        <w:ind w:left="1440"/>
      </w:pPr>
    </w:p>
    <w:p w14:paraId="19B685C1" w14:textId="7461766B" w:rsidR="003872B3" w:rsidRPr="00F848F3" w:rsidRDefault="003872B3" w:rsidP="003872B3">
      <w:pPr>
        <w:pStyle w:val="Corpsdetexte"/>
        <w:numPr>
          <w:ilvl w:val="0"/>
          <w:numId w:val="8"/>
        </w:numPr>
        <w:tabs>
          <w:tab w:val="clear" w:pos="720"/>
          <w:tab w:val="left" w:pos="567"/>
        </w:tabs>
        <w:ind w:left="567" w:hanging="283"/>
      </w:pPr>
      <w:r w:rsidRPr="00CC3ABC">
        <w:rPr>
          <w:b/>
          <w:smallCaps/>
        </w:rPr>
        <w:t>encensement</w:t>
      </w:r>
      <w:r w:rsidRPr="00CC3ABC">
        <w:t xml:space="preserve"> </w:t>
      </w:r>
      <w:r>
        <w:t xml:space="preserve">– Celui </w:t>
      </w:r>
      <w:r w:rsidRPr="00F848F3">
        <w:t>de l’autel et du cierge pascal e</w:t>
      </w:r>
      <w:r>
        <w:t xml:space="preserve">st signifiant, particulièrement au cours du </w:t>
      </w:r>
      <w:r w:rsidR="005D552D">
        <w:t>t</w:t>
      </w:r>
      <w:r>
        <w:t>emps pascal.</w:t>
      </w:r>
    </w:p>
    <w:p w14:paraId="0A35F311" w14:textId="77777777" w:rsidR="0030260F" w:rsidRPr="00113329" w:rsidRDefault="0030260F" w:rsidP="00B36C09">
      <w:pPr>
        <w:pStyle w:val="Lignechant"/>
        <w:tabs>
          <w:tab w:val="clear" w:pos="6804"/>
          <w:tab w:val="left" w:pos="6237"/>
        </w:tabs>
        <w:ind w:left="567" w:hanging="283"/>
        <w:rPr>
          <w:b w:val="0"/>
          <w:color w:val="auto"/>
        </w:rPr>
      </w:pPr>
    </w:p>
    <w:p w14:paraId="52BA7E42" w14:textId="77777777" w:rsidR="0030260F" w:rsidRPr="003872B3" w:rsidRDefault="0030260F" w:rsidP="00C963D3">
      <w:pPr>
        <w:pStyle w:val="Corpsdetexte"/>
        <w:numPr>
          <w:ilvl w:val="0"/>
          <w:numId w:val="8"/>
        </w:numPr>
        <w:tabs>
          <w:tab w:val="clear" w:pos="720"/>
          <w:tab w:val="left" w:pos="567"/>
        </w:tabs>
        <w:ind w:left="567" w:hanging="283"/>
        <w:rPr>
          <w:b/>
        </w:rPr>
      </w:pPr>
      <w:r w:rsidRPr="003872B3">
        <w:rPr>
          <w:b/>
          <w:smallCaps/>
        </w:rPr>
        <w:t>Accueil</w:t>
      </w:r>
    </w:p>
    <w:p w14:paraId="578A94D3" w14:textId="77777777" w:rsidR="00A91C82" w:rsidRDefault="00C963D3" w:rsidP="00C963D3">
      <w:pPr>
        <w:pStyle w:val="Corpsdetexte"/>
        <w:tabs>
          <w:tab w:val="left" w:pos="567"/>
        </w:tabs>
        <w:ind w:left="284"/>
      </w:pPr>
      <w:r w:rsidRPr="00C963D3">
        <w:t xml:space="preserve">Par quelques mots, </w:t>
      </w:r>
      <w:r>
        <w:t>le célébrant redonnera la dynamique du temps pascal et de ce 3</w:t>
      </w:r>
      <w:r w:rsidRPr="00C963D3">
        <w:rPr>
          <w:vertAlign w:val="superscript"/>
        </w:rPr>
        <w:t>e</w:t>
      </w:r>
      <w:r>
        <w:t xml:space="preserve"> dimanche de Pâques</w:t>
      </w:r>
      <w:r w:rsidR="00A91C82">
        <w:t>. Il pourra s’inspirer de ce qui est proposé page 5.</w:t>
      </w:r>
    </w:p>
    <w:p w14:paraId="7A7C3D3D" w14:textId="77777777" w:rsidR="00C963D3" w:rsidRPr="00C963D3" w:rsidRDefault="00C963D3" w:rsidP="00A91C82">
      <w:pPr>
        <w:pStyle w:val="Corpsdetexte"/>
        <w:tabs>
          <w:tab w:val="left" w:pos="567"/>
        </w:tabs>
        <w:ind w:left="284"/>
      </w:pPr>
    </w:p>
    <w:p w14:paraId="0B463E28" w14:textId="77777777" w:rsidR="001B13E6" w:rsidRPr="0030638C" w:rsidRDefault="001B13E6" w:rsidP="001B13E6">
      <w:pPr>
        <w:pBdr>
          <w:bottom w:val="single" w:sz="4" w:space="1" w:color="auto"/>
        </w:pBdr>
        <w:tabs>
          <w:tab w:val="left" w:pos="1701"/>
        </w:tabs>
        <w:ind w:left="284"/>
        <w:rPr>
          <w:color w:val="E36C0A"/>
        </w:rPr>
      </w:pPr>
      <w:r w:rsidRPr="0030638C">
        <w:rPr>
          <w:rFonts w:ascii="Arial" w:hAnsi="Arial" w:cs="Arial"/>
          <w:color w:val="E36C0A"/>
          <w:sz w:val="24"/>
          <w:szCs w:val="24"/>
        </w:rPr>
        <w:t>Préparation pénitentielle</w:t>
      </w:r>
    </w:p>
    <w:p w14:paraId="20CB34B6" w14:textId="2014926B" w:rsidR="003872B3" w:rsidRPr="00B421D3" w:rsidRDefault="003872B3" w:rsidP="003872B3">
      <w:pPr>
        <w:pStyle w:val="Textepuces"/>
        <w:ind w:left="284" w:firstLine="0"/>
      </w:pPr>
      <w:r w:rsidRPr="00B421D3">
        <w:t xml:space="preserve">Pour marquer le </w:t>
      </w:r>
      <w:r w:rsidR="005D552D">
        <w:t>t</w:t>
      </w:r>
      <w:r w:rsidRPr="00B421D3">
        <w:t>emps de Pâques qui conduit jusqu’à la Pentecôte, nous recommandons l’aspersion.</w:t>
      </w:r>
    </w:p>
    <w:p w14:paraId="2EB1FC17" w14:textId="77777777" w:rsidR="003872B3" w:rsidRPr="00B421D3" w:rsidRDefault="003872B3" w:rsidP="003872B3">
      <w:pPr>
        <w:pStyle w:val="Textepuces"/>
        <w:numPr>
          <w:ilvl w:val="0"/>
          <w:numId w:val="9"/>
        </w:numPr>
        <w:ind w:left="567" w:hanging="283"/>
      </w:pPr>
      <w:r w:rsidRPr="00B421D3">
        <w:t>Le prêtre invite les fidèles à faire silence pour se reconnaître pécheurs</w:t>
      </w:r>
      <w:r w:rsidR="00AF3211">
        <w:t xml:space="preserve"> (voir proposition p. 5)</w:t>
      </w:r>
      <w:r w:rsidRPr="00B421D3">
        <w:t>.</w:t>
      </w:r>
    </w:p>
    <w:p w14:paraId="7D20CD40" w14:textId="77777777" w:rsidR="003872B3" w:rsidRPr="00B421D3" w:rsidRDefault="003872B3" w:rsidP="003872B3">
      <w:pPr>
        <w:pStyle w:val="Textepuces"/>
        <w:numPr>
          <w:ilvl w:val="0"/>
          <w:numId w:val="9"/>
        </w:numPr>
        <w:ind w:left="567" w:hanging="283"/>
      </w:pPr>
      <w:r w:rsidRPr="00B421D3">
        <w:t xml:space="preserve">Il utilise l’eau bénie </w:t>
      </w:r>
      <w:r>
        <w:t>à la Veillée pascale</w:t>
      </w:r>
      <w:r w:rsidRPr="00B421D3">
        <w:t xml:space="preserve"> et un rameau. Il se déplace dans toute l’église.</w:t>
      </w:r>
    </w:p>
    <w:p w14:paraId="6E6F1AB7" w14:textId="77777777" w:rsidR="003872B3" w:rsidRPr="00B421D3" w:rsidRDefault="003872B3" w:rsidP="003872B3">
      <w:pPr>
        <w:pStyle w:val="Textepuces"/>
        <w:numPr>
          <w:ilvl w:val="0"/>
          <w:numId w:val="9"/>
        </w:numPr>
        <w:ind w:left="567" w:hanging="283"/>
      </w:pPr>
      <w:r w:rsidRPr="00B421D3">
        <w:t>L’assemblée ch</w:t>
      </w:r>
      <w:r>
        <w:t>ante, par exemple :</w:t>
      </w:r>
    </w:p>
    <w:p w14:paraId="3760D218" w14:textId="77777777" w:rsidR="003872B3" w:rsidRPr="000D72C5" w:rsidRDefault="003872B3" w:rsidP="003872B3">
      <w:pPr>
        <w:pStyle w:val="Lignechant"/>
        <w:rPr>
          <w:b w:val="0"/>
          <w:color w:val="auto"/>
        </w:rPr>
      </w:pPr>
      <w:r w:rsidRPr="00F3541D">
        <w:rPr>
          <w:color w:val="E36C0A"/>
        </w:rPr>
        <w:t>I</w:t>
      </w:r>
      <w:r>
        <w:rPr>
          <w:color w:val="E36C0A"/>
        </w:rPr>
        <w:t xml:space="preserve"> </w:t>
      </w:r>
      <w:r w:rsidRPr="00F3541D">
        <w:rPr>
          <w:color w:val="E36C0A"/>
        </w:rPr>
        <w:t>24-01</w:t>
      </w:r>
      <w:r>
        <w:rPr>
          <w:color w:val="E36C0A"/>
        </w:rPr>
        <w:tab/>
      </w:r>
      <w:r w:rsidRPr="000D72C5">
        <w:rPr>
          <w:color w:val="auto"/>
        </w:rPr>
        <w:t>Une source d'</w:t>
      </w:r>
      <w:r>
        <w:rPr>
          <w:color w:val="auto"/>
        </w:rPr>
        <w:t>e</w:t>
      </w:r>
      <w:r w:rsidRPr="000D72C5">
        <w:rPr>
          <w:color w:val="auto"/>
        </w:rPr>
        <w:t xml:space="preserve">au </w:t>
      </w:r>
      <w:r>
        <w:rPr>
          <w:color w:val="auto"/>
        </w:rPr>
        <w:t>v</w:t>
      </w:r>
      <w:r w:rsidRPr="000D72C5">
        <w:rPr>
          <w:color w:val="auto"/>
        </w:rPr>
        <w:t xml:space="preserve">ive </w:t>
      </w:r>
      <w:r w:rsidRPr="000D72C5">
        <w:rPr>
          <w:color w:val="auto"/>
        </w:rPr>
        <w:tab/>
      </w:r>
      <w:r w:rsidRPr="000D72C5">
        <w:rPr>
          <w:b w:val="0"/>
          <w:color w:val="auto"/>
        </w:rPr>
        <w:t>CNA 193 / Signes Musiques n°50</w:t>
      </w:r>
    </w:p>
    <w:p w14:paraId="1868C70D" w14:textId="77777777" w:rsidR="003872B3" w:rsidRPr="000D72C5" w:rsidRDefault="003872B3" w:rsidP="003872B3">
      <w:pPr>
        <w:pStyle w:val="Lignechant"/>
        <w:rPr>
          <w:b w:val="0"/>
          <w:color w:val="auto"/>
        </w:rPr>
      </w:pPr>
      <w:r w:rsidRPr="00B421D3">
        <w:rPr>
          <w:color w:val="E36C0A"/>
        </w:rPr>
        <w:t>I 132-1</w:t>
      </w:r>
      <w:r w:rsidRPr="00B421D3">
        <w:rPr>
          <w:color w:val="auto"/>
        </w:rPr>
        <w:t xml:space="preserve"> </w:t>
      </w:r>
      <w:r w:rsidRPr="00B421D3">
        <w:rPr>
          <w:color w:val="auto"/>
        </w:rPr>
        <w:tab/>
        <w:t>J’ai vu l’eau vive</w:t>
      </w:r>
      <w:r w:rsidRPr="00B421D3">
        <w:rPr>
          <w:b w:val="0"/>
          <w:color w:val="auto"/>
        </w:rPr>
        <w:tab/>
      </w:r>
      <w:r>
        <w:rPr>
          <w:b w:val="0"/>
          <w:color w:val="auto"/>
        </w:rPr>
        <w:t xml:space="preserve">CNA </w:t>
      </w:r>
      <w:r w:rsidRPr="00B421D3">
        <w:rPr>
          <w:b w:val="0"/>
          <w:color w:val="auto"/>
        </w:rPr>
        <w:t>191</w:t>
      </w:r>
    </w:p>
    <w:p w14:paraId="06A8F985" w14:textId="77777777" w:rsidR="003872B3" w:rsidRPr="00F92C3E" w:rsidRDefault="003872B3" w:rsidP="003872B3">
      <w:pPr>
        <w:pStyle w:val="Lignechant"/>
        <w:rPr>
          <w:b w:val="0"/>
          <w:color w:val="auto"/>
        </w:rPr>
      </w:pPr>
      <w:r w:rsidRPr="00ED222D">
        <w:rPr>
          <w:color w:val="E36C0A"/>
        </w:rPr>
        <w:t>I</w:t>
      </w:r>
      <w:r>
        <w:rPr>
          <w:color w:val="E36C0A"/>
        </w:rPr>
        <w:t xml:space="preserve"> </w:t>
      </w:r>
      <w:r w:rsidRPr="00ED222D">
        <w:rPr>
          <w:color w:val="E36C0A"/>
        </w:rPr>
        <w:t>44-62</w:t>
      </w:r>
      <w:r>
        <w:rPr>
          <w:color w:val="E36C0A"/>
        </w:rPr>
        <w:tab/>
      </w:r>
      <w:r w:rsidRPr="00F92C3E">
        <w:rPr>
          <w:color w:val="auto"/>
        </w:rPr>
        <w:t>J’ai vu des fleuves d’eau vive</w:t>
      </w:r>
      <w:r>
        <w:tab/>
      </w:r>
      <w:r w:rsidRPr="00F92C3E">
        <w:rPr>
          <w:b w:val="0"/>
          <w:color w:val="auto"/>
        </w:rPr>
        <w:t>Chants de l’Emmanuel</w:t>
      </w:r>
    </w:p>
    <w:p w14:paraId="1B7914D9" w14:textId="77777777" w:rsidR="003872B3" w:rsidRPr="00B421D3" w:rsidRDefault="003872B3" w:rsidP="003872B3">
      <w:pPr>
        <w:pStyle w:val="Lignechant"/>
        <w:rPr>
          <w:b w:val="0"/>
          <w:color w:val="auto"/>
        </w:rPr>
      </w:pPr>
    </w:p>
    <w:p w14:paraId="0F217EC9" w14:textId="77777777" w:rsidR="007174CE" w:rsidRPr="00B421D3" w:rsidRDefault="007174CE" w:rsidP="00027996">
      <w:pPr>
        <w:pStyle w:val="Textepuces"/>
        <w:numPr>
          <w:ilvl w:val="0"/>
          <w:numId w:val="10"/>
        </w:numPr>
        <w:ind w:left="567" w:hanging="283"/>
      </w:pPr>
      <w:r w:rsidRPr="00B421D3">
        <w:t>Le prêtre dit la conclusion :</w:t>
      </w:r>
    </w:p>
    <w:p w14:paraId="1309901B" w14:textId="77777777" w:rsidR="005A1E0A" w:rsidRPr="00F034D9" w:rsidRDefault="005A1E0A" w:rsidP="005A1E0A">
      <w:pPr>
        <w:pStyle w:val="Oraison"/>
        <w:ind w:left="1701" w:firstLine="0"/>
        <w:rPr>
          <w:rFonts w:ascii="Times New Roman Gras" w:hAnsi="Times New Roman Gras"/>
          <w:b/>
        </w:rPr>
      </w:pPr>
      <w:r w:rsidRPr="00F034D9">
        <w:rPr>
          <w:rFonts w:ascii="Times New Roman Gras" w:hAnsi="Times New Roman Gras"/>
          <w:b/>
        </w:rPr>
        <w:t>Que Dieu tout-puissant nous purifie de nos péchés</w:t>
      </w:r>
      <w:r w:rsidRPr="00F034D9">
        <w:rPr>
          <w:rFonts w:ascii="Times New Roman Gras" w:hAnsi="Times New Roman Gras"/>
          <w:b/>
        </w:rPr>
        <w:br/>
        <w:t xml:space="preserve">et, par la célébration de cette eucharistie, </w:t>
      </w:r>
    </w:p>
    <w:p w14:paraId="70EA204A" w14:textId="77777777" w:rsidR="005A1E0A" w:rsidRPr="00F034D9" w:rsidRDefault="005A1E0A" w:rsidP="005A1E0A">
      <w:pPr>
        <w:pStyle w:val="Oraison"/>
        <w:ind w:left="1701" w:firstLine="0"/>
        <w:rPr>
          <w:rFonts w:ascii="Times New Roman Gras" w:hAnsi="Times New Roman Gras"/>
          <w:b/>
        </w:rPr>
      </w:pPr>
      <w:r w:rsidRPr="00F034D9">
        <w:rPr>
          <w:rFonts w:ascii="Times New Roman Gras" w:hAnsi="Times New Roman Gras"/>
          <w:b/>
        </w:rPr>
        <w:t>nous rende dignes de participer un jour</w:t>
      </w:r>
      <w:r w:rsidRPr="00F034D9">
        <w:rPr>
          <w:rFonts w:ascii="Times New Roman Gras" w:hAnsi="Times New Roman Gras"/>
          <w:b/>
        </w:rPr>
        <w:br/>
        <w:t>au festin de son Royaume. Amen.</w:t>
      </w:r>
    </w:p>
    <w:p w14:paraId="60E5B7D5" w14:textId="77777777" w:rsidR="00E47AF8" w:rsidRPr="00AF3211" w:rsidRDefault="00E47AF8" w:rsidP="00E47AF8">
      <w:pPr>
        <w:pBdr>
          <w:bottom w:val="single" w:sz="4" w:space="1" w:color="auto"/>
        </w:pBdr>
        <w:tabs>
          <w:tab w:val="left" w:pos="1701"/>
        </w:tabs>
        <w:ind w:left="284"/>
        <w:rPr>
          <w:szCs w:val="24"/>
        </w:rPr>
      </w:pPr>
    </w:p>
    <w:p w14:paraId="67CA5772" w14:textId="77777777" w:rsidR="00833BA0" w:rsidRPr="00D7648A" w:rsidRDefault="00E24FFE" w:rsidP="00D7648A">
      <w:pPr>
        <w:pBdr>
          <w:bottom w:val="single" w:sz="4" w:space="1" w:color="auto"/>
        </w:pBdr>
        <w:tabs>
          <w:tab w:val="left" w:pos="1701"/>
        </w:tabs>
        <w:ind w:left="284"/>
        <w:rPr>
          <w:rFonts w:ascii="Arial" w:hAnsi="Arial" w:cs="Arial"/>
          <w:color w:val="E36C0A"/>
          <w:sz w:val="24"/>
          <w:szCs w:val="24"/>
        </w:rPr>
      </w:pPr>
      <w:r>
        <w:rPr>
          <w:rFonts w:ascii="Arial" w:hAnsi="Arial" w:cs="Arial"/>
          <w:color w:val="E36C0A"/>
          <w:sz w:val="24"/>
          <w:szCs w:val="24"/>
        </w:rPr>
        <w:t>Gloire à Dieu</w:t>
      </w:r>
    </w:p>
    <w:p w14:paraId="58898DEC" w14:textId="77777777" w:rsidR="0001744B" w:rsidRDefault="00D7648A" w:rsidP="0001744B">
      <w:pPr>
        <w:ind w:left="284"/>
        <w:jc w:val="both"/>
      </w:pPr>
      <w:r>
        <w:t xml:space="preserve">Après le rite </w:t>
      </w:r>
      <w:r w:rsidR="00E66C23">
        <w:t xml:space="preserve">de </w:t>
      </w:r>
      <w:r>
        <w:t>la bénédiction et de l’aspersion, faisons monter nos voix, ensemble, pour louer Dieu pour tous ses dons, surtout pour celui de son Fils.</w:t>
      </w:r>
      <w:r w:rsidR="00C57F16">
        <w:t xml:space="preserve"> Il est souhaitable que cela soit le « Gloire à Dieu » retenu pour le Jour de Pâques.</w:t>
      </w:r>
    </w:p>
    <w:p w14:paraId="30168AF3" w14:textId="77777777" w:rsidR="00C57F16" w:rsidRPr="0001744B" w:rsidRDefault="00C57F16" w:rsidP="0001744B">
      <w:pPr>
        <w:ind w:left="284"/>
        <w:jc w:val="both"/>
      </w:pPr>
    </w:p>
    <w:p w14:paraId="6BDD5B8D" w14:textId="77777777" w:rsidR="00013464" w:rsidRPr="002247D8" w:rsidRDefault="00013464" w:rsidP="00013464">
      <w:pPr>
        <w:pStyle w:val="Titre3"/>
        <w:pBdr>
          <w:bottom w:val="single" w:sz="4" w:space="1" w:color="auto"/>
        </w:pBdr>
        <w:rPr>
          <w:color w:val="E36C0A"/>
        </w:rPr>
      </w:pPr>
      <w:r w:rsidRPr="002247D8">
        <w:rPr>
          <w:color w:val="E36C0A"/>
        </w:rPr>
        <w:t>Prière d’ouverture</w:t>
      </w:r>
    </w:p>
    <w:p w14:paraId="260E10CF" w14:textId="77777777" w:rsidR="00302447" w:rsidRPr="00C57F16" w:rsidRDefault="00C57F16" w:rsidP="00302447">
      <w:pPr>
        <w:ind w:left="284"/>
        <w:jc w:val="both"/>
        <w:rPr>
          <w:i/>
        </w:rPr>
      </w:pPr>
      <w:r>
        <w:rPr>
          <w:i/>
        </w:rPr>
        <w:t>Appelés à être témoins de la résurrection du Christ, prions le Seigneur, notre Dieu.</w:t>
      </w:r>
    </w:p>
    <w:p w14:paraId="71CFA158" w14:textId="77777777" w:rsidR="000C7502" w:rsidRDefault="000C7502" w:rsidP="00851D1E">
      <w:pPr>
        <w:snapToGrid w:val="0"/>
        <w:ind w:left="1701"/>
        <w:jc w:val="both"/>
        <w:rPr>
          <w:i/>
          <w:iCs/>
        </w:rPr>
      </w:pPr>
    </w:p>
    <w:p w14:paraId="2E9A8A0E" w14:textId="4A030B27" w:rsidR="001201C3" w:rsidRPr="00851D1E" w:rsidRDefault="001201C3" w:rsidP="00851D1E">
      <w:pPr>
        <w:snapToGrid w:val="0"/>
        <w:ind w:left="1701"/>
        <w:jc w:val="both"/>
        <w:rPr>
          <w:iCs/>
          <w:strike/>
        </w:rPr>
      </w:pPr>
      <w:r w:rsidRPr="00851D1E">
        <w:rPr>
          <w:i/>
          <w:iCs/>
        </w:rPr>
        <w:t xml:space="preserve">Celle de la </w:t>
      </w:r>
      <w:r w:rsidR="005D552D">
        <w:rPr>
          <w:i/>
          <w:iCs/>
        </w:rPr>
        <w:t>m</w:t>
      </w:r>
      <w:r w:rsidRPr="00851D1E">
        <w:rPr>
          <w:i/>
          <w:iCs/>
        </w:rPr>
        <w:t>esse du jour</w:t>
      </w:r>
      <w:r w:rsidRPr="00851D1E">
        <w:rPr>
          <w:iCs/>
        </w:rPr>
        <w:t xml:space="preserve"> (</w:t>
      </w:r>
      <w:r w:rsidR="00AF3211">
        <w:rPr>
          <w:iCs/>
          <w:sz w:val="18"/>
        </w:rPr>
        <w:t>Missel, p. 279</w:t>
      </w:r>
      <w:r w:rsidRPr="00851D1E">
        <w:rPr>
          <w:iCs/>
        </w:rPr>
        <w:t>)</w:t>
      </w:r>
    </w:p>
    <w:p w14:paraId="79AEFD2B" w14:textId="77777777" w:rsidR="001201C3" w:rsidRPr="00851D1E" w:rsidRDefault="001201C3" w:rsidP="00851D1E">
      <w:pPr>
        <w:pStyle w:val="Oraison"/>
        <w:ind w:left="1701" w:right="33" w:firstLine="0"/>
        <w:rPr>
          <w:b/>
          <w:strike/>
        </w:rPr>
      </w:pPr>
    </w:p>
    <w:p w14:paraId="493362C4" w14:textId="77777777" w:rsidR="001201C3" w:rsidRPr="00851D1E" w:rsidRDefault="001201C3" w:rsidP="00851D1E">
      <w:pPr>
        <w:pStyle w:val="Oraison"/>
        <w:ind w:left="1701" w:right="33" w:firstLine="0"/>
        <w:rPr>
          <w:b/>
        </w:rPr>
      </w:pPr>
      <w:r w:rsidRPr="00851D1E">
        <w:rPr>
          <w:b/>
        </w:rPr>
        <w:t>Garde à ton peuple sa joie, Seigneur,</w:t>
      </w:r>
      <w:r w:rsidRPr="00851D1E">
        <w:rPr>
          <w:b/>
        </w:rPr>
        <w:br/>
        <w:t>toi qui refais ses forces et sa jeunesse ;</w:t>
      </w:r>
    </w:p>
    <w:p w14:paraId="5360D4B1" w14:textId="77777777" w:rsidR="001201C3" w:rsidRPr="00851D1E" w:rsidRDefault="001201C3" w:rsidP="00851D1E">
      <w:pPr>
        <w:pStyle w:val="Oraison"/>
        <w:ind w:left="1701" w:right="33" w:firstLine="0"/>
        <w:rPr>
          <w:b/>
        </w:rPr>
      </w:pPr>
      <w:r w:rsidRPr="00851D1E">
        <w:rPr>
          <w:b/>
        </w:rPr>
        <w:t>tu nous as rendu la dignité de fils de Dieu,</w:t>
      </w:r>
      <w:r w:rsidRPr="00851D1E">
        <w:rPr>
          <w:b/>
        </w:rPr>
        <w:br/>
        <w:t>affermis-nous dans l’espérance de la résurrection.</w:t>
      </w:r>
    </w:p>
    <w:p w14:paraId="44CC5BD3" w14:textId="77777777" w:rsidR="00573AA2" w:rsidRPr="00851D1E" w:rsidRDefault="00573AA2" w:rsidP="00851D1E">
      <w:pPr>
        <w:pStyle w:val="Oraison"/>
        <w:ind w:left="1701" w:right="33" w:firstLine="0"/>
        <w:rPr>
          <w:b/>
        </w:rPr>
      </w:pPr>
      <w:r w:rsidRPr="00851D1E">
        <w:rPr>
          <w:b/>
        </w:rPr>
        <w:lastRenderedPageBreak/>
        <w:t>Par Jésus Christ, ton Fils, notre Seigneur et notre Dieu,</w:t>
      </w:r>
      <w:r w:rsidR="00AF3211">
        <w:rPr>
          <w:b/>
        </w:rPr>
        <w:br/>
        <w:t>qui règne avec toi et le Saint-</w:t>
      </w:r>
      <w:r w:rsidRPr="00851D1E">
        <w:rPr>
          <w:b/>
        </w:rPr>
        <w:t>Esprit,</w:t>
      </w:r>
      <w:r w:rsidRPr="00851D1E">
        <w:rPr>
          <w:b/>
        </w:rPr>
        <w:br/>
        <w:t>maintenant et pour les siècles des siècles. Amen.</w:t>
      </w:r>
    </w:p>
    <w:p w14:paraId="6EEB791A" w14:textId="77777777" w:rsidR="007F10FF" w:rsidRPr="00851D1E" w:rsidRDefault="007F10FF" w:rsidP="00851D1E">
      <w:pPr>
        <w:pStyle w:val="Oraison"/>
        <w:ind w:left="1701" w:right="33" w:firstLine="0"/>
        <w:rPr>
          <w:b/>
        </w:rPr>
      </w:pPr>
    </w:p>
    <w:p w14:paraId="27FC89F3" w14:textId="77777777" w:rsidR="0043387D" w:rsidRPr="00AF3211" w:rsidRDefault="00392EA4" w:rsidP="00851D1E">
      <w:pPr>
        <w:snapToGrid w:val="0"/>
        <w:ind w:left="1701"/>
        <w:jc w:val="both"/>
        <w:rPr>
          <w:iCs/>
        </w:rPr>
      </w:pPr>
      <w:r w:rsidRPr="00AF3211">
        <w:rPr>
          <w:i/>
          <w:iCs/>
        </w:rPr>
        <w:t xml:space="preserve">Celle </w:t>
      </w:r>
      <w:r w:rsidR="00FC3DFA" w:rsidRPr="00AF3211">
        <w:rPr>
          <w:i/>
          <w:iCs/>
        </w:rPr>
        <w:t xml:space="preserve">du </w:t>
      </w:r>
      <w:r w:rsidR="00AF3211">
        <w:rPr>
          <w:i/>
          <w:iCs/>
        </w:rPr>
        <w:t>vendre</w:t>
      </w:r>
      <w:r w:rsidR="00810317" w:rsidRPr="00AF3211">
        <w:rPr>
          <w:i/>
          <w:iCs/>
        </w:rPr>
        <w:t xml:space="preserve">di de la </w:t>
      </w:r>
      <w:r w:rsidR="001201C3" w:rsidRPr="00AF3211">
        <w:rPr>
          <w:i/>
          <w:iCs/>
        </w:rPr>
        <w:t>3</w:t>
      </w:r>
      <w:r w:rsidR="00810317" w:rsidRPr="00AF3211">
        <w:rPr>
          <w:i/>
          <w:iCs/>
          <w:vertAlign w:val="superscript"/>
        </w:rPr>
        <w:t>e</w:t>
      </w:r>
      <w:r w:rsidR="00810317" w:rsidRPr="00AF3211">
        <w:rPr>
          <w:i/>
          <w:iCs/>
        </w:rPr>
        <w:t xml:space="preserve"> semaine de Pâques</w:t>
      </w:r>
      <w:r w:rsidR="0043387D" w:rsidRPr="00AF3211">
        <w:rPr>
          <w:iCs/>
        </w:rPr>
        <w:t xml:space="preserve"> (</w:t>
      </w:r>
      <w:r w:rsidR="0043387D" w:rsidRPr="00AF3211">
        <w:rPr>
          <w:iCs/>
          <w:sz w:val="18"/>
        </w:rPr>
        <w:t>Missel, p.</w:t>
      </w:r>
      <w:r w:rsidR="00B421D3" w:rsidRPr="00AF3211">
        <w:rPr>
          <w:iCs/>
          <w:sz w:val="18"/>
        </w:rPr>
        <w:t xml:space="preserve"> </w:t>
      </w:r>
      <w:r w:rsidR="00810317" w:rsidRPr="00AF3211">
        <w:rPr>
          <w:iCs/>
          <w:sz w:val="18"/>
        </w:rPr>
        <w:t>2</w:t>
      </w:r>
      <w:r w:rsidR="00AF3211">
        <w:rPr>
          <w:iCs/>
          <w:sz w:val="18"/>
        </w:rPr>
        <w:t>85</w:t>
      </w:r>
      <w:r w:rsidR="0043387D" w:rsidRPr="00AF3211">
        <w:rPr>
          <w:iCs/>
        </w:rPr>
        <w:t>)</w:t>
      </w:r>
    </w:p>
    <w:p w14:paraId="1E44E9E0" w14:textId="77777777" w:rsidR="00FC3DFA" w:rsidRPr="00AF3211" w:rsidRDefault="00FC3DFA" w:rsidP="00851D1E">
      <w:pPr>
        <w:pStyle w:val="Oraison"/>
        <w:ind w:left="1701" w:right="33" w:firstLine="0"/>
        <w:rPr>
          <w:b/>
        </w:rPr>
      </w:pPr>
    </w:p>
    <w:p w14:paraId="54CCEB80" w14:textId="77777777" w:rsidR="001201C3" w:rsidRPr="00AF3211" w:rsidRDefault="00AF3211" w:rsidP="00851D1E">
      <w:pPr>
        <w:pStyle w:val="Oraison"/>
        <w:ind w:left="1701" w:right="33" w:firstLine="0"/>
        <w:rPr>
          <w:b/>
        </w:rPr>
      </w:pPr>
      <w:r>
        <w:rPr>
          <w:b/>
        </w:rPr>
        <w:t>Nous t’en prions, Dieu tout-puissant,</w:t>
      </w:r>
      <w:r>
        <w:rPr>
          <w:b/>
        </w:rPr>
        <w:br/>
        <w:t>nous qui avons reçu la grâce</w:t>
      </w:r>
      <w:r>
        <w:rPr>
          <w:b/>
        </w:rPr>
        <w:br/>
        <w:t>de savoir que le Christ est ressuscité :</w:t>
      </w:r>
      <w:r>
        <w:rPr>
          <w:b/>
        </w:rPr>
        <w:br/>
        <w:t>que ton Esprit d’amour</w:t>
      </w:r>
      <w:r>
        <w:rPr>
          <w:b/>
        </w:rPr>
        <w:br/>
        <w:t>nous fasse vivre une vie nouvelle.</w:t>
      </w:r>
    </w:p>
    <w:p w14:paraId="54735F05" w14:textId="77777777" w:rsidR="0063647D" w:rsidRPr="00AF3211" w:rsidRDefault="0063647D" w:rsidP="00851D1E">
      <w:pPr>
        <w:pStyle w:val="Oraison"/>
        <w:ind w:left="1701" w:right="33" w:firstLine="0"/>
        <w:rPr>
          <w:b/>
        </w:rPr>
      </w:pPr>
      <w:r w:rsidRPr="00AF3211">
        <w:rPr>
          <w:b/>
        </w:rPr>
        <w:t>Par Jésus Christ, ton Fils, notre Seigneur et notre Dieu,</w:t>
      </w:r>
      <w:r w:rsidR="00AF3211">
        <w:rPr>
          <w:b/>
        </w:rPr>
        <w:br/>
        <w:t>qui règne avec toi et le Saint-</w:t>
      </w:r>
      <w:r w:rsidRPr="00AF3211">
        <w:rPr>
          <w:b/>
        </w:rPr>
        <w:t>Esprit,</w:t>
      </w:r>
      <w:r w:rsidRPr="00AF3211">
        <w:rPr>
          <w:b/>
        </w:rPr>
        <w:br/>
        <w:t>maintenant et pour les siècles des siècles. Amen.</w:t>
      </w:r>
    </w:p>
    <w:p w14:paraId="691134A1" w14:textId="77777777" w:rsidR="00940C2A" w:rsidRPr="00E34C3D" w:rsidRDefault="0014535E" w:rsidP="00735CB0">
      <w:pPr>
        <w:pStyle w:val="Titre2"/>
        <w:spacing w:before="400"/>
        <w:rPr>
          <w:b/>
          <w:smallCaps/>
          <w:color w:val="E36C0A"/>
        </w:rPr>
      </w:pPr>
      <w:r w:rsidRPr="00E34C3D">
        <w:rPr>
          <w:b/>
          <w:smallCaps/>
          <w:color w:val="E36C0A"/>
        </w:rPr>
        <w:t>Liturgie de la Parole</w:t>
      </w:r>
    </w:p>
    <w:p w14:paraId="541D0151" w14:textId="77777777" w:rsidR="005E57DE" w:rsidRPr="00AF3211" w:rsidRDefault="005E57DE" w:rsidP="005E57DE">
      <w:pPr>
        <w:pBdr>
          <w:bottom w:val="single" w:sz="4" w:space="1" w:color="auto"/>
        </w:pBdr>
        <w:tabs>
          <w:tab w:val="left" w:pos="567"/>
        </w:tabs>
        <w:ind w:left="284"/>
        <w:rPr>
          <w:strike/>
        </w:rPr>
      </w:pPr>
    </w:p>
    <w:p w14:paraId="77C871CA" w14:textId="77777777" w:rsidR="00E34C3D" w:rsidRPr="00937F98" w:rsidRDefault="00E34C3D" w:rsidP="00E34C3D">
      <w:pPr>
        <w:pBdr>
          <w:bottom w:val="single" w:sz="4" w:space="1" w:color="auto"/>
        </w:pBdr>
        <w:tabs>
          <w:tab w:val="left" w:pos="567"/>
        </w:tabs>
        <w:ind w:left="284"/>
        <w:rPr>
          <w:rFonts w:ascii="Arial" w:hAnsi="Arial" w:cs="Arial"/>
          <w:color w:val="E36C0A"/>
          <w:sz w:val="24"/>
          <w:szCs w:val="24"/>
        </w:rPr>
      </w:pPr>
      <w:r w:rsidRPr="00E34C3D">
        <w:rPr>
          <w:rFonts w:ascii="Arial" w:hAnsi="Arial" w:cs="Arial"/>
          <w:color w:val="E36C0A"/>
          <w:sz w:val="24"/>
          <w:szCs w:val="24"/>
        </w:rPr>
        <w:t>Proclamer la 1</w:t>
      </w:r>
      <w:r w:rsidRPr="00E34C3D">
        <w:rPr>
          <w:rFonts w:ascii="Arial" w:hAnsi="Arial" w:cs="Arial"/>
          <w:color w:val="E36C0A"/>
          <w:sz w:val="24"/>
          <w:szCs w:val="24"/>
          <w:vertAlign w:val="superscript"/>
        </w:rPr>
        <w:t>ère</w:t>
      </w:r>
      <w:r w:rsidR="00D1513D">
        <w:rPr>
          <w:rFonts w:ascii="Arial" w:hAnsi="Arial" w:cs="Arial"/>
          <w:color w:val="E36C0A"/>
          <w:sz w:val="24"/>
          <w:szCs w:val="24"/>
        </w:rPr>
        <w:t xml:space="preserve"> </w:t>
      </w:r>
      <w:r w:rsidRPr="00E34C3D">
        <w:rPr>
          <w:rFonts w:ascii="Arial" w:hAnsi="Arial" w:cs="Arial"/>
          <w:color w:val="E36C0A"/>
          <w:sz w:val="24"/>
          <w:szCs w:val="24"/>
        </w:rPr>
        <w:t xml:space="preserve">lecture – </w:t>
      </w:r>
      <w:r w:rsidR="00D1513D" w:rsidRPr="00937F98">
        <w:rPr>
          <w:rFonts w:ascii="Arial" w:hAnsi="Arial" w:cs="Arial"/>
          <w:b/>
          <w:color w:val="E36C0A"/>
          <w:sz w:val="24"/>
          <w:szCs w:val="24"/>
        </w:rPr>
        <w:t xml:space="preserve">Ac </w:t>
      </w:r>
      <w:r w:rsidR="00A44380">
        <w:rPr>
          <w:rFonts w:ascii="Arial" w:hAnsi="Arial" w:cs="Arial"/>
          <w:b/>
          <w:color w:val="E36C0A"/>
          <w:sz w:val="24"/>
          <w:szCs w:val="24"/>
        </w:rPr>
        <w:t>3</w:t>
      </w:r>
      <w:r w:rsidR="00937F98">
        <w:rPr>
          <w:rFonts w:ascii="Arial" w:hAnsi="Arial" w:cs="Arial"/>
          <w:smallCaps/>
          <w:color w:val="E36C0A"/>
          <w:sz w:val="24"/>
          <w:szCs w:val="24"/>
        </w:rPr>
        <w:t xml:space="preserve">, </w:t>
      </w:r>
      <w:r w:rsidR="00A44380">
        <w:rPr>
          <w:rFonts w:ascii="Arial" w:hAnsi="Arial" w:cs="Arial"/>
          <w:smallCaps/>
          <w:color w:val="E36C0A"/>
          <w:sz w:val="24"/>
          <w:szCs w:val="24"/>
        </w:rPr>
        <w:t>13-15.17-19</w:t>
      </w:r>
    </w:p>
    <w:p w14:paraId="5FC24BC4" w14:textId="77777777" w:rsidR="00853BBD" w:rsidRDefault="00E34C3D" w:rsidP="00853BBD">
      <w:pPr>
        <w:ind w:left="284"/>
        <w:jc w:val="both"/>
        <w:rPr>
          <w:b/>
        </w:rPr>
      </w:pPr>
      <w:r w:rsidRPr="004643CE">
        <w:t>M</w:t>
      </w:r>
      <w:r w:rsidR="005E57DE" w:rsidRPr="004643CE">
        <w:t>onition</w:t>
      </w:r>
      <w:r w:rsidRPr="004643CE">
        <w:t xml:space="preserve"> (</w:t>
      </w:r>
      <w:r w:rsidRPr="004643CE">
        <w:rPr>
          <w:sz w:val="18"/>
        </w:rPr>
        <w:t>facultative</w:t>
      </w:r>
      <w:r w:rsidRPr="004643CE">
        <w:t xml:space="preserve">) : </w:t>
      </w:r>
      <w:r w:rsidR="00AF3211" w:rsidRPr="00AF3211">
        <w:rPr>
          <w:b/>
        </w:rPr>
        <w:t>Pierre nou</w:t>
      </w:r>
      <w:r w:rsidR="00AF3211">
        <w:rPr>
          <w:b/>
        </w:rPr>
        <w:t>s présente comme en un résumé (</w:t>
      </w:r>
      <w:r w:rsidR="00AF3211" w:rsidRPr="00AF3211">
        <w:rPr>
          <w:b/>
        </w:rPr>
        <w:t>appelé kérygme) la mort et la résurrection de Jésus.</w:t>
      </w:r>
    </w:p>
    <w:p w14:paraId="3BE181EF" w14:textId="77777777" w:rsidR="004643CE" w:rsidRDefault="004643CE" w:rsidP="00853BBD">
      <w:pPr>
        <w:ind w:left="284"/>
        <w:jc w:val="both"/>
        <w:rPr>
          <w:strike/>
        </w:rPr>
      </w:pPr>
    </w:p>
    <w:p w14:paraId="55427E99" w14:textId="77777777" w:rsidR="00C57F16" w:rsidRDefault="00BB3261" w:rsidP="00853BBD">
      <w:pPr>
        <w:ind w:left="284"/>
        <w:jc w:val="both"/>
      </w:pPr>
      <w:r w:rsidRPr="00C57F16">
        <w:t>L</w:t>
      </w:r>
      <w:r w:rsidR="00D27BAE">
        <w:t>ors de sa préparation, l</w:t>
      </w:r>
      <w:r w:rsidRPr="00C57F16">
        <w:t xml:space="preserve">e lecteur </w:t>
      </w:r>
      <w:r w:rsidR="00D27BAE">
        <w:t xml:space="preserve">notera comment le discours de Pierre procède par </w:t>
      </w:r>
      <w:r w:rsidR="00C57F16">
        <w:t>oppositions :</w:t>
      </w:r>
    </w:p>
    <w:p w14:paraId="72FF8613" w14:textId="77777777" w:rsidR="00BB3261" w:rsidRDefault="0081084D" w:rsidP="0081084D">
      <w:pPr>
        <w:ind w:left="1418"/>
        <w:jc w:val="both"/>
      </w:pPr>
      <w:r>
        <w:rPr>
          <w:b/>
        </w:rPr>
        <w:t>« </w:t>
      </w:r>
      <w:r w:rsidR="00C57F16" w:rsidRPr="0081084D">
        <w:rPr>
          <w:b/>
          <w:u w:val="single"/>
        </w:rPr>
        <w:t>Dieu</w:t>
      </w:r>
      <w:r w:rsidR="00C57F16">
        <w:t xml:space="preserve">… a </w:t>
      </w:r>
      <w:r w:rsidR="00C57F16" w:rsidRPr="0081084D">
        <w:rPr>
          <w:b/>
        </w:rPr>
        <w:t>glorifié</w:t>
      </w:r>
      <w:r w:rsidR="00C57F16">
        <w:t xml:space="preserve"> son serviteur Jésus / </w:t>
      </w:r>
      <w:r w:rsidR="00C57F16" w:rsidRPr="0081084D">
        <w:rPr>
          <w:b/>
          <w:u w:val="single"/>
        </w:rPr>
        <w:t>vous</w:t>
      </w:r>
      <w:r w:rsidR="00C57F16">
        <w:t xml:space="preserve">, vous l’avez </w:t>
      </w:r>
      <w:r w:rsidR="00C57F16" w:rsidRPr="0081084D">
        <w:rPr>
          <w:b/>
        </w:rPr>
        <w:t>livré</w:t>
      </w:r>
      <w:r>
        <w:t> »</w:t>
      </w:r>
    </w:p>
    <w:p w14:paraId="4FC78694" w14:textId="77777777" w:rsidR="00C57F16" w:rsidRDefault="0081084D" w:rsidP="0081084D">
      <w:pPr>
        <w:ind w:left="1418"/>
        <w:jc w:val="both"/>
      </w:pPr>
      <w:r>
        <w:t>« </w:t>
      </w:r>
      <w:r w:rsidR="00C57F16" w:rsidRPr="00C57F16">
        <w:t>Vous</w:t>
      </w:r>
      <w:r w:rsidR="00C57F16">
        <w:rPr>
          <w:b/>
        </w:rPr>
        <w:t xml:space="preserve"> </w:t>
      </w:r>
      <w:r w:rsidR="00C57F16">
        <w:t xml:space="preserve">avez renié </w:t>
      </w:r>
      <w:r w:rsidR="00C57F16" w:rsidRPr="00C57F16">
        <w:rPr>
          <w:b/>
        </w:rPr>
        <w:t>le Saint, le Juste</w:t>
      </w:r>
      <w:r w:rsidR="00C57F16">
        <w:t xml:space="preserve"> / </w:t>
      </w:r>
      <w:r w:rsidR="00C57F16" w:rsidRPr="00C57F16">
        <w:t>vous</w:t>
      </w:r>
      <w:r w:rsidR="00C57F16">
        <w:t xml:space="preserve"> avez demandé la grâce d’un </w:t>
      </w:r>
      <w:r w:rsidR="00C57F16" w:rsidRPr="00C57F16">
        <w:rPr>
          <w:b/>
        </w:rPr>
        <w:t>meurtrier</w:t>
      </w:r>
      <w:r>
        <w:rPr>
          <w:b/>
        </w:rPr>
        <w:t> </w:t>
      </w:r>
      <w:r w:rsidRPr="0081084D">
        <w:t>»</w:t>
      </w:r>
    </w:p>
    <w:p w14:paraId="3482C963" w14:textId="77777777" w:rsidR="00C57F16" w:rsidRDefault="0081084D" w:rsidP="0081084D">
      <w:pPr>
        <w:ind w:left="1418"/>
        <w:jc w:val="both"/>
      </w:pPr>
      <w:r w:rsidRPr="0081084D">
        <w:t>« </w:t>
      </w:r>
      <w:r w:rsidR="00C57F16" w:rsidRPr="0081084D">
        <w:rPr>
          <w:b/>
          <w:u w:val="single"/>
        </w:rPr>
        <w:t>Vous</w:t>
      </w:r>
      <w:r w:rsidR="00C57F16">
        <w:t xml:space="preserve"> avez </w:t>
      </w:r>
      <w:r w:rsidR="00C57F16" w:rsidRPr="00C57F16">
        <w:rPr>
          <w:b/>
        </w:rPr>
        <w:t>tué</w:t>
      </w:r>
      <w:r w:rsidR="00C57F16">
        <w:t xml:space="preserve"> / le </w:t>
      </w:r>
      <w:r w:rsidR="00C57F16" w:rsidRPr="0081084D">
        <w:t>Prince de la vie</w:t>
      </w:r>
      <w:r w:rsidR="00C57F16">
        <w:t xml:space="preserve"> </w:t>
      </w:r>
      <w:r>
        <w:t xml:space="preserve">lui que </w:t>
      </w:r>
      <w:r w:rsidR="00C57F16" w:rsidRPr="0081084D">
        <w:rPr>
          <w:b/>
          <w:u w:val="single"/>
        </w:rPr>
        <w:t>Dieu</w:t>
      </w:r>
      <w:r w:rsidR="00C57F16">
        <w:t xml:space="preserve"> a </w:t>
      </w:r>
      <w:r w:rsidR="00C57F16" w:rsidRPr="0081084D">
        <w:rPr>
          <w:b/>
        </w:rPr>
        <w:t>ressuscité</w:t>
      </w:r>
      <w:r>
        <w:rPr>
          <w:b/>
        </w:rPr>
        <w:t> </w:t>
      </w:r>
      <w:r w:rsidRPr="0081084D">
        <w:t>»</w:t>
      </w:r>
    </w:p>
    <w:p w14:paraId="1874AAD7" w14:textId="77777777" w:rsidR="00310B22" w:rsidRDefault="00310B22" w:rsidP="00D27BAE">
      <w:pPr>
        <w:ind w:left="284"/>
        <w:jc w:val="both"/>
      </w:pPr>
    </w:p>
    <w:p w14:paraId="4ECAC5B5" w14:textId="2455FEED" w:rsidR="00D27BAE" w:rsidRDefault="00D27BAE" w:rsidP="00D27BAE">
      <w:pPr>
        <w:ind w:left="284"/>
        <w:jc w:val="both"/>
      </w:pPr>
      <w:r>
        <w:t>Il repérera aussi que le schéma de cette prédication est le même qu’en Actes 10</w:t>
      </w:r>
      <w:r w:rsidR="005D552D">
        <w:t>,</w:t>
      </w:r>
      <w:r>
        <w:t xml:space="preserve"> lu le jour de Pâques :</w:t>
      </w:r>
    </w:p>
    <w:p w14:paraId="540F9528" w14:textId="77777777" w:rsidR="00D27BAE" w:rsidRDefault="00D27BAE" w:rsidP="00D27BAE">
      <w:pPr>
        <w:pStyle w:val="Paragraphedeliste"/>
        <w:numPr>
          <w:ilvl w:val="0"/>
          <w:numId w:val="40"/>
        </w:numPr>
        <w:jc w:val="both"/>
        <w:rPr>
          <w:rFonts w:ascii="Times New Roman" w:hAnsi="Times New Roman" w:cs="Times New Roman"/>
          <w:sz w:val="20"/>
        </w:rPr>
      </w:pPr>
      <w:r w:rsidRPr="00D27BAE">
        <w:rPr>
          <w:rFonts w:ascii="Times New Roman" w:hAnsi="Times New Roman" w:cs="Times New Roman"/>
          <w:sz w:val="20"/>
        </w:rPr>
        <w:t xml:space="preserve">Accomplissement des Écritures : </w:t>
      </w:r>
      <w:r>
        <w:rPr>
          <w:rFonts w:ascii="Times New Roman" w:hAnsi="Times New Roman" w:cs="Times New Roman"/>
          <w:sz w:val="20"/>
        </w:rPr>
        <w:t>« </w:t>
      </w:r>
      <w:r w:rsidRPr="00E87B1A">
        <w:rPr>
          <w:rFonts w:ascii="Times New Roman" w:hAnsi="Times New Roman" w:cs="Times New Roman"/>
          <w:i/>
          <w:sz w:val="20"/>
        </w:rPr>
        <w:t>le Dieu d’Israël, d’Isaac et de Jacob, le Dieu de nos pères</w:t>
      </w:r>
      <w:r w:rsidR="00E87B1A">
        <w:rPr>
          <w:rFonts w:ascii="Times New Roman" w:hAnsi="Times New Roman" w:cs="Times New Roman"/>
          <w:sz w:val="20"/>
        </w:rPr>
        <w:t>… »</w:t>
      </w:r>
    </w:p>
    <w:p w14:paraId="74DA08A7" w14:textId="77777777" w:rsidR="00E87B1A" w:rsidRDefault="00310B22" w:rsidP="00D27BAE">
      <w:pPr>
        <w:pStyle w:val="Paragraphedeliste"/>
        <w:numPr>
          <w:ilvl w:val="0"/>
          <w:numId w:val="40"/>
        </w:numPr>
        <w:jc w:val="both"/>
        <w:rPr>
          <w:rFonts w:ascii="Times New Roman" w:hAnsi="Times New Roman" w:cs="Times New Roman"/>
          <w:sz w:val="20"/>
        </w:rPr>
      </w:pPr>
      <w:r>
        <w:rPr>
          <w:rFonts w:ascii="Times New Roman" w:hAnsi="Times New Roman" w:cs="Times New Roman"/>
          <w:sz w:val="20"/>
        </w:rPr>
        <w:t>R</w:t>
      </w:r>
      <w:r w:rsidR="00E87B1A">
        <w:rPr>
          <w:rFonts w:ascii="Times New Roman" w:hAnsi="Times New Roman" w:cs="Times New Roman"/>
          <w:sz w:val="20"/>
        </w:rPr>
        <w:t xml:space="preserve">ejet de Jésus par les siens : </w:t>
      </w:r>
      <w:r>
        <w:rPr>
          <w:rFonts w:ascii="Times New Roman" w:hAnsi="Times New Roman" w:cs="Times New Roman"/>
          <w:sz w:val="20"/>
        </w:rPr>
        <w:t>« </w:t>
      </w:r>
      <w:r w:rsidRPr="00310B22">
        <w:rPr>
          <w:rFonts w:ascii="Times New Roman" w:hAnsi="Times New Roman" w:cs="Times New Roman"/>
          <w:i/>
          <w:sz w:val="20"/>
        </w:rPr>
        <w:t>livré, …renié, …tué</w:t>
      </w:r>
      <w:r>
        <w:rPr>
          <w:rFonts w:ascii="Times New Roman" w:hAnsi="Times New Roman" w:cs="Times New Roman"/>
          <w:sz w:val="20"/>
        </w:rPr>
        <w:t>… »</w:t>
      </w:r>
    </w:p>
    <w:p w14:paraId="6B8AE8CC" w14:textId="77777777" w:rsidR="00310B22" w:rsidRDefault="00310B22" w:rsidP="00D27BAE">
      <w:pPr>
        <w:pStyle w:val="Paragraphedeliste"/>
        <w:numPr>
          <w:ilvl w:val="0"/>
          <w:numId w:val="40"/>
        </w:numPr>
        <w:jc w:val="both"/>
        <w:rPr>
          <w:rFonts w:ascii="Times New Roman" w:hAnsi="Times New Roman" w:cs="Times New Roman"/>
          <w:sz w:val="20"/>
        </w:rPr>
      </w:pPr>
      <w:r>
        <w:rPr>
          <w:rFonts w:ascii="Times New Roman" w:hAnsi="Times New Roman" w:cs="Times New Roman"/>
          <w:sz w:val="20"/>
        </w:rPr>
        <w:t>Résurrection par Dieu : « </w:t>
      </w:r>
      <w:r w:rsidRPr="00310B22">
        <w:rPr>
          <w:rFonts w:ascii="Times New Roman" w:hAnsi="Times New Roman" w:cs="Times New Roman"/>
          <w:i/>
          <w:sz w:val="20"/>
        </w:rPr>
        <w:t>lui que Dieu a ressuscité d’entre les morts</w:t>
      </w:r>
      <w:r>
        <w:rPr>
          <w:rFonts w:ascii="Times New Roman" w:hAnsi="Times New Roman" w:cs="Times New Roman"/>
          <w:sz w:val="20"/>
        </w:rPr>
        <w:t> »</w:t>
      </w:r>
    </w:p>
    <w:p w14:paraId="4B11DD4F" w14:textId="77777777" w:rsidR="00310B22" w:rsidRDefault="00310B22" w:rsidP="00D27BAE">
      <w:pPr>
        <w:pStyle w:val="Paragraphedeliste"/>
        <w:numPr>
          <w:ilvl w:val="0"/>
          <w:numId w:val="40"/>
        </w:numPr>
        <w:jc w:val="both"/>
        <w:rPr>
          <w:rFonts w:ascii="Times New Roman" w:hAnsi="Times New Roman" w:cs="Times New Roman"/>
          <w:sz w:val="20"/>
        </w:rPr>
      </w:pPr>
      <w:r>
        <w:rPr>
          <w:rFonts w:ascii="Times New Roman" w:hAnsi="Times New Roman" w:cs="Times New Roman"/>
          <w:sz w:val="20"/>
        </w:rPr>
        <w:t>Témoignage des Apôtres : « </w:t>
      </w:r>
      <w:r w:rsidRPr="00310B22">
        <w:rPr>
          <w:rFonts w:ascii="Times New Roman" w:hAnsi="Times New Roman" w:cs="Times New Roman"/>
          <w:i/>
          <w:sz w:val="20"/>
        </w:rPr>
        <w:t>nous en sommes témoins</w:t>
      </w:r>
      <w:r>
        <w:rPr>
          <w:rFonts w:ascii="Times New Roman" w:hAnsi="Times New Roman" w:cs="Times New Roman"/>
          <w:sz w:val="20"/>
        </w:rPr>
        <w:t> »</w:t>
      </w:r>
    </w:p>
    <w:p w14:paraId="0763FBA4" w14:textId="77777777" w:rsidR="00310B22" w:rsidRPr="00D27BAE" w:rsidRDefault="00310B22" w:rsidP="00D27BAE">
      <w:pPr>
        <w:pStyle w:val="Paragraphedeliste"/>
        <w:numPr>
          <w:ilvl w:val="0"/>
          <w:numId w:val="40"/>
        </w:numPr>
        <w:jc w:val="both"/>
        <w:rPr>
          <w:rFonts w:ascii="Times New Roman" w:hAnsi="Times New Roman" w:cs="Times New Roman"/>
          <w:sz w:val="20"/>
        </w:rPr>
      </w:pPr>
      <w:r>
        <w:rPr>
          <w:rFonts w:ascii="Times New Roman" w:hAnsi="Times New Roman" w:cs="Times New Roman"/>
          <w:sz w:val="20"/>
        </w:rPr>
        <w:t>Appel à la conversion : « </w:t>
      </w:r>
      <w:r w:rsidRPr="00310B22">
        <w:rPr>
          <w:rFonts w:ascii="Times New Roman" w:hAnsi="Times New Roman" w:cs="Times New Roman"/>
          <w:i/>
          <w:sz w:val="20"/>
        </w:rPr>
        <w:t>Convertissez-vous donc et tournez-vous vers Dieu pour que vos péchés soient effacés.</w:t>
      </w:r>
      <w:r>
        <w:rPr>
          <w:rFonts w:ascii="Times New Roman" w:hAnsi="Times New Roman" w:cs="Times New Roman"/>
          <w:sz w:val="20"/>
        </w:rPr>
        <w:t> »</w:t>
      </w:r>
    </w:p>
    <w:p w14:paraId="21B97130" w14:textId="77777777" w:rsidR="00246E48" w:rsidRPr="00937F98" w:rsidRDefault="00452A56" w:rsidP="006647ED">
      <w:pPr>
        <w:pBdr>
          <w:bottom w:val="single" w:sz="4" w:space="1" w:color="auto"/>
        </w:pBdr>
        <w:ind w:left="284"/>
        <w:rPr>
          <w:color w:val="E36C0A"/>
        </w:rPr>
      </w:pPr>
      <w:r w:rsidRPr="00B905C1">
        <w:rPr>
          <w:rFonts w:ascii="Arial" w:hAnsi="Arial" w:cs="Arial"/>
          <w:color w:val="E36C0A"/>
          <w:sz w:val="24"/>
          <w:szCs w:val="24"/>
        </w:rPr>
        <w:t>Chant</w:t>
      </w:r>
      <w:r w:rsidR="008419E3" w:rsidRPr="00B905C1">
        <w:rPr>
          <w:rFonts w:ascii="Arial" w:hAnsi="Arial" w:cs="Arial"/>
          <w:color w:val="E36C0A"/>
          <w:sz w:val="24"/>
          <w:szCs w:val="24"/>
        </w:rPr>
        <w:t>er le</w:t>
      </w:r>
      <w:r w:rsidRPr="00B905C1">
        <w:rPr>
          <w:rFonts w:ascii="Arial" w:hAnsi="Arial" w:cs="Arial"/>
          <w:color w:val="E36C0A"/>
          <w:sz w:val="24"/>
          <w:szCs w:val="24"/>
        </w:rPr>
        <w:t xml:space="preserve"> </w:t>
      </w:r>
      <w:r w:rsidR="00445125" w:rsidRPr="00B905C1">
        <w:rPr>
          <w:rFonts w:ascii="Arial" w:hAnsi="Arial" w:cs="Arial"/>
          <w:b/>
          <w:smallCaps/>
          <w:color w:val="E36C0A"/>
          <w:sz w:val="24"/>
          <w:szCs w:val="24"/>
        </w:rPr>
        <w:t>Psaum</w:t>
      </w:r>
      <w:r w:rsidR="00F93FD3" w:rsidRPr="00B905C1">
        <w:rPr>
          <w:rFonts w:ascii="Arial" w:hAnsi="Arial" w:cs="Arial"/>
          <w:b/>
          <w:smallCaps/>
          <w:color w:val="E36C0A"/>
          <w:sz w:val="24"/>
          <w:szCs w:val="24"/>
        </w:rPr>
        <w:t>e</w:t>
      </w:r>
      <w:r w:rsidR="00D1513D">
        <w:rPr>
          <w:rFonts w:ascii="Arial" w:hAnsi="Arial" w:cs="Arial"/>
          <w:b/>
          <w:smallCaps/>
          <w:color w:val="E36C0A"/>
          <w:sz w:val="24"/>
          <w:szCs w:val="24"/>
        </w:rPr>
        <w:t xml:space="preserve"> </w:t>
      </w:r>
      <w:r w:rsidR="00A44380">
        <w:rPr>
          <w:rFonts w:ascii="Arial" w:hAnsi="Arial" w:cs="Arial"/>
          <w:b/>
          <w:smallCaps/>
          <w:color w:val="E36C0A"/>
          <w:sz w:val="24"/>
          <w:szCs w:val="24"/>
        </w:rPr>
        <w:t>4</w:t>
      </w:r>
    </w:p>
    <w:p w14:paraId="172BB0FA" w14:textId="7A4AF274" w:rsidR="00CE263A" w:rsidRDefault="00CE263A" w:rsidP="00CE263A">
      <w:pPr>
        <w:ind w:left="284"/>
        <w:jc w:val="both"/>
      </w:pPr>
      <w:r w:rsidRPr="0095622B">
        <w:t xml:space="preserve">L’antienne </w:t>
      </w:r>
      <w:r w:rsidR="00FB1584" w:rsidRPr="0095622B">
        <w:t>a été mise en musique</w:t>
      </w:r>
      <w:r w:rsidRPr="0095622B">
        <w:t xml:space="preserve"> par Louis Groslambert, membre du </w:t>
      </w:r>
      <w:r w:rsidR="005D552D">
        <w:t>c</w:t>
      </w:r>
      <w:r w:rsidRPr="0095622B">
        <w:t>o</w:t>
      </w:r>
      <w:r w:rsidR="00D1513D" w:rsidRPr="0095622B">
        <w:t xml:space="preserve">mité de </w:t>
      </w:r>
      <w:r w:rsidR="005D552D">
        <w:t>r</w:t>
      </w:r>
      <w:r w:rsidR="00D1513D" w:rsidRPr="0095622B">
        <w:t>édaction. Le classeur « Nouvelles Antiennes »</w:t>
      </w:r>
      <w:r w:rsidRPr="0095622B">
        <w:t xml:space="preserve"> édité par les </w:t>
      </w:r>
      <w:r w:rsidRPr="005D552D">
        <w:rPr>
          <w:i/>
          <w:iCs/>
        </w:rPr>
        <w:t>Fiches Dominicales</w:t>
      </w:r>
      <w:r w:rsidRPr="0095622B">
        <w:t xml:space="preserve"> propose </w:t>
      </w:r>
      <w:r w:rsidR="00FB1584" w:rsidRPr="0095622B">
        <w:t xml:space="preserve">aussi </w:t>
      </w:r>
      <w:r w:rsidR="00D1513D" w:rsidRPr="0095622B">
        <w:t xml:space="preserve">la mélodie à 3 voix égales et 4 </w:t>
      </w:r>
      <w:r w:rsidRPr="0095622B">
        <w:t>voix mixtes.</w:t>
      </w:r>
    </w:p>
    <w:p w14:paraId="02311CB3" w14:textId="77777777" w:rsidR="00A44380" w:rsidRPr="0095622B" w:rsidRDefault="00A44380" w:rsidP="00CE263A">
      <w:pPr>
        <w:ind w:left="284"/>
        <w:jc w:val="both"/>
      </w:pPr>
    </w:p>
    <w:p w14:paraId="3126A325" w14:textId="003A5D02" w:rsidR="00F13CE4" w:rsidRPr="000C7502" w:rsidRDefault="00A44380" w:rsidP="00A44380">
      <w:pPr>
        <w:pStyle w:val="PourBrigitte"/>
        <w:spacing w:before="0" w:after="0"/>
        <w:rPr>
          <w:color w:val="auto"/>
          <w:sz w:val="24"/>
        </w:rPr>
      </w:pPr>
      <w:r w:rsidRPr="000C7502">
        <w:rPr>
          <w:color w:val="auto"/>
          <w:sz w:val="24"/>
        </w:rPr>
        <w:t>Sur nous, Seigneur, que s’illumine ton visage !</w:t>
      </w:r>
    </w:p>
    <w:p w14:paraId="7225BA4C" w14:textId="77777777" w:rsidR="000C7502" w:rsidRDefault="000C7502" w:rsidP="00FB1584">
      <w:pPr>
        <w:pStyle w:val="Oraison"/>
        <w:tabs>
          <w:tab w:val="left" w:pos="1701"/>
        </w:tabs>
        <w:ind w:right="565" w:hanging="851"/>
        <w:rPr>
          <w:i/>
        </w:rPr>
      </w:pPr>
    </w:p>
    <w:p w14:paraId="63DC3C93" w14:textId="273D34F7" w:rsidR="00FB1584" w:rsidRPr="00937F98" w:rsidRDefault="00FB1584" w:rsidP="00FB1584">
      <w:pPr>
        <w:pStyle w:val="Oraison"/>
        <w:tabs>
          <w:tab w:val="left" w:pos="1701"/>
        </w:tabs>
        <w:ind w:right="565" w:hanging="851"/>
        <w:rPr>
          <w:i/>
        </w:rPr>
      </w:pPr>
      <w:r w:rsidRPr="00937F98">
        <w:rPr>
          <w:i/>
        </w:rPr>
        <w:t>Antienne chantée par le(a) soliste et reprise par l’assemblée</w:t>
      </w:r>
    </w:p>
    <w:p w14:paraId="130CBEDA" w14:textId="77777777" w:rsidR="00FB1584" w:rsidRDefault="00FB1584" w:rsidP="00FB1584">
      <w:pPr>
        <w:pStyle w:val="Oraison"/>
        <w:tabs>
          <w:tab w:val="left" w:pos="1701"/>
        </w:tabs>
        <w:ind w:right="565" w:hanging="851"/>
        <w:rPr>
          <w:i/>
        </w:rPr>
      </w:pPr>
      <w:r w:rsidRPr="00937F98">
        <w:rPr>
          <w:i/>
        </w:rPr>
        <w:t xml:space="preserve">Psalmiste </w:t>
      </w:r>
    </w:p>
    <w:p w14:paraId="6B0276CD" w14:textId="77777777" w:rsidR="00C337DD" w:rsidRPr="00C337DD" w:rsidRDefault="00C337DD" w:rsidP="00C337DD">
      <w:pPr>
        <w:pStyle w:val="Oraison"/>
        <w:numPr>
          <w:ilvl w:val="0"/>
          <w:numId w:val="17"/>
        </w:numPr>
        <w:tabs>
          <w:tab w:val="left" w:pos="1701"/>
        </w:tabs>
        <w:ind w:right="565"/>
        <w:rPr>
          <w:b/>
        </w:rPr>
      </w:pPr>
      <w:r w:rsidRPr="00C337DD">
        <w:rPr>
          <w:b/>
        </w:rPr>
        <w:t>Quand je cr</w:t>
      </w:r>
      <w:r w:rsidRPr="005064CD">
        <w:rPr>
          <w:b/>
          <w:u w:val="single"/>
        </w:rPr>
        <w:t>i</w:t>
      </w:r>
      <w:r w:rsidRPr="00C337DD">
        <w:rPr>
          <w:b/>
        </w:rPr>
        <w:t xml:space="preserve">e, réponds-moi, </w:t>
      </w:r>
    </w:p>
    <w:p w14:paraId="58948CDC" w14:textId="77777777" w:rsidR="00C337DD" w:rsidRPr="00C337DD" w:rsidRDefault="00C337DD" w:rsidP="00C337DD">
      <w:pPr>
        <w:pStyle w:val="Oraison"/>
        <w:numPr>
          <w:ilvl w:val="0"/>
          <w:numId w:val="17"/>
        </w:numPr>
        <w:tabs>
          <w:tab w:val="left" w:pos="1701"/>
        </w:tabs>
        <w:ind w:right="565"/>
        <w:rPr>
          <w:b/>
        </w:rPr>
      </w:pPr>
      <w:r w:rsidRPr="00C337DD">
        <w:rPr>
          <w:b/>
        </w:rPr>
        <w:t>Die</w:t>
      </w:r>
      <w:r w:rsidRPr="005064CD">
        <w:rPr>
          <w:b/>
          <w:u w:val="single"/>
        </w:rPr>
        <w:t>u</w:t>
      </w:r>
      <w:r w:rsidR="00310B22">
        <w:rPr>
          <w:b/>
        </w:rPr>
        <w:t>, ma justice !</w:t>
      </w:r>
    </w:p>
    <w:p w14:paraId="55ECAD76" w14:textId="77777777" w:rsidR="00C337DD" w:rsidRPr="00C337DD" w:rsidRDefault="00C337DD" w:rsidP="00C337DD">
      <w:pPr>
        <w:pStyle w:val="Oraison"/>
        <w:numPr>
          <w:ilvl w:val="0"/>
          <w:numId w:val="17"/>
        </w:numPr>
        <w:tabs>
          <w:tab w:val="left" w:pos="1701"/>
        </w:tabs>
        <w:ind w:right="565"/>
        <w:rPr>
          <w:b/>
        </w:rPr>
      </w:pPr>
      <w:r w:rsidRPr="00C337DD">
        <w:rPr>
          <w:b/>
        </w:rPr>
        <w:t>Toi qui me lib</w:t>
      </w:r>
      <w:r w:rsidRPr="005064CD">
        <w:rPr>
          <w:b/>
          <w:u w:val="single"/>
        </w:rPr>
        <w:t>è</w:t>
      </w:r>
      <w:r w:rsidRPr="00C337DD">
        <w:rPr>
          <w:b/>
        </w:rPr>
        <w:t xml:space="preserve">res dans la détresse, </w:t>
      </w:r>
    </w:p>
    <w:p w14:paraId="73C76407" w14:textId="77777777" w:rsidR="00C337DD" w:rsidRPr="00C337DD" w:rsidRDefault="00C337DD" w:rsidP="00C337DD">
      <w:pPr>
        <w:pStyle w:val="Oraison"/>
        <w:numPr>
          <w:ilvl w:val="0"/>
          <w:numId w:val="17"/>
        </w:numPr>
        <w:tabs>
          <w:tab w:val="left" w:pos="1701"/>
        </w:tabs>
        <w:ind w:right="565"/>
        <w:rPr>
          <w:b/>
        </w:rPr>
      </w:pPr>
      <w:proofErr w:type="gramStart"/>
      <w:r w:rsidRPr="00C337DD">
        <w:rPr>
          <w:b/>
        </w:rPr>
        <w:t>pitié</w:t>
      </w:r>
      <w:proofErr w:type="gramEnd"/>
      <w:r w:rsidRPr="00C337DD">
        <w:rPr>
          <w:b/>
        </w:rPr>
        <w:t xml:space="preserve"> pour moi, éco</w:t>
      </w:r>
      <w:r w:rsidRPr="005064CD">
        <w:rPr>
          <w:b/>
          <w:u w:val="single"/>
        </w:rPr>
        <w:t>u</w:t>
      </w:r>
      <w:r w:rsidR="00310B22">
        <w:rPr>
          <w:b/>
        </w:rPr>
        <w:t>te ma prière !</w:t>
      </w:r>
    </w:p>
    <w:p w14:paraId="43554A6B" w14:textId="77777777" w:rsidR="005064CD" w:rsidRPr="005064CD" w:rsidRDefault="005064CD" w:rsidP="005064CD">
      <w:pPr>
        <w:pStyle w:val="Oraison"/>
        <w:tabs>
          <w:tab w:val="left" w:pos="1701"/>
        </w:tabs>
        <w:ind w:right="565" w:hanging="851"/>
        <w:rPr>
          <w:i/>
        </w:rPr>
      </w:pPr>
      <w:r w:rsidRPr="005064CD">
        <w:rPr>
          <w:i/>
        </w:rPr>
        <w:t>Antienne chantée par l’assemblée</w:t>
      </w:r>
    </w:p>
    <w:p w14:paraId="3A14B7AC" w14:textId="77777777" w:rsidR="005064CD" w:rsidRPr="005064CD" w:rsidRDefault="005064CD" w:rsidP="005064CD">
      <w:pPr>
        <w:pStyle w:val="Oraison"/>
        <w:tabs>
          <w:tab w:val="left" w:pos="1701"/>
        </w:tabs>
        <w:ind w:right="565" w:hanging="851"/>
        <w:rPr>
          <w:i/>
        </w:rPr>
      </w:pPr>
    </w:p>
    <w:p w14:paraId="47D7224B" w14:textId="77777777" w:rsidR="00C337DD" w:rsidRPr="005064CD" w:rsidRDefault="005064CD" w:rsidP="005064CD">
      <w:pPr>
        <w:pStyle w:val="Oraison"/>
        <w:tabs>
          <w:tab w:val="left" w:pos="1701"/>
        </w:tabs>
        <w:ind w:right="565" w:hanging="851"/>
        <w:rPr>
          <w:i/>
        </w:rPr>
      </w:pPr>
      <w:r w:rsidRPr="005064CD">
        <w:rPr>
          <w:i/>
        </w:rPr>
        <w:t>Psalmiste</w:t>
      </w:r>
    </w:p>
    <w:p w14:paraId="234B64CD" w14:textId="77777777" w:rsidR="005064CD" w:rsidRPr="005064CD" w:rsidRDefault="00C337DD" w:rsidP="005064CD">
      <w:pPr>
        <w:pStyle w:val="Oraison"/>
        <w:numPr>
          <w:ilvl w:val="0"/>
          <w:numId w:val="19"/>
        </w:numPr>
        <w:tabs>
          <w:tab w:val="left" w:pos="1701"/>
        </w:tabs>
        <w:ind w:right="565"/>
        <w:rPr>
          <w:b/>
        </w:rPr>
      </w:pPr>
      <w:r w:rsidRPr="005064CD">
        <w:rPr>
          <w:b/>
        </w:rPr>
        <w:t>Sachez que le Seigneur a mis à p</w:t>
      </w:r>
      <w:r w:rsidRPr="005064CD">
        <w:rPr>
          <w:b/>
          <w:u w:val="single"/>
        </w:rPr>
        <w:t>a</w:t>
      </w:r>
      <w:r w:rsidRPr="005064CD">
        <w:rPr>
          <w:b/>
        </w:rPr>
        <w:t xml:space="preserve">rt son fidèle, </w:t>
      </w:r>
    </w:p>
    <w:p w14:paraId="1E66BFE0" w14:textId="77777777" w:rsidR="005064CD" w:rsidRPr="005064CD" w:rsidRDefault="00C337DD" w:rsidP="005064CD">
      <w:pPr>
        <w:pStyle w:val="Oraison"/>
        <w:numPr>
          <w:ilvl w:val="0"/>
          <w:numId w:val="19"/>
        </w:numPr>
        <w:tabs>
          <w:tab w:val="left" w:pos="1701"/>
        </w:tabs>
        <w:ind w:right="565"/>
        <w:rPr>
          <w:b/>
        </w:rPr>
      </w:pPr>
      <w:proofErr w:type="gramStart"/>
      <w:r w:rsidRPr="005064CD">
        <w:rPr>
          <w:b/>
        </w:rPr>
        <w:t>le</w:t>
      </w:r>
      <w:proofErr w:type="gramEnd"/>
      <w:r w:rsidRPr="005064CD">
        <w:rPr>
          <w:b/>
        </w:rPr>
        <w:t xml:space="preserve"> Seigneur entend quand je cr</w:t>
      </w:r>
      <w:r w:rsidRPr="005064CD">
        <w:rPr>
          <w:b/>
          <w:u w:val="single"/>
        </w:rPr>
        <w:t>i</w:t>
      </w:r>
      <w:r w:rsidRPr="005064CD">
        <w:rPr>
          <w:b/>
        </w:rPr>
        <w:t>e vers lui.</w:t>
      </w:r>
    </w:p>
    <w:p w14:paraId="66DBBF14" w14:textId="77777777" w:rsidR="005064CD" w:rsidRPr="005064CD" w:rsidRDefault="00310B22" w:rsidP="005064CD">
      <w:pPr>
        <w:pStyle w:val="Oraison"/>
        <w:numPr>
          <w:ilvl w:val="0"/>
          <w:numId w:val="19"/>
        </w:numPr>
        <w:tabs>
          <w:tab w:val="left" w:pos="1701"/>
        </w:tabs>
        <w:ind w:right="565"/>
        <w:rPr>
          <w:b/>
        </w:rPr>
      </w:pPr>
      <w:r>
        <w:rPr>
          <w:b/>
        </w:rPr>
        <w:t>Beaucoup demandent :</w:t>
      </w:r>
      <w:r w:rsidR="00C337DD" w:rsidRPr="005064CD">
        <w:rPr>
          <w:b/>
        </w:rPr>
        <w:t xml:space="preserve"> </w:t>
      </w:r>
      <w:r w:rsidR="005064CD">
        <w:rPr>
          <w:b/>
        </w:rPr>
        <w:t>« </w:t>
      </w:r>
      <w:r w:rsidR="00C337DD" w:rsidRPr="005064CD">
        <w:rPr>
          <w:b/>
        </w:rPr>
        <w:t>Qui nous fera v</w:t>
      </w:r>
      <w:r w:rsidR="00C337DD" w:rsidRPr="005064CD">
        <w:rPr>
          <w:b/>
          <w:u w:val="single"/>
        </w:rPr>
        <w:t>o</w:t>
      </w:r>
      <w:r w:rsidR="00C337DD" w:rsidRPr="005064CD">
        <w:rPr>
          <w:b/>
        </w:rPr>
        <w:t xml:space="preserve">ir le </w:t>
      </w:r>
      <w:r>
        <w:rPr>
          <w:b/>
        </w:rPr>
        <w:t>bonheur ?</w:t>
      </w:r>
      <w:r w:rsidR="005064CD">
        <w:rPr>
          <w:b/>
        </w:rPr>
        <w:t> »</w:t>
      </w:r>
      <w:r w:rsidR="00C337DD" w:rsidRPr="005064CD">
        <w:rPr>
          <w:b/>
        </w:rPr>
        <w:t xml:space="preserve"> </w:t>
      </w:r>
    </w:p>
    <w:p w14:paraId="173E3FC7" w14:textId="77777777" w:rsidR="00C337DD" w:rsidRPr="005064CD" w:rsidRDefault="00C337DD" w:rsidP="005064CD">
      <w:pPr>
        <w:pStyle w:val="Oraison"/>
        <w:numPr>
          <w:ilvl w:val="0"/>
          <w:numId w:val="19"/>
        </w:numPr>
        <w:tabs>
          <w:tab w:val="left" w:pos="1701"/>
        </w:tabs>
        <w:ind w:right="565"/>
        <w:rPr>
          <w:b/>
        </w:rPr>
      </w:pPr>
      <w:r w:rsidRPr="005064CD">
        <w:rPr>
          <w:b/>
        </w:rPr>
        <w:t>Sur nous, Seigneur, que s'illum</w:t>
      </w:r>
      <w:r w:rsidRPr="005064CD">
        <w:rPr>
          <w:b/>
          <w:u w:val="single"/>
        </w:rPr>
        <w:t>i</w:t>
      </w:r>
      <w:r w:rsidR="00310B22">
        <w:rPr>
          <w:b/>
        </w:rPr>
        <w:t>ne ton visage !</w:t>
      </w:r>
    </w:p>
    <w:p w14:paraId="4A218325" w14:textId="77777777" w:rsidR="005064CD" w:rsidRPr="005064CD" w:rsidRDefault="005064CD" w:rsidP="005064CD">
      <w:pPr>
        <w:pStyle w:val="Oraison"/>
        <w:tabs>
          <w:tab w:val="left" w:pos="1701"/>
        </w:tabs>
        <w:ind w:right="565" w:hanging="851"/>
        <w:rPr>
          <w:i/>
        </w:rPr>
      </w:pPr>
      <w:r w:rsidRPr="005064CD">
        <w:rPr>
          <w:i/>
        </w:rPr>
        <w:t>Antienne chantée par l’assemblée</w:t>
      </w:r>
    </w:p>
    <w:p w14:paraId="02B0F1B8" w14:textId="77777777" w:rsidR="005064CD" w:rsidRPr="005064CD" w:rsidRDefault="005064CD" w:rsidP="005064CD">
      <w:pPr>
        <w:pStyle w:val="Oraison"/>
        <w:tabs>
          <w:tab w:val="left" w:pos="1701"/>
        </w:tabs>
        <w:ind w:right="565" w:hanging="851"/>
        <w:rPr>
          <w:i/>
        </w:rPr>
      </w:pPr>
    </w:p>
    <w:p w14:paraId="5935DA10" w14:textId="77777777" w:rsidR="00C337DD" w:rsidRPr="005064CD" w:rsidRDefault="005064CD" w:rsidP="005064CD">
      <w:pPr>
        <w:pStyle w:val="Oraison"/>
        <w:tabs>
          <w:tab w:val="left" w:pos="1701"/>
        </w:tabs>
        <w:ind w:right="565" w:hanging="851"/>
        <w:rPr>
          <w:i/>
        </w:rPr>
      </w:pPr>
      <w:r w:rsidRPr="005064CD">
        <w:rPr>
          <w:i/>
        </w:rPr>
        <w:t>Psalmiste</w:t>
      </w:r>
    </w:p>
    <w:p w14:paraId="01FB76D4" w14:textId="77777777" w:rsidR="005064CD" w:rsidRPr="005064CD" w:rsidRDefault="00C337DD" w:rsidP="005064CD">
      <w:pPr>
        <w:pStyle w:val="Oraison"/>
        <w:numPr>
          <w:ilvl w:val="0"/>
          <w:numId w:val="20"/>
        </w:numPr>
        <w:tabs>
          <w:tab w:val="left" w:pos="1701"/>
        </w:tabs>
        <w:ind w:right="565"/>
        <w:rPr>
          <w:b/>
        </w:rPr>
      </w:pPr>
      <w:r w:rsidRPr="005064CD">
        <w:rPr>
          <w:b/>
        </w:rPr>
        <w:t>Dans la pa</w:t>
      </w:r>
      <w:r w:rsidRPr="005064CD">
        <w:rPr>
          <w:b/>
          <w:u w:val="single"/>
        </w:rPr>
        <w:t>i</w:t>
      </w:r>
      <w:r w:rsidRPr="005064CD">
        <w:rPr>
          <w:b/>
        </w:rPr>
        <w:t xml:space="preserve">x moi aussi, </w:t>
      </w:r>
    </w:p>
    <w:p w14:paraId="270A536C" w14:textId="77777777" w:rsidR="005064CD" w:rsidRPr="005064CD" w:rsidRDefault="00C337DD" w:rsidP="005064CD">
      <w:pPr>
        <w:pStyle w:val="Oraison"/>
        <w:numPr>
          <w:ilvl w:val="0"/>
          <w:numId w:val="20"/>
        </w:numPr>
        <w:tabs>
          <w:tab w:val="left" w:pos="1701"/>
        </w:tabs>
        <w:ind w:right="565"/>
        <w:rPr>
          <w:b/>
        </w:rPr>
      </w:pPr>
      <w:proofErr w:type="gramStart"/>
      <w:r w:rsidRPr="005064CD">
        <w:rPr>
          <w:b/>
        </w:rPr>
        <w:t>je</w:t>
      </w:r>
      <w:proofErr w:type="gramEnd"/>
      <w:r w:rsidRPr="005064CD">
        <w:rPr>
          <w:b/>
        </w:rPr>
        <w:t xml:space="preserve"> me co</w:t>
      </w:r>
      <w:r w:rsidRPr="005064CD">
        <w:rPr>
          <w:b/>
          <w:u w:val="single"/>
        </w:rPr>
        <w:t>u</w:t>
      </w:r>
      <w:r w:rsidRPr="005064CD">
        <w:rPr>
          <w:b/>
        </w:rPr>
        <w:t xml:space="preserve">che et je dors, </w:t>
      </w:r>
    </w:p>
    <w:p w14:paraId="522F16C0" w14:textId="77777777" w:rsidR="005064CD" w:rsidRPr="005064CD" w:rsidRDefault="00C337DD" w:rsidP="005064CD">
      <w:pPr>
        <w:pStyle w:val="Oraison"/>
        <w:numPr>
          <w:ilvl w:val="0"/>
          <w:numId w:val="20"/>
        </w:numPr>
        <w:tabs>
          <w:tab w:val="left" w:pos="1701"/>
        </w:tabs>
        <w:ind w:right="565"/>
        <w:rPr>
          <w:b/>
        </w:rPr>
      </w:pPr>
      <w:proofErr w:type="gramStart"/>
      <w:r w:rsidRPr="005064CD">
        <w:rPr>
          <w:b/>
        </w:rPr>
        <w:t>car</w:t>
      </w:r>
      <w:proofErr w:type="gramEnd"/>
      <w:r w:rsidRPr="005064CD">
        <w:rPr>
          <w:b/>
        </w:rPr>
        <w:t xml:space="preserve"> tu me donnes d'habit</w:t>
      </w:r>
      <w:r w:rsidRPr="005064CD">
        <w:rPr>
          <w:b/>
          <w:u w:val="single"/>
        </w:rPr>
        <w:t>e</w:t>
      </w:r>
      <w:r w:rsidRPr="005064CD">
        <w:rPr>
          <w:b/>
        </w:rPr>
        <w:t xml:space="preserve">r, Seigneur, </w:t>
      </w:r>
    </w:p>
    <w:p w14:paraId="73889D49" w14:textId="77777777" w:rsidR="00C337DD" w:rsidRDefault="00C337DD" w:rsidP="005064CD">
      <w:pPr>
        <w:pStyle w:val="Oraison"/>
        <w:numPr>
          <w:ilvl w:val="0"/>
          <w:numId w:val="20"/>
        </w:numPr>
        <w:tabs>
          <w:tab w:val="left" w:pos="1701"/>
        </w:tabs>
        <w:ind w:right="565"/>
      </w:pPr>
      <w:proofErr w:type="gramStart"/>
      <w:r w:rsidRPr="005064CD">
        <w:rPr>
          <w:b/>
        </w:rPr>
        <w:t>se</w:t>
      </w:r>
      <w:r w:rsidRPr="005064CD">
        <w:rPr>
          <w:b/>
          <w:u w:val="single"/>
        </w:rPr>
        <w:t>u</w:t>
      </w:r>
      <w:r w:rsidRPr="005064CD">
        <w:rPr>
          <w:b/>
        </w:rPr>
        <w:t>l</w:t>
      </w:r>
      <w:proofErr w:type="gramEnd"/>
      <w:r w:rsidRPr="005064CD">
        <w:rPr>
          <w:b/>
        </w:rPr>
        <w:t>, dans la confiance</w:t>
      </w:r>
      <w:r w:rsidRPr="00C337DD">
        <w:t>.</w:t>
      </w:r>
    </w:p>
    <w:p w14:paraId="5B06FC0B" w14:textId="77777777" w:rsidR="00FB1584" w:rsidRPr="0095622B" w:rsidRDefault="00FB1584" w:rsidP="00FB1584">
      <w:pPr>
        <w:pStyle w:val="Oraison"/>
        <w:tabs>
          <w:tab w:val="left" w:pos="1701"/>
        </w:tabs>
        <w:ind w:right="565" w:hanging="851"/>
        <w:rPr>
          <w:i/>
        </w:rPr>
      </w:pPr>
      <w:r w:rsidRPr="0095622B">
        <w:rPr>
          <w:i/>
        </w:rPr>
        <w:t>Antienne chantée par l’assemblée</w:t>
      </w:r>
    </w:p>
    <w:p w14:paraId="36001C05" w14:textId="5AE35DFE" w:rsidR="00CE263A" w:rsidRDefault="00CE263A" w:rsidP="00262521">
      <w:pPr>
        <w:ind w:left="284"/>
      </w:pPr>
    </w:p>
    <w:p w14:paraId="5F99BEA6" w14:textId="77777777" w:rsidR="000C7502" w:rsidRPr="00B905C1" w:rsidRDefault="000C7502" w:rsidP="00262521">
      <w:pPr>
        <w:ind w:left="284"/>
      </w:pPr>
    </w:p>
    <w:p w14:paraId="3D3FC67B" w14:textId="284452F0" w:rsidR="00572747" w:rsidRDefault="002E0514" w:rsidP="00572747">
      <w:pPr>
        <w:pBdr>
          <w:bottom w:val="single" w:sz="4" w:space="1" w:color="auto"/>
        </w:pBdr>
        <w:tabs>
          <w:tab w:val="left" w:pos="567"/>
        </w:tabs>
        <w:ind w:left="284"/>
        <w:rPr>
          <w:rFonts w:ascii="Arial" w:hAnsi="Arial" w:cs="Arial"/>
          <w:color w:val="E36C0A"/>
          <w:sz w:val="24"/>
          <w:szCs w:val="24"/>
        </w:rPr>
      </w:pPr>
      <w:r w:rsidRPr="00B905C1">
        <w:rPr>
          <w:rFonts w:ascii="Arial" w:hAnsi="Arial" w:cs="Arial"/>
          <w:color w:val="E36C0A"/>
          <w:sz w:val="24"/>
          <w:szCs w:val="24"/>
        </w:rPr>
        <w:lastRenderedPageBreak/>
        <w:t>Proclamer la 2</w:t>
      </w:r>
      <w:r w:rsidRPr="00B905C1">
        <w:rPr>
          <w:rFonts w:ascii="Arial" w:hAnsi="Arial" w:cs="Arial"/>
          <w:color w:val="E36C0A"/>
          <w:sz w:val="24"/>
          <w:szCs w:val="24"/>
          <w:vertAlign w:val="superscript"/>
        </w:rPr>
        <w:t>e</w:t>
      </w:r>
      <w:r w:rsidR="00D1513D">
        <w:rPr>
          <w:rFonts w:ascii="Arial" w:hAnsi="Arial" w:cs="Arial"/>
          <w:color w:val="E36C0A"/>
          <w:sz w:val="24"/>
          <w:szCs w:val="24"/>
        </w:rPr>
        <w:t xml:space="preserve"> </w:t>
      </w:r>
      <w:r w:rsidR="00FC1537">
        <w:rPr>
          <w:rFonts w:ascii="Arial" w:hAnsi="Arial" w:cs="Arial"/>
          <w:color w:val="E36C0A"/>
          <w:sz w:val="24"/>
          <w:szCs w:val="24"/>
        </w:rPr>
        <w:t>lecture</w:t>
      </w:r>
      <w:r w:rsidR="001B3480">
        <w:rPr>
          <w:rFonts w:ascii="Arial" w:hAnsi="Arial" w:cs="Arial"/>
          <w:color w:val="E36C0A"/>
          <w:sz w:val="24"/>
          <w:szCs w:val="24"/>
        </w:rPr>
        <w:t xml:space="preserve"> – </w:t>
      </w:r>
      <w:r w:rsidR="001B3480" w:rsidRPr="001B3480">
        <w:rPr>
          <w:rFonts w:ascii="Arial" w:hAnsi="Arial" w:cs="Arial"/>
          <w:b/>
          <w:color w:val="E36C0A"/>
          <w:sz w:val="24"/>
          <w:szCs w:val="24"/>
        </w:rPr>
        <w:t>1</w:t>
      </w:r>
      <w:r w:rsidR="005D552D">
        <w:rPr>
          <w:rFonts w:ascii="Arial" w:hAnsi="Arial" w:cs="Arial"/>
          <w:b/>
          <w:color w:val="E36C0A"/>
          <w:sz w:val="24"/>
          <w:szCs w:val="24"/>
        </w:rPr>
        <w:t xml:space="preserve"> </w:t>
      </w:r>
      <w:proofErr w:type="spellStart"/>
      <w:r w:rsidR="0009653B">
        <w:rPr>
          <w:rFonts w:ascii="Arial" w:hAnsi="Arial" w:cs="Arial"/>
          <w:b/>
          <w:color w:val="E36C0A"/>
          <w:sz w:val="24"/>
          <w:szCs w:val="24"/>
        </w:rPr>
        <w:t>Jn</w:t>
      </w:r>
      <w:proofErr w:type="spellEnd"/>
      <w:r w:rsidR="0009653B">
        <w:rPr>
          <w:rFonts w:ascii="Arial" w:hAnsi="Arial" w:cs="Arial"/>
          <w:b/>
          <w:color w:val="E36C0A"/>
          <w:sz w:val="24"/>
          <w:szCs w:val="24"/>
        </w:rPr>
        <w:t xml:space="preserve"> </w:t>
      </w:r>
      <w:r w:rsidR="005064CD">
        <w:rPr>
          <w:rFonts w:ascii="Arial" w:hAnsi="Arial" w:cs="Arial"/>
          <w:b/>
          <w:color w:val="E36C0A"/>
          <w:sz w:val="24"/>
          <w:szCs w:val="24"/>
        </w:rPr>
        <w:t>2</w:t>
      </w:r>
      <w:r w:rsidR="001B3480">
        <w:rPr>
          <w:rFonts w:ascii="Arial" w:hAnsi="Arial" w:cs="Arial"/>
          <w:color w:val="E36C0A"/>
          <w:sz w:val="24"/>
          <w:szCs w:val="24"/>
        </w:rPr>
        <w:t xml:space="preserve">, </w:t>
      </w:r>
      <w:r w:rsidR="0009653B">
        <w:rPr>
          <w:rFonts w:ascii="Arial" w:hAnsi="Arial" w:cs="Arial"/>
          <w:color w:val="E36C0A"/>
          <w:sz w:val="24"/>
          <w:szCs w:val="24"/>
        </w:rPr>
        <w:t>1-</w:t>
      </w:r>
      <w:r w:rsidR="005064CD">
        <w:rPr>
          <w:rFonts w:ascii="Arial" w:hAnsi="Arial" w:cs="Arial"/>
          <w:color w:val="E36C0A"/>
          <w:sz w:val="24"/>
          <w:szCs w:val="24"/>
        </w:rPr>
        <w:t>5a</w:t>
      </w:r>
    </w:p>
    <w:p w14:paraId="52AE2E48" w14:textId="09367414" w:rsidR="004B1A86" w:rsidRDefault="004643CE" w:rsidP="004B1A86">
      <w:pPr>
        <w:ind w:left="284"/>
        <w:rPr>
          <w:b/>
        </w:rPr>
      </w:pPr>
      <w:r w:rsidRPr="004643CE">
        <w:t>Monition (</w:t>
      </w:r>
      <w:r w:rsidRPr="004643CE">
        <w:rPr>
          <w:sz w:val="18"/>
        </w:rPr>
        <w:t>facultative</w:t>
      </w:r>
      <w:r w:rsidRPr="004643CE">
        <w:t xml:space="preserve">) : </w:t>
      </w:r>
      <w:r w:rsidR="00DC06C7" w:rsidRPr="00DC06C7">
        <w:rPr>
          <w:b/>
        </w:rPr>
        <w:t>Laissons-nous guider par la parole du Christ. Ainsi nous agirons selon l’</w:t>
      </w:r>
      <w:r w:rsidR="0021005E">
        <w:rPr>
          <w:b/>
        </w:rPr>
        <w:t>a</w:t>
      </w:r>
      <w:r w:rsidR="00DC06C7" w:rsidRPr="00DC06C7">
        <w:rPr>
          <w:b/>
        </w:rPr>
        <w:t>mour de Dieu.</w:t>
      </w:r>
    </w:p>
    <w:p w14:paraId="7F325293" w14:textId="77777777" w:rsidR="0081084D" w:rsidRDefault="0081084D" w:rsidP="004B1A86">
      <w:pPr>
        <w:ind w:left="284"/>
      </w:pPr>
    </w:p>
    <w:p w14:paraId="4896CA1D" w14:textId="77777777" w:rsidR="0081084D" w:rsidRPr="0081084D" w:rsidRDefault="00DC06C7" w:rsidP="004B1A86">
      <w:pPr>
        <w:ind w:left="284"/>
      </w:pPr>
      <w:r>
        <w:t xml:space="preserve">C’est une « bonne nouvelle » que le lecteur aura à proclamer. </w:t>
      </w:r>
      <w:r w:rsidR="0081084D">
        <w:t>Gardons-nous de lire ce texte sur un ton moralisateur et affirmons tout l’amour du message de Jean.</w:t>
      </w:r>
    </w:p>
    <w:p w14:paraId="5BD485FD" w14:textId="77777777" w:rsidR="004B1A86" w:rsidRDefault="004B1A86" w:rsidP="004B1A86">
      <w:pPr>
        <w:ind w:left="284"/>
      </w:pPr>
    </w:p>
    <w:p w14:paraId="03251162" w14:textId="74ACC222" w:rsidR="005F5A0C" w:rsidRPr="003C69CA" w:rsidRDefault="005F5A0C" w:rsidP="005F5A0C">
      <w:pPr>
        <w:pBdr>
          <w:bottom w:val="single" w:sz="4" w:space="1" w:color="auto"/>
        </w:pBdr>
        <w:ind w:left="284"/>
        <w:rPr>
          <w:color w:val="E36C0A"/>
        </w:rPr>
      </w:pPr>
      <w:r w:rsidRPr="003C69CA">
        <w:rPr>
          <w:rFonts w:ascii="Arial" w:hAnsi="Arial" w:cs="Arial"/>
          <w:color w:val="E36C0A"/>
          <w:sz w:val="24"/>
          <w:szCs w:val="24"/>
        </w:rPr>
        <w:t xml:space="preserve">Acclamation </w:t>
      </w:r>
      <w:r w:rsidR="002122FA">
        <w:rPr>
          <w:rFonts w:ascii="Arial" w:hAnsi="Arial" w:cs="Arial"/>
          <w:color w:val="E36C0A"/>
          <w:sz w:val="24"/>
          <w:szCs w:val="24"/>
        </w:rPr>
        <w:t>de</w:t>
      </w:r>
      <w:r w:rsidRPr="003C69CA">
        <w:rPr>
          <w:rFonts w:ascii="Arial" w:hAnsi="Arial" w:cs="Arial"/>
          <w:color w:val="E36C0A"/>
          <w:sz w:val="24"/>
          <w:szCs w:val="24"/>
        </w:rPr>
        <w:t xml:space="preserve"> l’Évangile</w:t>
      </w:r>
    </w:p>
    <w:p w14:paraId="4018813E" w14:textId="77777777" w:rsidR="00DC06C7" w:rsidRDefault="00DC06C7" w:rsidP="00DC06C7">
      <w:pPr>
        <w:ind w:left="284"/>
        <w:jc w:val="both"/>
      </w:pPr>
      <w:r>
        <w:t>Comme au jour de Pâques, l’acclamation pourrait accompagner l’apport de l’</w:t>
      </w:r>
      <w:r w:rsidRPr="001C220D">
        <w:rPr>
          <w:caps/>
        </w:rPr>
        <w:t>é</w:t>
      </w:r>
      <w:r>
        <w:t>vangéliaire depuis l’autel. La procession peut s’organiser avec des lumières, de l’encens…</w:t>
      </w:r>
    </w:p>
    <w:p w14:paraId="0722FA8D" w14:textId="77777777" w:rsidR="00DC06C7" w:rsidRDefault="00DC06C7" w:rsidP="00DC06C7">
      <w:pPr>
        <w:ind w:left="284"/>
        <w:jc w:val="both"/>
      </w:pPr>
    </w:p>
    <w:p w14:paraId="63F2A13A" w14:textId="77777777" w:rsidR="00DC06C7" w:rsidRPr="009344BA" w:rsidRDefault="00DC06C7" w:rsidP="00DC06C7">
      <w:pPr>
        <w:ind w:left="284"/>
        <w:jc w:val="both"/>
      </w:pPr>
      <w:r>
        <w:t>N</w:t>
      </w:r>
      <w:r w:rsidRPr="006C3BA8">
        <w:t xml:space="preserve">ous </w:t>
      </w:r>
      <w:r>
        <w:t xml:space="preserve">vous </w:t>
      </w:r>
      <w:r w:rsidRPr="006C3BA8">
        <w:t>suggérons</w:t>
      </w:r>
      <w:r>
        <w:t xml:space="preserve"> </w:t>
      </w:r>
      <w:r w:rsidRPr="006C3BA8">
        <w:t xml:space="preserve">de reprendre l’Alléluia chanté </w:t>
      </w:r>
      <w:r>
        <w:t>pendant la Veillée pascale, par exemple :</w:t>
      </w:r>
    </w:p>
    <w:p w14:paraId="6E201C23" w14:textId="77777777" w:rsidR="00DC06C7" w:rsidRPr="009344BA" w:rsidRDefault="00DC06C7" w:rsidP="00DC06C7">
      <w:pPr>
        <w:pStyle w:val="Lignechant"/>
        <w:rPr>
          <w:b w:val="0"/>
          <w:color w:val="auto"/>
        </w:rPr>
      </w:pPr>
      <w:r>
        <w:rPr>
          <w:color w:val="E36C0A"/>
        </w:rPr>
        <w:t>Ps 117</w:t>
      </w:r>
      <w:r>
        <w:rPr>
          <w:color w:val="E36C0A"/>
        </w:rPr>
        <w:tab/>
      </w:r>
      <w:r w:rsidRPr="009344BA">
        <w:rPr>
          <w:color w:val="auto"/>
        </w:rPr>
        <w:t>Alléluia</w:t>
      </w:r>
      <w:r w:rsidRPr="009344BA">
        <w:rPr>
          <w:color w:val="auto"/>
        </w:rPr>
        <w:tab/>
      </w:r>
      <w:r w:rsidRPr="009344BA">
        <w:rPr>
          <w:b w:val="0"/>
          <w:color w:val="auto"/>
        </w:rPr>
        <w:t>CNA p. 143 (</w:t>
      </w:r>
      <w:proofErr w:type="spellStart"/>
      <w:r w:rsidRPr="009344BA">
        <w:rPr>
          <w:b w:val="0"/>
          <w:color w:val="auto"/>
        </w:rPr>
        <w:t>ant</w:t>
      </w:r>
      <w:proofErr w:type="spellEnd"/>
      <w:r w:rsidRPr="009344BA">
        <w:rPr>
          <w:b w:val="0"/>
          <w:color w:val="auto"/>
        </w:rPr>
        <w:t>. 2)</w:t>
      </w:r>
    </w:p>
    <w:p w14:paraId="34EC764C" w14:textId="77777777" w:rsidR="00DC06C7" w:rsidRPr="000C7502" w:rsidRDefault="00DC06C7" w:rsidP="00DC06C7">
      <w:pPr>
        <w:pStyle w:val="PourBrigitte"/>
        <w:ind w:left="567"/>
        <w:rPr>
          <w:b/>
          <w:color w:val="auto"/>
          <w:sz w:val="24"/>
        </w:rPr>
      </w:pPr>
      <w:r w:rsidRPr="000C7502">
        <w:rPr>
          <w:b/>
          <w:color w:val="auto"/>
          <w:sz w:val="24"/>
        </w:rPr>
        <w:t>Alléluia ! Alléluia ! Alléluia !</w:t>
      </w:r>
    </w:p>
    <w:p w14:paraId="6E8301E5" w14:textId="77777777" w:rsidR="0081084D" w:rsidRPr="000C7502" w:rsidRDefault="0081084D" w:rsidP="0081084D">
      <w:pPr>
        <w:pStyle w:val="PourBrigitte"/>
        <w:spacing w:before="0" w:after="0"/>
        <w:ind w:left="567"/>
        <w:rPr>
          <w:color w:val="auto"/>
          <w:sz w:val="24"/>
        </w:rPr>
      </w:pPr>
      <w:r w:rsidRPr="000C7502">
        <w:rPr>
          <w:color w:val="auto"/>
          <w:sz w:val="24"/>
        </w:rPr>
        <w:t>Seigneur Jésus, ouvre-nous les Écritures !</w:t>
      </w:r>
    </w:p>
    <w:p w14:paraId="32ECA88D" w14:textId="0A1FAF73" w:rsidR="00C06103" w:rsidRPr="000C7502" w:rsidRDefault="0081084D" w:rsidP="0081084D">
      <w:pPr>
        <w:pStyle w:val="PourBrigitte"/>
        <w:spacing w:before="0" w:after="0"/>
        <w:ind w:left="567"/>
        <w:rPr>
          <w:color w:val="auto"/>
          <w:sz w:val="24"/>
        </w:rPr>
      </w:pPr>
      <w:r w:rsidRPr="000C7502">
        <w:rPr>
          <w:color w:val="auto"/>
          <w:sz w:val="24"/>
        </w:rPr>
        <w:t>Que notre cœur devienne brûlant tandis que tu nous parles.</w:t>
      </w:r>
    </w:p>
    <w:p w14:paraId="3C0AF487" w14:textId="77777777" w:rsidR="007D0933" w:rsidRPr="006F27B8" w:rsidRDefault="007D0933" w:rsidP="00F6075F">
      <w:pPr>
        <w:pBdr>
          <w:bottom w:val="single" w:sz="4" w:space="1" w:color="auto"/>
        </w:pBdr>
        <w:ind w:left="284"/>
        <w:rPr>
          <w:szCs w:val="24"/>
        </w:rPr>
      </w:pPr>
    </w:p>
    <w:p w14:paraId="0B53A794" w14:textId="77777777" w:rsidR="00F6075F" w:rsidRPr="0095622B" w:rsidRDefault="000C1F1F" w:rsidP="00F6075F">
      <w:pPr>
        <w:pBdr>
          <w:bottom w:val="single" w:sz="4" w:space="1" w:color="auto"/>
        </w:pBdr>
        <w:ind w:left="284"/>
        <w:rPr>
          <w:color w:val="E36C0A"/>
        </w:rPr>
      </w:pPr>
      <w:r w:rsidRPr="00C06103">
        <w:rPr>
          <w:rFonts w:ascii="Arial" w:hAnsi="Arial" w:cs="Arial"/>
          <w:color w:val="E36C0A"/>
          <w:sz w:val="24"/>
          <w:szCs w:val="24"/>
        </w:rPr>
        <w:t>Proclam</w:t>
      </w:r>
      <w:r w:rsidR="007B68E5" w:rsidRPr="00C06103">
        <w:rPr>
          <w:rFonts w:ascii="Arial" w:hAnsi="Arial" w:cs="Arial"/>
          <w:color w:val="E36C0A"/>
          <w:sz w:val="24"/>
          <w:szCs w:val="24"/>
        </w:rPr>
        <w:t>er</w:t>
      </w:r>
      <w:r w:rsidR="00252F26" w:rsidRPr="00C06103">
        <w:rPr>
          <w:rFonts w:ascii="Arial" w:hAnsi="Arial" w:cs="Arial"/>
          <w:color w:val="E36C0A"/>
          <w:sz w:val="24"/>
          <w:szCs w:val="24"/>
        </w:rPr>
        <w:t xml:space="preserve"> l’Évangile : </w:t>
      </w:r>
      <w:r w:rsidR="0081084D">
        <w:rPr>
          <w:rFonts w:ascii="Arial" w:hAnsi="Arial" w:cs="Arial"/>
          <w:b/>
          <w:color w:val="E36C0A"/>
          <w:sz w:val="24"/>
          <w:szCs w:val="24"/>
        </w:rPr>
        <w:t>Lc 24</w:t>
      </w:r>
      <w:r w:rsidR="00252F26" w:rsidRPr="0095622B">
        <w:rPr>
          <w:rFonts w:ascii="Arial" w:hAnsi="Arial" w:cs="Arial"/>
          <w:color w:val="E36C0A"/>
          <w:sz w:val="24"/>
          <w:szCs w:val="24"/>
        </w:rPr>
        <w:t xml:space="preserve">, </w:t>
      </w:r>
      <w:r w:rsidR="0081084D">
        <w:rPr>
          <w:rFonts w:ascii="Arial" w:hAnsi="Arial" w:cs="Arial"/>
          <w:color w:val="E36C0A"/>
          <w:sz w:val="24"/>
          <w:szCs w:val="24"/>
        </w:rPr>
        <w:t>35-48</w:t>
      </w:r>
    </w:p>
    <w:p w14:paraId="235085A6" w14:textId="77777777" w:rsidR="00A43852" w:rsidRDefault="00A43852" w:rsidP="006F27B8">
      <w:pPr>
        <w:ind w:left="284"/>
        <w:jc w:val="both"/>
      </w:pPr>
    </w:p>
    <w:p w14:paraId="63240393" w14:textId="77777777" w:rsidR="00716A13" w:rsidRPr="00AB2A75" w:rsidRDefault="00716A13" w:rsidP="00716A13">
      <w:pPr>
        <w:pStyle w:val="Titre3"/>
        <w:pBdr>
          <w:bottom w:val="single" w:sz="4" w:space="1" w:color="auto"/>
        </w:pBdr>
        <w:rPr>
          <w:color w:val="E36C0A"/>
        </w:rPr>
      </w:pPr>
      <w:r w:rsidRPr="00AB2A75">
        <w:rPr>
          <w:color w:val="E36C0A"/>
        </w:rPr>
        <w:t>Profession de foi</w:t>
      </w:r>
    </w:p>
    <w:p w14:paraId="77AA092C" w14:textId="77777777" w:rsidR="00B22429" w:rsidRPr="002B3B2C" w:rsidRDefault="00A62A55" w:rsidP="00A62A55">
      <w:pPr>
        <w:ind w:left="284"/>
        <w:jc w:val="both"/>
      </w:pPr>
      <w:r w:rsidRPr="002B3B2C">
        <w:t xml:space="preserve">Elle est le pôle vers lequel conduit toute la liturgie de la Parole. En ce </w:t>
      </w:r>
      <w:r w:rsidR="002B3B2C">
        <w:t>3</w:t>
      </w:r>
      <w:r w:rsidRPr="002B3B2C">
        <w:rPr>
          <w:vertAlign w:val="superscript"/>
        </w:rPr>
        <w:t>e</w:t>
      </w:r>
      <w:r w:rsidRPr="002B3B2C">
        <w:t xml:space="preserve"> dimanche de Pâques, elle peut </w:t>
      </w:r>
      <w:r w:rsidR="002B3B2C">
        <w:t>être introduite par quelques mots, par exemple :</w:t>
      </w:r>
    </w:p>
    <w:p w14:paraId="512ED6F8" w14:textId="77777777" w:rsidR="00B22429" w:rsidRPr="002B3B2C" w:rsidRDefault="00EF0664" w:rsidP="00EF0664">
      <w:pPr>
        <w:pStyle w:val="Oraison"/>
        <w:ind w:left="2127" w:firstLine="0"/>
        <w:rPr>
          <w:b/>
        </w:rPr>
      </w:pPr>
      <w:r>
        <w:rPr>
          <w:b/>
        </w:rPr>
        <w:t xml:space="preserve">Que </w:t>
      </w:r>
      <w:r w:rsidR="002B3B2C" w:rsidRPr="00E80CB5">
        <w:rPr>
          <w:b/>
        </w:rPr>
        <w:t>Jésus ressus</w:t>
      </w:r>
      <w:r>
        <w:rPr>
          <w:b/>
        </w:rPr>
        <w:t xml:space="preserve">cité, présent au milieu de nous, </w:t>
      </w:r>
      <w:r w:rsidR="002B3B2C" w:rsidRPr="00E80CB5">
        <w:rPr>
          <w:b/>
        </w:rPr>
        <w:t xml:space="preserve">fasse </w:t>
      </w:r>
      <w:r w:rsidR="00E80CB5" w:rsidRPr="00E80CB5">
        <w:rPr>
          <w:b/>
        </w:rPr>
        <w:t>jaillir, de nos cœur</w:t>
      </w:r>
      <w:r>
        <w:rPr>
          <w:b/>
        </w:rPr>
        <w:t xml:space="preserve">s, </w:t>
      </w:r>
      <w:r>
        <w:rPr>
          <w:b/>
        </w:rPr>
        <w:br/>
        <w:t xml:space="preserve">la profession de foi d’une </w:t>
      </w:r>
      <w:r w:rsidR="00E80CB5" w:rsidRPr="00E80CB5">
        <w:rPr>
          <w:b/>
        </w:rPr>
        <w:t>Église</w:t>
      </w:r>
      <w:r>
        <w:rPr>
          <w:b/>
        </w:rPr>
        <w:t xml:space="preserve"> convertie par sa parole</w:t>
      </w:r>
      <w:r w:rsidR="0014236E" w:rsidRPr="002B3B2C">
        <w:rPr>
          <w:b/>
        </w:rPr>
        <w:t> </w:t>
      </w:r>
      <w:r w:rsidR="0014236E" w:rsidRPr="00EF0664">
        <w:rPr>
          <w:rFonts w:ascii="Times New Roman Gras" w:hAnsi="Times New Roman Gras"/>
          <w:b/>
        </w:rPr>
        <w:t>: Je crois…</w:t>
      </w:r>
    </w:p>
    <w:p w14:paraId="0CF9B6D9" w14:textId="77777777" w:rsidR="00CC29B5" w:rsidRPr="002B3B2C" w:rsidRDefault="00CC29B5" w:rsidP="00B22429">
      <w:pPr>
        <w:ind w:left="284"/>
        <w:jc w:val="both"/>
      </w:pPr>
    </w:p>
    <w:p w14:paraId="62E852A2" w14:textId="77777777" w:rsidR="00B22429" w:rsidRPr="002B3B2C" w:rsidRDefault="00B22429" w:rsidP="00B22429">
      <w:pPr>
        <w:ind w:left="284"/>
        <w:jc w:val="both"/>
      </w:pPr>
      <w:r w:rsidRPr="002B3B2C">
        <w:t>Les formes liturgiques sont à privilégier. En ce dimanche, nous vous suggérons la récitation commune ou alternée du Symbole des Apôtres ou de celui de Nicée Constantinople.</w:t>
      </w:r>
    </w:p>
    <w:p w14:paraId="05B70CB6" w14:textId="77777777" w:rsidR="00716A13" w:rsidRPr="00AB2A75" w:rsidRDefault="00716A13" w:rsidP="006F27B8">
      <w:pPr>
        <w:ind w:left="284"/>
      </w:pPr>
    </w:p>
    <w:p w14:paraId="5A6F5F42" w14:textId="77777777" w:rsidR="00C35809" w:rsidRPr="00AB2A75" w:rsidRDefault="00C35809" w:rsidP="007B68E5">
      <w:pPr>
        <w:pStyle w:val="Titre3"/>
        <w:pBdr>
          <w:bottom w:val="single" w:sz="4" w:space="1" w:color="auto"/>
        </w:pBdr>
        <w:rPr>
          <w:color w:val="E36C0A"/>
        </w:rPr>
      </w:pPr>
      <w:r w:rsidRPr="00AB2A75">
        <w:rPr>
          <w:color w:val="E36C0A"/>
        </w:rPr>
        <w:t xml:space="preserve">Prière universelle </w:t>
      </w:r>
    </w:p>
    <w:p w14:paraId="7DA64934" w14:textId="77777777" w:rsidR="00AF4D98" w:rsidRDefault="00CC29B5" w:rsidP="007B68E5">
      <w:pPr>
        <w:pStyle w:val="Textepuces"/>
        <w:ind w:left="284" w:firstLine="0"/>
      </w:pPr>
      <w:r w:rsidRPr="008A3EC2">
        <w:t>En raison des délais de rédaction, d’impression et d’acheminement des Fiches, notre proposition ne peut tenir compte de l’actualité. Aussi nous insistons pour que l'équipe liturgique s’approprie les intentions ci-dessous</w:t>
      </w:r>
      <w:r>
        <w:t xml:space="preserve"> et les formule à sa manière</w:t>
      </w:r>
      <w:r w:rsidRPr="008A3EC2">
        <w:t>.</w:t>
      </w:r>
    </w:p>
    <w:p w14:paraId="6F53551C" w14:textId="77777777" w:rsidR="00EF0664" w:rsidRPr="00EF0664" w:rsidRDefault="00EF0664" w:rsidP="00EF0664">
      <w:pPr>
        <w:pStyle w:val="Textepuces"/>
        <w:numPr>
          <w:ilvl w:val="0"/>
          <w:numId w:val="7"/>
        </w:numPr>
        <w:tabs>
          <w:tab w:val="left" w:pos="567"/>
        </w:tabs>
        <w:ind w:left="567" w:hanging="283"/>
      </w:pPr>
      <w:r w:rsidRPr="00EF0664">
        <w:rPr>
          <w:b/>
        </w:rPr>
        <w:t>Invitation</w:t>
      </w:r>
    </w:p>
    <w:p w14:paraId="6AF511E0" w14:textId="77777777" w:rsidR="005B7D28" w:rsidRPr="006F27B8" w:rsidRDefault="005B7D28" w:rsidP="006F27B8">
      <w:pPr>
        <w:widowControl w:val="0"/>
        <w:suppressAutoHyphens/>
        <w:autoSpaceDN w:val="0"/>
        <w:ind w:left="1418"/>
        <w:textAlignment w:val="baseline"/>
        <w:rPr>
          <w:rFonts w:eastAsia="SimSun"/>
          <w:i/>
          <w:kern w:val="3"/>
          <w:lang w:eastAsia="zh-CN" w:bidi="hi-IN"/>
        </w:rPr>
      </w:pPr>
      <w:r w:rsidRPr="006F27B8">
        <w:rPr>
          <w:rFonts w:eastAsia="SimSun"/>
          <w:i/>
          <w:kern w:val="3"/>
          <w:lang w:eastAsia="zh-CN" w:bidi="hi-IN"/>
        </w:rPr>
        <w:t>Sur les chemins de notre humanité sauvée, implorons le Seigneur</w:t>
      </w:r>
      <w:r w:rsidR="006F27B8" w:rsidRPr="006F27B8">
        <w:rPr>
          <w:rFonts w:eastAsia="SimSun"/>
          <w:i/>
          <w:kern w:val="3"/>
          <w:lang w:eastAsia="zh-CN" w:bidi="hi-IN"/>
        </w:rPr>
        <w:t xml:space="preserve"> pour tous nos sœurs et nos frères.</w:t>
      </w:r>
    </w:p>
    <w:p w14:paraId="56BB9E35" w14:textId="77777777" w:rsidR="00EF0664" w:rsidRDefault="00EF0664" w:rsidP="005B7D28">
      <w:pPr>
        <w:widowControl w:val="0"/>
        <w:suppressAutoHyphens/>
        <w:autoSpaceDN w:val="0"/>
        <w:textAlignment w:val="baseline"/>
        <w:rPr>
          <w:rFonts w:eastAsia="SimSun"/>
          <w:kern w:val="3"/>
          <w:lang w:eastAsia="zh-CN" w:bidi="hi-IN"/>
        </w:rPr>
      </w:pPr>
    </w:p>
    <w:p w14:paraId="76B13D61" w14:textId="77777777" w:rsidR="00EF0664" w:rsidRPr="00EF0664" w:rsidRDefault="00EF0664" w:rsidP="00EF0664">
      <w:pPr>
        <w:pStyle w:val="Textepuces"/>
        <w:numPr>
          <w:ilvl w:val="0"/>
          <w:numId w:val="7"/>
        </w:numPr>
        <w:tabs>
          <w:tab w:val="left" w:pos="567"/>
        </w:tabs>
        <w:ind w:left="567" w:hanging="283"/>
        <w:rPr>
          <w:rFonts w:eastAsia="SimSun"/>
          <w:b/>
          <w:kern w:val="3"/>
          <w:lang w:eastAsia="zh-CN" w:bidi="hi-IN"/>
        </w:rPr>
      </w:pPr>
      <w:r w:rsidRPr="00EF0664">
        <w:rPr>
          <w:rFonts w:eastAsia="SimSun"/>
          <w:b/>
          <w:kern w:val="3"/>
          <w:lang w:eastAsia="zh-CN" w:bidi="hi-IN"/>
        </w:rPr>
        <w:t>Refrain</w:t>
      </w:r>
      <w:r>
        <w:rPr>
          <w:rFonts w:eastAsia="SimSun"/>
          <w:b/>
          <w:kern w:val="3"/>
          <w:lang w:eastAsia="zh-CN" w:bidi="hi-IN"/>
        </w:rPr>
        <w:t> : Sur les chemins de la vie, sois ma lumière, Seigneur.</w:t>
      </w:r>
    </w:p>
    <w:p w14:paraId="088CA22F" w14:textId="77777777" w:rsidR="005B7D28" w:rsidRPr="005B7D28" w:rsidRDefault="005B7D28" w:rsidP="005B7D28">
      <w:pPr>
        <w:widowControl w:val="0"/>
        <w:suppressAutoHyphens/>
        <w:autoSpaceDN w:val="0"/>
        <w:textAlignment w:val="baseline"/>
        <w:rPr>
          <w:rFonts w:eastAsia="SimSun"/>
          <w:kern w:val="3"/>
          <w:lang w:eastAsia="zh-CN" w:bidi="hi-IN"/>
        </w:rPr>
      </w:pPr>
    </w:p>
    <w:p w14:paraId="1636A6F0" w14:textId="77777777" w:rsidR="006F27B8" w:rsidRPr="00EF0664" w:rsidRDefault="006F27B8" w:rsidP="006F27B8">
      <w:pPr>
        <w:pStyle w:val="Textepuces"/>
        <w:numPr>
          <w:ilvl w:val="0"/>
          <w:numId w:val="7"/>
        </w:numPr>
        <w:tabs>
          <w:tab w:val="left" w:pos="567"/>
        </w:tabs>
        <w:ind w:left="567" w:hanging="283"/>
        <w:rPr>
          <w:b/>
        </w:rPr>
      </w:pPr>
      <w:r>
        <w:rPr>
          <w:b/>
        </w:rPr>
        <w:t>Pistes pour les i</w:t>
      </w:r>
      <w:r w:rsidRPr="00EF0664">
        <w:rPr>
          <w:b/>
        </w:rPr>
        <w:t>ntentions</w:t>
      </w:r>
    </w:p>
    <w:p w14:paraId="49AF1210" w14:textId="77777777" w:rsidR="005B7D28" w:rsidRPr="005B7D28" w:rsidRDefault="005B7D28" w:rsidP="006F27B8">
      <w:pPr>
        <w:widowControl w:val="0"/>
        <w:suppressAutoHyphens/>
        <w:autoSpaceDN w:val="0"/>
        <w:ind w:left="709"/>
        <w:textAlignment w:val="baseline"/>
        <w:rPr>
          <w:rFonts w:eastAsia="SimSun"/>
          <w:kern w:val="3"/>
          <w:lang w:eastAsia="zh-CN" w:bidi="hi-IN"/>
        </w:rPr>
      </w:pPr>
      <w:r w:rsidRPr="005B7D28">
        <w:rPr>
          <w:rFonts w:eastAsia="SimSun"/>
          <w:kern w:val="3"/>
          <w:lang w:eastAsia="zh-CN" w:bidi="hi-IN"/>
        </w:rPr>
        <w:t xml:space="preserve">Pour toutes les femmes et les hommes de notre monde </w:t>
      </w:r>
      <w:r w:rsidR="006F27B8">
        <w:rPr>
          <w:rFonts w:eastAsia="SimSun"/>
          <w:kern w:val="3"/>
          <w:lang w:eastAsia="zh-CN" w:bidi="hi-IN"/>
        </w:rPr>
        <w:br/>
      </w:r>
      <w:r w:rsidRPr="005B7D28">
        <w:rPr>
          <w:rFonts w:eastAsia="SimSun"/>
          <w:kern w:val="3"/>
          <w:lang w:eastAsia="zh-CN" w:bidi="hi-IN"/>
        </w:rPr>
        <w:t>afin que chacun puisse se sentir rejoint</w:t>
      </w:r>
      <w:r w:rsidR="006F27B8">
        <w:rPr>
          <w:rFonts w:eastAsia="SimSun"/>
          <w:kern w:val="3"/>
          <w:lang w:eastAsia="zh-CN" w:bidi="hi-IN"/>
        </w:rPr>
        <w:t xml:space="preserve"> </w:t>
      </w:r>
      <w:r w:rsidRPr="005B7D28">
        <w:rPr>
          <w:rFonts w:eastAsia="SimSun"/>
          <w:kern w:val="3"/>
          <w:lang w:eastAsia="zh-CN" w:bidi="hi-IN"/>
        </w:rPr>
        <w:t>par celui qui a franch</w:t>
      </w:r>
      <w:r w:rsidR="006F27B8">
        <w:rPr>
          <w:rFonts w:eastAsia="SimSun"/>
          <w:kern w:val="3"/>
          <w:lang w:eastAsia="zh-CN" w:bidi="hi-IN"/>
        </w:rPr>
        <w:t>i la mort, et qui est ressuscité</w:t>
      </w:r>
      <w:r w:rsidRPr="005B7D28">
        <w:rPr>
          <w:rFonts w:eastAsia="SimSun"/>
          <w:kern w:val="3"/>
          <w:lang w:eastAsia="zh-CN" w:bidi="hi-IN"/>
        </w:rPr>
        <w:t>.</w:t>
      </w:r>
      <w:r w:rsidR="006F27B8">
        <w:rPr>
          <w:rFonts w:eastAsia="SimSun"/>
          <w:kern w:val="3"/>
          <w:lang w:eastAsia="zh-CN" w:bidi="hi-IN"/>
        </w:rPr>
        <w:br/>
      </w:r>
      <w:r w:rsidRPr="005B7D28">
        <w:rPr>
          <w:rFonts w:eastAsia="SimSun"/>
          <w:kern w:val="3"/>
          <w:lang w:eastAsia="zh-CN" w:bidi="hi-IN"/>
        </w:rPr>
        <w:t>Que le Christ du chemin d'Emmaüs leur donne sa lumière</w:t>
      </w:r>
      <w:r w:rsidR="006F27B8">
        <w:rPr>
          <w:rFonts w:eastAsia="SimSun"/>
          <w:kern w:val="3"/>
          <w:lang w:eastAsia="zh-CN" w:bidi="hi-IN"/>
        </w:rPr>
        <w:t>.</w:t>
      </w:r>
    </w:p>
    <w:p w14:paraId="5C54D796" w14:textId="77777777" w:rsidR="005B7D28" w:rsidRPr="005B7D28" w:rsidRDefault="005B7D28" w:rsidP="006F27B8">
      <w:pPr>
        <w:widowControl w:val="0"/>
        <w:suppressAutoHyphens/>
        <w:autoSpaceDN w:val="0"/>
        <w:ind w:left="709"/>
        <w:textAlignment w:val="baseline"/>
        <w:rPr>
          <w:rFonts w:eastAsia="SimSun"/>
          <w:kern w:val="3"/>
          <w:lang w:eastAsia="zh-CN" w:bidi="hi-IN"/>
        </w:rPr>
      </w:pPr>
    </w:p>
    <w:p w14:paraId="3DDF8549" w14:textId="271EA2D8" w:rsidR="005B7D28" w:rsidRPr="005B7D28" w:rsidRDefault="005B7D28" w:rsidP="006F27B8">
      <w:pPr>
        <w:widowControl w:val="0"/>
        <w:suppressAutoHyphens/>
        <w:autoSpaceDN w:val="0"/>
        <w:ind w:left="709"/>
        <w:textAlignment w:val="baseline"/>
        <w:rPr>
          <w:rFonts w:eastAsia="SimSun"/>
          <w:kern w:val="3"/>
          <w:lang w:eastAsia="zh-CN" w:bidi="hi-IN"/>
        </w:rPr>
      </w:pPr>
      <w:r w:rsidRPr="005B7D28">
        <w:rPr>
          <w:rFonts w:eastAsia="SimSun"/>
          <w:kern w:val="3"/>
          <w:lang w:eastAsia="zh-CN" w:bidi="hi-IN"/>
        </w:rPr>
        <w:t>Pour toutes celles et tous ceux qui sont désespérés à la manière des disciples d</w:t>
      </w:r>
      <w:r w:rsidR="00BB6243">
        <w:rPr>
          <w:rFonts w:eastAsia="SimSun"/>
          <w:kern w:val="3"/>
          <w:lang w:eastAsia="zh-CN" w:bidi="hi-IN"/>
        </w:rPr>
        <w:t>’</w:t>
      </w:r>
      <w:r w:rsidRPr="005B7D28">
        <w:rPr>
          <w:rFonts w:eastAsia="SimSun"/>
          <w:kern w:val="3"/>
          <w:lang w:eastAsia="zh-CN" w:bidi="hi-IN"/>
        </w:rPr>
        <w:t>Emma</w:t>
      </w:r>
      <w:r w:rsidR="006F27B8">
        <w:rPr>
          <w:rFonts w:eastAsia="SimSun"/>
          <w:kern w:val="3"/>
          <w:lang w:eastAsia="zh-CN" w:bidi="hi-IN"/>
        </w:rPr>
        <w:t>üs</w:t>
      </w:r>
      <w:r w:rsidRPr="005B7D28">
        <w:rPr>
          <w:rFonts w:eastAsia="SimSun"/>
          <w:kern w:val="3"/>
          <w:lang w:eastAsia="zh-CN" w:bidi="hi-IN"/>
        </w:rPr>
        <w:t xml:space="preserve"> : </w:t>
      </w:r>
      <w:r w:rsidR="006F27B8">
        <w:rPr>
          <w:rFonts w:eastAsia="SimSun"/>
          <w:kern w:val="3"/>
          <w:lang w:eastAsia="zh-CN" w:bidi="hi-IN"/>
        </w:rPr>
        <w:br/>
      </w:r>
      <w:r w:rsidRPr="005B7D28">
        <w:rPr>
          <w:rFonts w:eastAsia="SimSun"/>
          <w:kern w:val="3"/>
          <w:lang w:eastAsia="zh-CN" w:bidi="hi-IN"/>
        </w:rPr>
        <w:t>les malades</w:t>
      </w:r>
      <w:r w:rsidR="006F27B8">
        <w:rPr>
          <w:rFonts w:eastAsia="SimSun"/>
          <w:kern w:val="3"/>
          <w:lang w:eastAsia="zh-CN" w:bidi="hi-IN"/>
        </w:rPr>
        <w:t xml:space="preserve">, </w:t>
      </w:r>
      <w:r w:rsidRPr="005B7D28">
        <w:rPr>
          <w:rFonts w:eastAsia="SimSun"/>
          <w:kern w:val="3"/>
          <w:lang w:eastAsia="zh-CN" w:bidi="hi-IN"/>
        </w:rPr>
        <w:t>ceux qui ont perdu leur emploi, ce</w:t>
      </w:r>
      <w:r w:rsidR="006F27B8">
        <w:rPr>
          <w:rFonts w:eastAsia="SimSun"/>
          <w:kern w:val="3"/>
          <w:lang w:eastAsia="zh-CN" w:bidi="hi-IN"/>
        </w:rPr>
        <w:t>ux que la pandémie a fragilisés</w:t>
      </w:r>
      <w:r w:rsidRPr="005B7D28">
        <w:rPr>
          <w:rFonts w:eastAsia="SimSun"/>
          <w:kern w:val="3"/>
          <w:lang w:eastAsia="zh-CN" w:bidi="hi-IN"/>
        </w:rPr>
        <w:t xml:space="preserve">. </w:t>
      </w:r>
      <w:r w:rsidR="006F27B8">
        <w:rPr>
          <w:rFonts w:eastAsia="SimSun"/>
          <w:kern w:val="3"/>
          <w:lang w:eastAsia="zh-CN" w:bidi="hi-IN"/>
        </w:rPr>
        <w:br/>
      </w:r>
      <w:r w:rsidRPr="005B7D28">
        <w:rPr>
          <w:rFonts w:eastAsia="SimSun"/>
          <w:kern w:val="3"/>
          <w:lang w:eastAsia="zh-CN" w:bidi="hi-IN"/>
        </w:rPr>
        <w:t>Que le Christ dont la par</w:t>
      </w:r>
      <w:r w:rsidR="006F27B8">
        <w:rPr>
          <w:rFonts w:eastAsia="SimSun"/>
          <w:kern w:val="3"/>
          <w:lang w:eastAsia="zh-CN" w:bidi="hi-IN"/>
        </w:rPr>
        <w:t>ole réchauffe soit leur lumière</w:t>
      </w:r>
      <w:r w:rsidRPr="005B7D28">
        <w:rPr>
          <w:rFonts w:eastAsia="SimSun"/>
          <w:kern w:val="3"/>
          <w:lang w:eastAsia="zh-CN" w:bidi="hi-IN"/>
        </w:rPr>
        <w:t>.</w:t>
      </w:r>
    </w:p>
    <w:p w14:paraId="43091BA9" w14:textId="77777777" w:rsidR="005B7D28" w:rsidRPr="005B7D28" w:rsidRDefault="005B7D28" w:rsidP="006F27B8">
      <w:pPr>
        <w:widowControl w:val="0"/>
        <w:suppressAutoHyphens/>
        <w:autoSpaceDN w:val="0"/>
        <w:ind w:left="709"/>
        <w:textAlignment w:val="baseline"/>
        <w:rPr>
          <w:rFonts w:eastAsia="SimSun"/>
          <w:kern w:val="3"/>
          <w:lang w:eastAsia="zh-CN" w:bidi="hi-IN"/>
        </w:rPr>
      </w:pPr>
    </w:p>
    <w:p w14:paraId="4F76E993" w14:textId="25FC38BC" w:rsidR="005B7D28" w:rsidRPr="005B7D28" w:rsidRDefault="005B7D28" w:rsidP="006F27B8">
      <w:pPr>
        <w:widowControl w:val="0"/>
        <w:suppressAutoHyphens/>
        <w:autoSpaceDN w:val="0"/>
        <w:ind w:left="709"/>
        <w:textAlignment w:val="baseline"/>
        <w:rPr>
          <w:rFonts w:eastAsia="SimSun"/>
          <w:kern w:val="3"/>
          <w:lang w:eastAsia="zh-CN" w:bidi="hi-IN"/>
        </w:rPr>
      </w:pPr>
      <w:r w:rsidRPr="005B7D28">
        <w:rPr>
          <w:rFonts w:eastAsia="SimSun"/>
          <w:kern w:val="3"/>
          <w:lang w:eastAsia="zh-CN" w:bidi="hi-IN"/>
        </w:rPr>
        <w:t>Pour tous les enfants et les je</w:t>
      </w:r>
      <w:r w:rsidR="006F27B8">
        <w:rPr>
          <w:rFonts w:eastAsia="SimSun"/>
          <w:kern w:val="3"/>
          <w:lang w:eastAsia="zh-CN" w:bidi="hi-IN"/>
        </w:rPr>
        <w:t>unes qui n'ont pu être rejoints</w:t>
      </w:r>
      <w:r w:rsidRPr="005B7D28">
        <w:rPr>
          <w:rFonts w:eastAsia="SimSun"/>
          <w:kern w:val="3"/>
          <w:lang w:eastAsia="zh-CN" w:bidi="hi-IN"/>
        </w:rPr>
        <w:t>,</w:t>
      </w:r>
      <w:r w:rsidR="006F27B8">
        <w:rPr>
          <w:rFonts w:eastAsia="SimSun"/>
          <w:kern w:val="3"/>
          <w:lang w:eastAsia="zh-CN" w:bidi="hi-IN"/>
        </w:rPr>
        <w:t xml:space="preserve"> </w:t>
      </w:r>
      <w:r w:rsidRPr="005B7D28">
        <w:rPr>
          <w:rFonts w:eastAsia="SimSun"/>
          <w:kern w:val="3"/>
          <w:lang w:eastAsia="zh-CN" w:bidi="hi-IN"/>
        </w:rPr>
        <w:t xml:space="preserve">en cette année particulière, </w:t>
      </w:r>
      <w:r w:rsidR="006F27B8">
        <w:rPr>
          <w:rFonts w:eastAsia="SimSun"/>
          <w:kern w:val="3"/>
          <w:lang w:eastAsia="zh-CN" w:bidi="hi-IN"/>
        </w:rPr>
        <w:br/>
      </w:r>
      <w:r w:rsidRPr="005B7D28">
        <w:rPr>
          <w:rFonts w:eastAsia="SimSun"/>
          <w:kern w:val="3"/>
          <w:lang w:eastAsia="zh-CN" w:bidi="hi-IN"/>
        </w:rPr>
        <w:t xml:space="preserve">pour l'annonce de la Bonne </w:t>
      </w:r>
      <w:r w:rsidR="00217340">
        <w:rPr>
          <w:rFonts w:eastAsia="SimSun"/>
          <w:kern w:val="3"/>
          <w:lang w:eastAsia="zh-CN" w:bidi="hi-IN"/>
        </w:rPr>
        <w:t>N</w:t>
      </w:r>
      <w:r w:rsidRPr="005B7D28">
        <w:rPr>
          <w:rFonts w:eastAsia="SimSun"/>
          <w:kern w:val="3"/>
          <w:lang w:eastAsia="zh-CN" w:bidi="hi-IN"/>
        </w:rPr>
        <w:t xml:space="preserve">ouvelle dans des temps de rencontres, </w:t>
      </w:r>
      <w:r w:rsidR="006F27B8">
        <w:rPr>
          <w:rFonts w:eastAsia="SimSun"/>
          <w:kern w:val="3"/>
          <w:lang w:eastAsia="zh-CN" w:bidi="hi-IN"/>
        </w:rPr>
        <w:t>de catéchèse et de célébrations</w:t>
      </w:r>
      <w:r w:rsidRPr="005B7D28">
        <w:rPr>
          <w:rFonts w:eastAsia="SimSun"/>
          <w:kern w:val="3"/>
          <w:lang w:eastAsia="zh-CN" w:bidi="hi-IN"/>
        </w:rPr>
        <w:t>.</w:t>
      </w:r>
    </w:p>
    <w:p w14:paraId="1FEB9BAC" w14:textId="77777777" w:rsidR="005B7D28" w:rsidRPr="005B7D28" w:rsidRDefault="006F27B8" w:rsidP="006F27B8">
      <w:pPr>
        <w:widowControl w:val="0"/>
        <w:suppressAutoHyphens/>
        <w:autoSpaceDN w:val="0"/>
        <w:ind w:left="709"/>
        <w:textAlignment w:val="baseline"/>
        <w:rPr>
          <w:rFonts w:eastAsia="SimSun"/>
          <w:kern w:val="3"/>
          <w:lang w:eastAsia="zh-CN" w:bidi="hi-IN"/>
        </w:rPr>
      </w:pPr>
      <w:r>
        <w:rPr>
          <w:rFonts w:eastAsia="SimSun"/>
          <w:kern w:val="3"/>
          <w:lang w:eastAsia="zh-CN" w:bidi="hi-IN"/>
        </w:rPr>
        <w:t xml:space="preserve">Que la lumière du Ressuscité les éclaire et </w:t>
      </w:r>
      <w:r w:rsidR="005B7D28" w:rsidRPr="005B7D28">
        <w:rPr>
          <w:rFonts w:eastAsia="SimSun"/>
          <w:kern w:val="3"/>
          <w:lang w:eastAsia="zh-CN" w:bidi="hi-IN"/>
        </w:rPr>
        <w:t>donne sens</w:t>
      </w:r>
      <w:r>
        <w:rPr>
          <w:rFonts w:eastAsia="SimSun"/>
          <w:kern w:val="3"/>
          <w:lang w:eastAsia="zh-CN" w:bidi="hi-IN"/>
        </w:rPr>
        <w:t xml:space="preserve"> à leur vie</w:t>
      </w:r>
      <w:r w:rsidR="005B7D28" w:rsidRPr="005B7D28">
        <w:rPr>
          <w:rFonts w:eastAsia="SimSun"/>
          <w:kern w:val="3"/>
          <w:lang w:eastAsia="zh-CN" w:bidi="hi-IN"/>
        </w:rPr>
        <w:t>.</w:t>
      </w:r>
    </w:p>
    <w:p w14:paraId="2CBFE536" w14:textId="77777777" w:rsidR="005B7D28" w:rsidRPr="005B7D28" w:rsidRDefault="005B7D28" w:rsidP="006F27B8">
      <w:pPr>
        <w:widowControl w:val="0"/>
        <w:suppressAutoHyphens/>
        <w:autoSpaceDN w:val="0"/>
        <w:ind w:left="709"/>
        <w:textAlignment w:val="baseline"/>
        <w:rPr>
          <w:rFonts w:eastAsia="SimSun"/>
          <w:kern w:val="3"/>
          <w:lang w:eastAsia="zh-CN" w:bidi="hi-IN"/>
        </w:rPr>
      </w:pPr>
    </w:p>
    <w:p w14:paraId="58C90648" w14:textId="45714DCF" w:rsidR="005B7D28" w:rsidRPr="005B7D28" w:rsidRDefault="005B7D28" w:rsidP="006F27B8">
      <w:pPr>
        <w:widowControl w:val="0"/>
        <w:suppressAutoHyphens/>
        <w:autoSpaceDN w:val="0"/>
        <w:ind w:left="709"/>
        <w:textAlignment w:val="baseline"/>
        <w:rPr>
          <w:rFonts w:eastAsia="SimSun"/>
          <w:kern w:val="3"/>
          <w:lang w:eastAsia="zh-CN" w:bidi="hi-IN"/>
        </w:rPr>
      </w:pPr>
      <w:r w:rsidRPr="005B7D28">
        <w:rPr>
          <w:rFonts w:eastAsia="SimSun"/>
          <w:kern w:val="3"/>
          <w:lang w:eastAsia="zh-CN" w:bidi="hi-IN"/>
        </w:rPr>
        <w:t>Pour tou</w:t>
      </w:r>
      <w:r w:rsidR="006F27B8">
        <w:rPr>
          <w:rFonts w:eastAsia="SimSun"/>
          <w:kern w:val="3"/>
          <w:lang w:eastAsia="zh-CN" w:bidi="hi-IN"/>
        </w:rPr>
        <w:t>tes nos communautés chrétiennes</w:t>
      </w:r>
      <w:r w:rsidRPr="005B7D28">
        <w:rPr>
          <w:rFonts w:eastAsia="SimSun"/>
          <w:kern w:val="3"/>
          <w:lang w:eastAsia="zh-CN" w:bidi="hi-IN"/>
        </w:rPr>
        <w:t xml:space="preserve">, particulièrement celles </w:t>
      </w:r>
      <w:r w:rsidR="00BB6243">
        <w:rPr>
          <w:rFonts w:eastAsia="SimSun"/>
          <w:kern w:val="3"/>
          <w:lang w:eastAsia="zh-CN" w:bidi="hi-IN"/>
        </w:rPr>
        <w:t xml:space="preserve">qui </w:t>
      </w:r>
      <w:r w:rsidRPr="005B7D28">
        <w:rPr>
          <w:rFonts w:eastAsia="SimSun"/>
          <w:kern w:val="3"/>
          <w:lang w:eastAsia="zh-CN" w:bidi="hi-IN"/>
        </w:rPr>
        <w:t>souffrent de la guerre et de la faim.</w:t>
      </w:r>
      <w:r w:rsidR="006F27B8">
        <w:rPr>
          <w:rFonts w:eastAsia="SimSun"/>
          <w:kern w:val="3"/>
          <w:lang w:eastAsia="zh-CN" w:bidi="hi-IN"/>
        </w:rPr>
        <w:br/>
      </w:r>
      <w:r w:rsidRPr="005B7D28">
        <w:rPr>
          <w:rFonts w:eastAsia="SimSun"/>
          <w:kern w:val="3"/>
          <w:lang w:eastAsia="zh-CN" w:bidi="hi-IN"/>
        </w:rPr>
        <w:t>Qu'elles s'appuient sur l'amour de Dieu pour tous et gardent</w:t>
      </w:r>
      <w:r w:rsidR="006F27B8">
        <w:rPr>
          <w:rFonts w:eastAsia="SimSun"/>
          <w:kern w:val="3"/>
          <w:lang w:eastAsia="zh-CN" w:bidi="hi-IN"/>
        </w:rPr>
        <w:t xml:space="preserve"> l'</w:t>
      </w:r>
      <w:r w:rsidR="00A53663">
        <w:rPr>
          <w:rFonts w:eastAsia="SimSun"/>
          <w:kern w:val="3"/>
          <w:lang w:eastAsia="zh-CN" w:bidi="hi-IN"/>
        </w:rPr>
        <w:t>e</w:t>
      </w:r>
      <w:r w:rsidR="006F27B8">
        <w:rPr>
          <w:rFonts w:eastAsia="SimSun"/>
          <w:kern w:val="3"/>
          <w:lang w:eastAsia="zh-CN" w:bidi="hi-IN"/>
        </w:rPr>
        <w:t>spérance qui les fait vivre</w:t>
      </w:r>
      <w:r w:rsidRPr="005B7D28">
        <w:rPr>
          <w:rFonts w:eastAsia="SimSun"/>
          <w:kern w:val="3"/>
          <w:lang w:eastAsia="zh-CN" w:bidi="hi-IN"/>
        </w:rPr>
        <w:t xml:space="preserve">. </w:t>
      </w:r>
      <w:r w:rsidR="006F27B8">
        <w:rPr>
          <w:rFonts w:eastAsia="SimSun"/>
          <w:kern w:val="3"/>
          <w:lang w:eastAsia="zh-CN" w:bidi="hi-IN"/>
        </w:rPr>
        <w:br/>
      </w:r>
      <w:r w:rsidRPr="005B7D28">
        <w:rPr>
          <w:rFonts w:eastAsia="SimSun"/>
          <w:kern w:val="3"/>
          <w:lang w:eastAsia="zh-CN" w:bidi="hi-IN"/>
        </w:rPr>
        <w:t>Sur les chemins d'une vie parfois difficile</w:t>
      </w:r>
      <w:r w:rsidR="006F27B8">
        <w:rPr>
          <w:rFonts w:eastAsia="SimSun"/>
          <w:kern w:val="3"/>
          <w:lang w:eastAsia="zh-CN" w:bidi="hi-IN"/>
        </w:rPr>
        <w:t>,</w:t>
      </w:r>
      <w:r w:rsidRPr="005B7D28">
        <w:rPr>
          <w:rFonts w:eastAsia="SimSun"/>
          <w:kern w:val="3"/>
          <w:lang w:eastAsia="zh-CN" w:bidi="hi-IN"/>
        </w:rPr>
        <w:t xml:space="preserve"> sois </w:t>
      </w:r>
      <w:r w:rsidR="006F27B8">
        <w:rPr>
          <w:rFonts w:eastAsia="SimSun"/>
          <w:kern w:val="3"/>
          <w:lang w:eastAsia="zh-CN" w:bidi="hi-IN"/>
        </w:rPr>
        <w:t>la lumière de toutes et de tous</w:t>
      </w:r>
      <w:r w:rsidRPr="005B7D28">
        <w:rPr>
          <w:rFonts w:eastAsia="SimSun"/>
          <w:kern w:val="3"/>
          <w:lang w:eastAsia="zh-CN" w:bidi="hi-IN"/>
        </w:rPr>
        <w:t>.</w:t>
      </w:r>
    </w:p>
    <w:p w14:paraId="3302E4CE" w14:textId="77777777" w:rsidR="005B7D28" w:rsidRDefault="005B7D28" w:rsidP="006F27B8">
      <w:pPr>
        <w:widowControl w:val="0"/>
        <w:suppressAutoHyphens/>
        <w:autoSpaceDN w:val="0"/>
        <w:ind w:left="709"/>
        <w:textAlignment w:val="baseline"/>
        <w:rPr>
          <w:rFonts w:eastAsia="SimSun"/>
          <w:kern w:val="3"/>
          <w:lang w:eastAsia="zh-CN" w:bidi="hi-IN"/>
        </w:rPr>
      </w:pPr>
    </w:p>
    <w:p w14:paraId="111074DA" w14:textId="77777777" w:rsidR="006F27B8" w:rsidRPr="006F27B8" w:rsidRDefault="006F27B8" w:rsidP="006F27B8">
      <w:pPr>
        <w:pStyle w:val="Textepuces"/>
        <w:numPr>
          <w:ilvl w:val="0"/>
          <w:numId w:val="7"/>
        </w:numPr>
        <w:tabs>
          <w:tab w:val="left" w:pos="567"/>
        </w:tabs>
        <w:ind w:left="567" w:hanging="283"/>
        <w:rPr>
          <w:b/>
        </w:rPr>
      </w:pPr>
      <w:r w:rsidRPr="006F27B8">
        <w:rPr>
          <w:b/>
        </w:rPr>
        <w:t>Conclusion</w:t>
      </w:r>
    </w:p>
    <w:p w14:paraId="3F5F83A5" w14:textId="23617582" w:rsidR="005B7D28" w:rsidRPr="006F27B8" w:rsidRDefault="005B7D28" w:rsidP="006F27B8">
      <w:pPr>
        <w:pStyle w:val="Oraison"/>
        <w:ind w:left="1701" w:right="33" w:firstLine="0"/>
        <w:rPr>
          <w:b/>
        </w:rPr>
      </w:pPr>
      <w:r w:rsidRPr="006F27B8">
        <w:rPr>
          <w:b/>
        </w:rPr>
        <w:t xml:space="preserve">Dieu qui nous as fait le don de Jésus ton </w:t>
      </w:r>
      <w:r w:rsidR="00977513">
        <w:rPr>
          <w:b/>
        </w:rPr>
        <w:t>F</w:t>
      </w:r>
      <w:r w:rsidRPr="006F27B8">
        <w:rPr>
          <w:b/>
        </w:rPr>
        <w:t xml:space="preserve">ils comme sauveur, </w:t>
      </w:r>
      <w:r w:rsidR="006F27B8">
        <w:rPr>
          <w:b/>
        </w:rPr>
        <w:br/>
      </w:r>
      <w:r w:rsidRPr="006F27B8">
        <w:rPr>
          <w:b/>
        </w:rPr>
        <w:t>donne-nous de rayonner de sa présence dans</w:t>
      </w:r>
      <w:r w:rsidR="006F27B8">
        <w:rPr>
          <w:b/>
        </w:rPr>
        <w:t xml:space="preserve"> toutes nos rencontres humaines</w:t>
      </w:r>
      <w:r w:rsidRPr="006F27B8">
        <w:rPr>
          <w:b/>
        </w:rPr>
        <w:t>.</w:t>
      </w:r>
      <w:r w:rsidR="006F27B8">
        <w:rPr>
          <w:b/>
        </w:rPr>
        <w:br/>
      </w:r>
      <w:r w:rsidRPr="006F27B8">
        <w:rPr>
          <w:b/>
        </w:rPr>
        <w:t>Par Jésus</w:t>
      </w:r>
      <w:r w:rsidR="006F27B8">
        <w:rPr>
          <w:b/>
        </w:rPr>
        <w:t>,</w:t>
      </w:r>
      <w:r w:rsidRPr="006F27B8">
        <w:rPr>
          <w:b/>
        </w:rPr>
        <w:t xml:space="preserve"> le Christ</w:t>
      </w:r>
      <w:r w:rsidR="006F27B8">
        <w:rPr>
          <w:b/>
        </w:rPr>
        <w:t>, notre Seigneur. Amen</w:t>
      </w:r>
      <w:r w:rsidRPr="006F27B8">
        <w:rPr>
          <w:b/>
        </w:rPr>
        <w:t>.</w:t>
      </w:r>
    </w:p>
    <w:p w14:paraId="4E4A3079" w14:textId="77777777" w:rsidR="000A24BB" w:rsidRPr="001C5BF9" w:rsidRDefault="00FC1537" w:rsidP="001B46AA">
      <w:pPr>
        <w:pStyle w:val="Titre2"/>
        <w:spacing w:before="400"/>
        <w:rPr>
          <w:b/>
          <w:smallCaps/>
          <w:color w:val="E36C0A"/>
        </w:rPr>
      </w:pPr>
      <w:r>
        <w:rPr>
          <w:b/>
          <w:smallCaps/>
          <w:color w:val="E36C0A"/>
        </w:rPr>
        <w:lastRenderedPageBreak/>
        <w:t>L</w:t>
      </w:r>
      <w:r w:rsidR="000A24BB" w:rsidRPr="001C5BF9">
        <w:rPr>
          <w:b/>
          <w:smallCaps/>
          <w:color w:val="E36C0A"/>
        </w:rPr>
        <w:t>iturgie de l’Eucharistie</w:t>
      </w:r>
    </w:p>
    <w:p w14:paraId="0F328281" w14:textId="77777777" w:rsidR="00BC5AA8" w:rsidRPr="001C5BF9" w:rsidRDefault="00BC5AA8" w:rsidP="006A44F3">
      <w:pPr>
        <w:pStyle w:val="Textepuces"/>
        <w:ind w:left="0" w:firstLine="0"/>
        <w:rPr>
          <w:i/>
          <w:color w:val="E36C0A"/>
        </w:rPr>
      </w:pPr>
    </w:p>
    <w:p w14:paraId="1FC53B99" w14:textId="77777777" w:rsidR="003C26EE" w:rsidRPr="001C5BF9" w:rsidRDefault="00BC5AA8" w:rsidP="0059708C">
      <w:pPr>
        <w:pBdr>
          <w:bottom w:val="single" w:sz="4" w:space="1" w:color="auto"/>
        </w:pBdr>
        <w:ind w:left="284"/>
        <w:rPr>
          <w:rFonts w:ascii="Arial" w:hAnsi="Arial" w:cs="Arial"/>
          <w:color w:val="E36C0A"/>
          <w:sz w:val="24"/>
        </w:rPr>
      </w:pPr>
      <w:r w:rsidRPr="001C5BF9">
        <w:rPr>
          <w:rFonts w:ascii="Arial" w:hAnsi="Arial" w:cs="Arial"/>
          <w:color w:val="E36C0A"/>
          <w:sz w:val="24"/>
        </w:rPr>
        <w:t>Préparation de l’autel et Présentation des dons</w:t>
      </w:r>
    </w:p>
    <w:p w14:paraId="6C8C20EA" w14:textId="02F6F781" w:rsidR="00B22429" w:rsidRDefault="005F5A0C" w:rsidP="00027996">
      <w:pPr>
        <w:pStyle w:val="Textepuces"/>
        <w:numPr>
          <w:ilvl w:val="0"/>
          <w:numId w:val="3"/>
        </w:numPr>
        <w:ind w:left="567" w:hanging="284"/>
      </w:pPr>
      <w:r w:rsidRPr="00B22429">
        <w:rPr>
          <w:b/>
          <w:smallCaps/>
        </w:rPr>
        <w:t>Procession des offrandes</w:t>
      </w:r>
      <w:r w:rsidRPr="00B22429">
        <w:rPr>
          <w:b/>
        </w:rPr>
        <w:t xml:space="preserve"> </w:t>
      </w:r>
      <w:r w:rsidRPr="00B22429">
        <w:t xml:space="preserve">– </w:t>
      </w:r>
      <w:r w:rsidR="00CF41D6" w:rsidRPr="00CF41D6">
        <w:t xml:space="preserve">Au commencement de la liturgie eucharistique, on apporte à l´autel les dons qui deviendront le </w:t>
      </w:r>
      <w:r w:rsidR="004B78D0">
        <w:t>c</w:t>
      </w:r>
      <w:r w:rsidR="00CF41D6" w:rsidRPr="00CF41D6">
        <w:t xml:space="preserve">orps et le </w:t>
      </w:r>
      <w:r w:rsidR="004B78D0">
        <w:t>s</w:t>
      </w:r>
      <w:r w:rsidR="00CF41D6" w:rsidRPr="00CF41D6">
        <w:t>ang du Christ.</w:t>
      </w:r>
      <w:r w:rsidR="00CF41D6">
        <w:t xml:space="preserve"> Les offrandes sont apportées par des personnes représentatives de la communauté. La procession doit être digne. Elle sera accompagnée par un chant ou un morceau de musique.</w:t>
      </w:r>
    </w:p>
    <w:p w14:paraId="56D7A406" w14:textId="77777777" w:rsidR="00CF41D6" w:rsidRDefault="00CF41D6" w:rsidP="00CF41D6">
      <w:pPr>
        <w:pStyle w:val="Textepuces"/>
        <w:ind w:left="567" w:firstLine="0"/>
      </w:pPr>
    </w:p>
    <w:p w14:paraId="37E7A163" w14:textId="39DDE431" w:rsidR="00CF41D6" w:rsidRDefault="00CF41D6" w:rsidP="000C7502">
      <w:pPr>
        <w:pStyle w:val="Textepuces"/>
        <w:shd w:val="clear" w:color="auto" w:fill="FFF2CC" w:themeFill="accent4" w:themeFillTint="33"/>
        <w:ind w:left="567" w:firstLine="0"/>
      </w:pPr>
      <w:r>
        <w:t>« </w:t>
      </w:r>
      <w:r w:rsidRPr="00CF41D6">
        <w:rPr>
          <w:i/>
        </w:rPr>
        <w:t>Le prêtre peut encenser les dons placés sur l´autel, puis la croix et l´autel lui-même, pour signifier que l’oblation de l´Église et sa prière montent comme l´encens devant la face de Dieu. Puis, le diacre ou un autre ministre encense le prêtre, à cause de son ministère sacré, et le peuple, en raison de sa dignité baptismale.</w:t>
      </w:r>
      <w:r>
        <w:t> » PGMR n°75</w:t>
      </w:r>
    </w:p>
    <w:p w14:paraId="4C2727DC" w14:textId="77777777" w:rsidR="00CF41D6" w:rsidRPr="00B22429" w:rsidRDefault="00CF41D6" w:rsidP="00CF41D6">
      <w:pPr>
        <w:pStyle w:val="Textepuces"/>
        <w:ind w:left="720" w:firstLine="0"/>
      </w:pPr>
    </w:p>
    <w:p w14:paraId="1530F50C" w14:textId="77777777" w:rsidR="005F5A0C" w:rsidRPr="00B22429" w:rsidRDefault="005F5A0C" w:rsidP="00FB4D55">
      <w:pPr>
        <w:pStyle w:val="Textepuces"/>
        <w:numPr>
          <w:ilvl w:val="0"/>
          <w:numId w:val="3"/>
        </w:numPr>
        <w:ind w:left="567" w:hanging="284"/>
      </w:pPr>
      <w:r w:rsidRPr="00B22429">
        <w:rPr>
          <w:b/>
          <w:smallCaps/>
        </w:rPr>
        <w:t>quête</w:t>
      </w:r>
      <w:r w:rsidRPr="00B22429">
        <w:t xml:space="preserve"> </w:t>
      </w:r>
      <w:r w:rsidR="00FB4D55">
        <w:t xml:space="preserve">- </w:t>
      </w:r>
      <w:r w:rsidR="00FB4D55" w:rsidRPr="00FB4D55">
        <w:t>Elle fait partie de notre solidarité à vivre avec notre Église dont la mission est de communiquer la Bonne Nouvelle à l'ensemble de l'humanité.</w:t>
      </w:r>
    </w:p>
    <w:p w14:paraId="123583D6" w14:textId="77777777" w:rsidR="00EC7F96" w:rsidRPr="006E4D59" w:rsidRDefault="00EC7F96" w:rsidP="00EC7F96">
      <w:pPr>
        <w:pStyle w:val="Textepuces"/>
        <w:ind w:left="567" w:firstLine="0"/>
      </w:pPr>
    </w:p>
    <w:p w14:paraId="2A0F5E3E" w14:textId="77777777" w:rsidR="00BC5AA8" w:rsidRPr="00085763" w:rsidRDefault="00BC5AA8" w:rsidP="00027996">
      <w:pPr>
        <w:pStyle w:val="Textepuces"/>
        <w:numPr>
          <w:ilvl w:val="0"/>
          <w:numId w:val="3"/>
        </w:numPr>
        <w:ind w:left="567" w:hanging="284"/>
        <w:rPr>
          <w:color w:val="5F497A"/>
        </w:rPr>
      </w:pPr>
      <w:r w:rsidRPr="00085763">
        <w:rPr>
          <w:b/>
          <w:bCs/>
          <w:smallCaps/>
        </w:rPr>
        <w:t>Prière sur les offrandes</w:t>
      </w:r>
    </w:p>
    <w:p w14:paraId="657FC53D" w14:textId="77777777" w:rsidR="000C7502" w:rsidRDefault="000C7502" w:rsidP="00851D1E">
      <w:pPr>
        <w:snapToGrid w:val="0"/>
        <w:ind w:left="1701"/>
        <w:jc w:val="both"/>
        <w:rPr>
          <w:i/>
          <w:iCs/>
        </w:rPr>
      </w:pPr>
    </w:p>
    <w:p w14:paraId="23BA3E2C" w14:textId="008ABCF5" w:rsidR="00DE486B" w:rsidRPr="00851D1E" w:rsidRDefault="00DE486B" w:rsidP="00851D1E">
      <w:pPr>
        <w:snapToGrid w:val="0"/>
        <w:ind w:left="1701"/>
        <w:jc w:val="both"/>
        <w:rPr>
          <w:iCs/>
        </w:rPr>
      </w:pPr>
      <w:r w:rsidRPr="00851D1E">
        <w:rPr>
          <w:i/>
          <w:iCs/>
        </w:rPr>
        <w:t xml:space="preserve">Celle de la </w:t>
      </w:r>
      <w:r w:rsidR="00FC00B1">
        <w:rPr>
          <w:i/>
          <w:iCs/>
        </w:rPr>
        <w:t>m</w:t>
      </w:r>
      <w:r w:rsidRPr="00851D1E">
        <w:rPr>
          <w:i/>
          <w:iCs/>
        </w:rPr>
        <w:t>esse du jour</w:t>
      </w:r>
      <w:r w:rsidRPr="00851D1E">
        <w:rPr>
          <w:iCs/>
        </w:rPr>
        <w:t xml:space="preserve"> (</w:t>
      </w:r>
      <w:r w:rsidRPr="00851D1E">
        <w:rPr>
          <w:iCs/>
          <w:sz w:val="18"/>
        </w:rPr>
        <w:t xml:space="preserve">Missel, p. </w:t>
      </w:r>
      <w:r w:rsidR="00FB4D55">
        <w:rPr>
          <w:iCs/>
          <w:sz w:val="18"/>
        </w:rPr>
        <w:t>279</w:t>
      </w:r>
      <w:r w:rsidRPr="00851D1E">
        <w:rPr>
          <w:iCs/>
        </w:rPr>
        <w:t>)</w:t>
      </w:r>
    </w:p>
    <w:p w14:paraId="3AEFD761" w14:textId="77777777" w:rsidR="00DE486B" w:rsidRPr="00851D1E" w:rsidRDefault="00DE486B" w:rsidP="00851D1E">
      <w:pPr>
        <w:pStyle w:val="Oraison"/>
        <w:ind w:left="1701" w:right="33" w:firstLine="0"/>
      </w:pPr>
    </w:p>
    <w:p w14:paraId="1E268353" w14:textId="77777777" w:rsidR="00DE486B" w:rsidRPr="00851D1E" w:rsidRDefault="00DE486B" w:rsidP="00851D1E">
      <w:pPr>
        <w:pStyle w:val="Oraison"/>
        <w:ind w:left="1701" w:right="33" w:firstLine="0"/>
        <w:rPr>
          <w:b/>
        </w:rPr>
      </w:pPr>
      <w:r w:rsidRPr="00851D1E">
        <w:rPr>
          <w:b/>
        </w:rPr>
        <w:t>Accueille, Seigneur, les dons de ton Église en fête :</w:t>
      </w:r>
      <w:r w:rsidRPr="00851D1E">
        <w:rPr>
          <w:b/>
        </w:rPr>
        <w:br/>
        <w:t>tu es à l’origine d’un si grand bonheur,</w:t>
      </w:r>
      <w:r w:rsidRPr="00851D1E">
        <w:rPr>
          <w:b/>
        </w:rPr>
        <w:br/>
        <w:t>qu’il s’épanouisse en joie éternelle.</w:t>
      </w:r>
    </w:p>
    <w:p w14:paraId="4688CDE2" w14:textId="77777777" w:rsidR="00601F46" w:rsidRPr="00851D1E" w:rsidRDefault="00516860" w:rsidP="00851D1E">
      <w:pPr>
        <w:pStyle w:val="Oraison"/>
        <w:ind w:left="1701" w:right="33" w:firstLine="0"/>
        <w:rPr>
          <w:b/>
        </w:rPr>
      </w:pPr>
      <w:r w:rsidRPr="00851D1E">
        <w:rPr>
          <w:b/>
        </w:rPr>
        <w:t>Par Jésus</w:t>
      </w:r>
      <w:r w:rsidR="00851D1E">
        <w:rPr>
          <w:b/>
        </w:rPr>
        <w:t>, le</w:t>
      </w:r>
      <w:r w:rsidRPr="00851D1E">
        <w:rPr>
          <w:b/>
        </w:rPr>
        <w:t xml:space="preserve"> Christ, notre Seigneur. Amen.</w:t>
      </w:r>
    </w:p>
    <w:p w14:paraId="094F42ED" w14:textId="77777777" w:rsidR="00392EA4" w:rsidRPr="00851D1E" w:rsidRDefault="00392EA4" w:rsidP="00851D1E">
      <w:pPr>
        <w:pStyle w:val="Oraison"/>
        <w:ind w:left="1701" w:right="33" w:firstLine="0"/>
        <w:rPr>
          <w:b/>
        </w:rPr>
      </w:pPr>
    </w:p>
    <w:p w14:paraId="36F62CDB" w14:textId="77777777" w:rsidR="00657DE5" w:rsidRPr="00851D1E" w:rsidRDefault="00FB4D55" w:rsidP="00851D1E">
      <w:pPr>
        <w:snapToGrid w:val="0"/>
        <w:ind w:left="1701"/>
        <w:jc w:val="both"/>
        <w:rPr>
          <w:iCs/>
          <w:strike/>
        </w:rPr>
      </w:pPr>
      <w:r>
        <w:rPr>
          <w:i/>
          <w:iCs/>
        </w:rPr>
        <w:t>Celle du jeu</w:t>
      </w:r>
      <w:r w:rsidR="00657DE5" w:rsidRPr="00851D1E">
        <w:rPr>
          <w:i/>
          <w:iCs/>
        </w:rPr>
        <w:t>di de la 3</w:t>
      </w:r>
      <w:r w:rsidR="00657DE5" w:rsidRPr="00851D1E">
        <w:rPr>
          <w:i/>
          <w:iCs/>
          <w:vertAlign w:val="superscript"/>
        </w:rPr>
        <w:t>e</w:t>
      </w:r>
      <w:r w:rsidR="00657DE5" w:rsidRPr="00851D1E">
        <w:rPr>
          <w:i/>
          <w:iCs/>
        </w:rPr>
        <w:t xml:space="preserve"> semaine de Pâques</w:t>
      </w:r>
      <w:r w:rsidR="00657DE5" w:rsidRPr="00851D1E">
        <w:rPr>
          <w:iCs/>
        </w:rPr>
        <w:t xml:space="preserve"> (</w:t>
      </w:r>
      <w:r w:rsidR="00657DE5" w:rsidRPr="00851D1E">
        <w:rPr>
          <w:iCs/>
          <w:sz w:val="18"/>
        </w:rPr>
        <w:t xml:space="preserve">Missel, p. </w:t>
      </w:r>
      <w:r>
        <w:rPr>
          <w:iCs/>
          <w:sz w:val="18"/>
        </w:rPr>
        <w:t>284</w:t>
      </w:r>
      <w:r w:rsidR="00657DE5" w:rsidRPr="00851D1E">
        <w:rPr>
          <w:iCs/>
        </w:rPr>
        <w:t>)</w:t>
      </w:r>
    </w:p>
    <w:p w14:paraId="1D23A8F9" w14:textId="77777777" w:rsidR="00657DE5" w:rsidRPr="00851D1E" w:rsidRDefault="00657DE5" w:rsidP="00851D1E">
      <w:pPr>
        <w:pStyle w:val="Oraison"/>
        <w:ind w:left="1701" w:right="33" w:firstLine="0"/>
        <w:rPr>
          <w:strike/>
        </w:rPr>
      </w:pPr>
    </w:p>
    <w:p w14:paraId="7C162302" w14:textId="4734776C" w:rsidR="00657DE5" w:rsidRPr="00851D1E" w:rsidRDefault="00FB4D55" w:rsidP="00851D1E">
      <w:pPr>
        <w:pStyle w:val="Oraison"/>
        <w:ind w:left="1701" w:right="33" w:firstLine="0"/>
        <w:rPr>
          <w:b/>
        </w:rPr>
      </w:pPr>
      <w:r>
        <w:rPr>
          <w:b/>
        </w:rPr>
        <w:t>Seigneur notre Dieu,</w:t>
      </w:r>
      <w:r>
        <w:rPr>
          <w:b/>
        </w:rPr>
        <w:br/>
        <w:t>dans l’admirable échange du sacrifice eucharistique,</w:t>
      </w:r>
      <w:r>
        <w:rPr>
          <w:b/>
        </w:rPr>
        <w:br/>
        <w:t>tu nous fais participer à ta nature divine :</w:t>
      </w:r>
      <w:r>
        <w:rPr>
          <w:b/>
        </w:rPr>
        <w:br/>
        <w:t>puisque nous avons la connaissance de ta vérité,</w:t>
      </w:r>
      <w:r>
        <w:rPr>
          <w:b/>
        </w:rPr>
        <w:br/>
        <w:t xml:space="preserve">accorde-nous </w:t>
      </w:r>
      <w:r w:rsidR="00FC00B1">
        <w:rPr>
          <w:b/>
        </w:rPr>
        <w:t>d</w:t>
      </w:r>
      <w:r>
        <w:rPr>
          <w:b/>
        </w:rPr>
        <w:t>e lui être fidèles par toute notre vie.</w:t>
      </w:r>
    </w:p>
    <w:p w14:paraId="7849F9A9" w14:textId="77777777" w:rsidR="00851D1E" w:rsidRDefault="00851D1E" w:rsidP="00851D1E">
      <w:pPr>
        <w:pStyle w:val="Oraison"/>
        <w:ind w:left="1701" w:right="33" w:firstLine="0"/>
        <w:rPr>
          <w:b/>
        </w:rPr>
      </w:pPr>
      <w:r w:rsidRPr="00851D1E">
        <w:rPr>
          <w:b/>
        </w:rPr>
        <w:t>Par Jésus</w:t>
      </w:r>
      <w:r>
        <w:rPr>
          <w:b/>
        </w:rPr>
        <w:t>, le</w:t>
      </w:r>
      <w:r w:rsidRPr="00851D1E">
        <w:rPr>
          <w:b/>
        </w:rPr>
        <w:t xml:space="preserve"> Christ, notre Seigneur. Amen.</w:t>
      </w:r>
    </w:p>
    <w:p w14:paraId="48FBC500" w14:textId="77777777" w:rsidR="00851D1E" w:rsidRPr="00FB4D55" w:rsidRDefault="00851D1E" w:rsidP="00851D1E">
      <w:pPr>
        <w:pStyle w:val="Oraison"/>
        <w:ind w:left="1701" w:right="33" w:firstLine="0"/>
      </w:pPr>
    </w:p>
    <w:p w14:paraId="7DC16D88" w14:textId="77777777" w:rsidR="000F4E84" w:rsidRPr="001D32C4" w:rsidRDefault="002815B9" w:rsidP="0059708C">
      <w:pPr>
        <w:pBdr>
          <w:bottom w:val="single" w:sz="4" w:space="1" w:color="auto"/>
        </w:pBdr>
        <w:ind w:left="284"/>
        <w:rPr>
          <w:rFonts w:ascii="Arial" w:hAnsi="Arial" w:cs="Arial"/>
          <w:color w:val="E36C0A"/>
          <w:sz w:val="24"/>
        </w:rPr>
      </w:pPr>
      <w:r w:rsidRPr="001D32C4">
        <w:rPr>
          <w:rFonts w:ascii="Arial" w:hAnsi="Arial" w:cs="Arial"/>
          <w:color w:val="E36C0A"/>
          <w:sz w:val="24"/>
        </w:rPr>
        <w:t xml:space="preserve">Prière d’action de grâce </w:t>
      </w:r>
    </w:p>
    <w:p w14:paraId="00940720" w14:textId="369DA4D0" w:rsidR="00DA4333" w:rsidRDefault="00296609" w:rsidP="003C441F">
      <w:pPr>
        <w:pStyle w:val="Textepuces"/>
        <w:numPr>
          <w:ilvl w:val="0"/>
          <w:numId w:val="2"/>
        </w:numPr>
        <w:tabs>
          <w:tab w:val="left" w:pos="567"/>
        </w:tabs>
        <w:ind w:left="567" w:hanging="283"/>
      </w:pPr>
      <w:r w:rsidRPr="00E80CB5">
        <w:rPr>
          <w:b/>
          <w:bCs/>
          <w:smallCaps/>
        </w:rPr>
        <w:t xml:space="preserve">Préface et </w:t>
      </w:r>
      <w:r w:rsidR="002327A9">
        <w:rPr>
          <w:b/>
          <w:bCs/>
          <w:smallCaps/>
        </w:rPr>
        <w:t>p</w:t>
      </w:r>
      <w:r w:rsidRPr="00E80CB5">
        <w:rPr>
          <w:b/>
          <w:bCs/>
          <w:smallCaps/>
        </w:rPr>
        <w:t>rière eucharistique</w:t>
      </w:r>
      <w:r w:rsidRPr="00A72B40">
        <w:t xml:space="preserve"> – </w:t>
      </w:r>
      <w:r w:rsidR="00657DE5" w:rsidRPr="00583301">
        <w:t xml:space="preserve">Le Missel propose cinq </w:t>
      </w:r>
      <w:r w:rsidR="004F65A6">
        <w:t>p</w:t>
      </w:r>
      <w:r w:rsidR="00657DE5" w:rsidRPr="00583301">
        <w:t xml:space="preserve">réfaces pour le </w:t>
      </w:r>
      <w:r w:rsidR="004F65A6">
        <w:t>t</w:t>
      </w:r>
      <w:r w:rsidR="00657DE5" w:rsidRPr="00583301">
        <w:t xml:space="preserve">emps pascal. </w:t>
      </w:r>
      <w:r w:rsidR="00E80CB5">
        <w:t>Nous suggérons l</w:t>
      </w:r>
      <w:r w:rsidR="00657DE5" w:rsidRPr="00583301">
        <w:t xml:space="preserve">a </w:t>
      </w:r>
      <w:r w:rsidR="00657DE5">
        <w:t>trois</w:t>
      </w:r>
      <w:r w:rsidR="00657DE5" w:rsidRPr="00583301">
        <w:t>ième</w:t>
      </w:r>
      <w:r w:rsidR="00D2418B">
        <w:t>,</w:t>
      </w:r>
      <w:r w:rsidR="00657DE5" w:rsidRPr="00583301">
        <w:t xml:space="preserve"> </w:t>
      </w:r>
      <w:r w:rsidR="00E80CB5">
        <w:t>qui s’inspire de la seconde lecture de ce dimanche</w:t>
      </w:r>
      <w:r w:rsidR="00657DE5" w:rsidRPr="00583301">
        <w:t> : « </w:t>
      </w:r>
      <w:r w:rsidR="00657DE5" w:rsidRPr="00E80CB5">
        <w:rPr>
          <w:i/>
        </w:rPr>
        <w:t>…lui</w:t>
      </w:r>
      <w:r w:rsidR="00E80CB5" w:rsidRPr="00E80CB5">
        <w:rPr>
          <w:i/>
        </w:rPr>
        <w:t xml:space="preserve">… </w:t>
      </w:r>
      <w:r w:rsidR="00657DE5" w:rsidRPr="00E80CB5">
        <w:rPr>
          <w:i/>
        </w:rPr>
        <w:t>qui reste éternellement notre défenseur auprès de toi</w:t>
      </w:r>
      <w:r w:rsidR="00E80CB5" w:rsidRPr="00E80CB5">
        <w:rPr>
          <w:i/>
        </w:rPr>
        <w:t> ; immolé, il a vaincu la mort ; mis à mort, il est toujours vivant</w:t>
      </w:r>
      <w:r w:rsidR="00657DE5" w:rsidRPr="00E80CB5">
        <w:rPr>
          <w:i/>
        </w:rPr>
        <w:t>…</w:t>
      </w:r>
      <w:r w:rsidR="00657DE5" w:rsidRPr="00583301">
        <w:t> » (</w:t>
      </w:r>
      <w:r w:rsidR="00657DE5" w:rsidRPr="00E80CB5">
        <w:rPr>
          <w:sz w:val="18"/>
        </w:rPr>
        <w:t>Missel, p. 484</w:t>
      </w:r>
      <w:r w:rsidR="00657DE5" w:rsidRPr="00583301">
        <w:t>)</w:t>
      </w:r>
      <w:r w:rsidR="00657DE5">
        <w:t xml:space="preserve">. Pour la prière eucharistique, nous vous suggérons la </w:t>
      </w:r>
      <w:r w:rsidR="00E80CB5">
        <w:t>II</w:t>
      </w:r>
      <w:r w:rsidR="00E80CB5" w:rsidRPr="00E80CB5">
        <w:rPr>
          <w:vertAlign w:val="superscript"/>
        </w:rPr>
        <w:t>e</w:t>
      </w:r>
      <w:r w:rsidR="00657DE5">
        <w:t xml:space="preserve"> pour </w:t>
      </w:r>
      <w:r w:rsidR="00E80CB5">
        <w:t xml:space="preserve">la réconciliation </w:t>
      </w:r>
      <w:r w:rsidR="00657DE5">
        <w:t xml:space="preserve">qui </w:t>
      </w:r>
      <w:r w:rsidR="00E80CB5">
        <w:t>s’harmonise avec les perspectives de cette liturgie.</w:t>
      </w:r>
    </w:p>
    <w:p w14:paraId="49E20EE5" w14:textId="77777777" w:rsidR="00E80CB5" w:rsidRDefault="00E80CB5" w:rsidP="00E80CB5">
      <w:pPr>
        <w:pStyle w:val="Textepuces"/>
        <w:tabs>
          <w:tab w:val="left" w:pos="567"/>
        </w:tabs>
        <w:ind w:left="567" w:firstLine="0"/>
      </w:pPr>
    </w:p>
    <w:p w14:paraId="006250D8" w14:textId="3A95FB14" w:rsidR="00A53631" w:rsidRPr="00A53631" w:rsidRDefault="00EC7F96" w:rsidP="00A53631">
      <w:pPr>
        <w:pStyle w:val="Corpsdetexte"/>
        <w:tabs>
          <w:tab w:val="left" w:pos="567"/>
        </w:tabs>
        <w:ind w:left="283" w:firstLine="1"/>
      </w:pPr>
      <w:r w:rsidRPr="00EC7F96">
        <w:rPr>
          <w:b/>
          <w:color w:val="ED7D31" w:themeColor="accent2"/>
        </w:rPr>
        <w:t xml:space="preserve">NB </w:t>
      </w:r>
      <w:r>
        <w:t xml:space="preserve">- Le choix de l’ordinaire </w:t>
      </w:r>
      <w:r w:rsidR="00CA5C0D">
        <w:t xml:space="preserve">fait pour le jour de Pâques </w:t>
      </w:r>
      <w:r>
        <w:t xml:space="preserve">est à conserver </w:t>
      </w:r>
      <w:r w:rsidR="00D2418B">
        <w:t xml:space="preserve">tout au </w:t>
      </w:r>
      <w:r>
        <w:t>long du temps pascal, fête de la Pentecôte incluse.</w:t>
      </w:r>
      <w:r w:rsidR="00A53631">
        <w:t xml:space="preserve"> </w:t>
      </w:r>
    </w:p>
    <w:p w14:paraId="56C431C1" w14:textId="77777777" w:rsidR="00EC7F96" w:rsidRDefault="00EC7F96" w:rsidP="00EC7F96">
      <w:pPr>
        <w:pStyle w:val="Corpsdetexte"/>
        <w:tabs>
          <w:tab w:val="left" w:pos="567"/>
        </w:tabs>
        <w:ind w:left="283" w:firstLine="1"/>
      </w:pPr>
    </w:p>
    <w:p w14:paraId="3FB5974D" w14:textId="77777777" w:rsidR="002815B9" w:rsidRPr="001D32C4" w:rsidRDefault="002815B9" w:rsidP="0059708C">
      <w:pPr>
        <w:pStyle w:val="Titre3"/>
        <w:pBdr>
          <w:bottom w:val="single" w:sz="4" w:space="1" w:color="auto"/>
        </w:pBdr>
        <w:rPr>
          <w:color w:val="E36C0A"/>
        </w:rPr>
      </w:pPr>
      <w:r w:rsidRPr="001D32C4">
        <w:rPr>
          <w:color w:val="E36C0A"/>
        </w:rPr>
        <w:t>Fraction du pain &amp; Communion</w:t>
      </w:r>
    </w:p>
    <w:p w14:paraId="347A3333" w14:textId="77777777" w:rsidR="003C441F" w:rsidRPr="003C441F" w:rsidRDefault="00FB36E7" w:rsidP="00027996">
      <w:pPr>
        <w:pStyle w:val="Textepuces"/>
        <w:numPr>
          <w:ilvl w:val="0"/>
          <w:numId w:val="4"/>
        </w:numPr>
        <w:tabs>
          <w:tab w:val="left" w:pos="567"/>
        </w:tabs>
        <w:ind w:left="567" w:hanging="283"/>
        <w:rPr>
          <w:sz w:val="24"/>
          <w:szCs w:val="24"/>
        </w:rPr>
      </w:pPr>
      <w:r w:rsidRPr="00CA5C0D">
        <w:rPr>
          <w:b/>
          <w:bCs/>
          <w:smallCaps/>
        </w:rPr>
        <w:t xml:space="preserve">Notre Père </w:t>
      </w:r>
      <w:r w:rsidRPr="009D5ED9">
        <w:t>introd</w:t>
      </w:r>
      <w:r w:rsidR="00CA5C0D">
        <w:t>uit par quelques mots</w:t>
      </w:r>
      <w:r w:rsidR="0055635A">
        <w:t> :</w:t>
      </w:r>
      <w:r w:rsidR="00CA5C0D">
        <w:t xml:space="preserve"> </w:t>
      </w:r>
    </w:p>
    <w:p w14:paraId="4F0AF747" w14:textId="77777777" w:rsidR="00FB36E7" w:rsidRPr="0055635A" w:rsidRDefault="006F68A0" w:rsidP="0055635A">
      <w:pPr>
        <w:pStyle w:val="Textepuces"/>
        <w:tabs>
          <w:tab w:val="left" w:pos="567"/>
        </w:tabs>
        <w:ind w:left="1418" w:firstLine="0"/>
        <w:jc w:val="left"/>
        <w:rPr>
          <w:b/>
          <w:sz w:val="24"/>
          <w:szCs w:val="24"/>
        </w:rPr>
      </w:pPr>
      <w:r w:rsidRPr="00195AE8">
        <w:rPr>
          <w:i/>
        </w:rPr>
        <w:t xml:space="preserve">Animés par l’Esprit de Jésus, nous nous tournons </w:t>
      </w:r>
      <w:r w:rsidR="0055635A" w:rsidRPr="00195AE8">
        <w:rPr>
          <w:i/>
        </w:rPr>
        <w:t xml:space="preserve">vers toi, Seigneur, </w:t>
      </w:r>
      <w:r w:rsidR="0055635A" w:rsidRPr="00195AE8">
        <w:rPr>
          <w:i/>
        </w:rPr>
        <w:br/>
        <w:t>pour te dire avec confiance la prière que lui-même nous a apprise :</w:t>
      </w:r>
      <w:r w:rsidR="0055635A">
        <w:rPr>
          <w:i/>
        </w:rPr>
        <w:t xml:space="preserve"> </w:t>
      </w:r>
      <w:r w:rsidR="0055635A" w:rsidRPr="0055635A">
        <w:rPr>
          <w:b/>
        </w:rPr>
        <w:t>Notre Père…</w:t>
      </w:r>
    </w:p>
    <w:p w14:paraId="72BD5121" w14:textId="77777777" w:rsidR="00CA5C0D" w:rsidRPr="006F68A0" w:rsidRDefault="00CA5C0D" w:rsidP="00CA5C0D">
      <w:pPr>
        <w:pStyle w:val="Textepuces"/>
        <w:tabs>
          <w:tab w:val="left" w:pos="567"/>
        </w:tabs>
        <w:ind w:left="567" w:firstLine="0"/>
        <w:rPr>
          <w:szCs w:val="24"/>
        </w:rPr>
      </w:pPr>
    </w:p>
    <w:p w14:paraId="63DE663B" w14:textId="474DDA2C" w:rsidR="00FB36E7" w:rsidRDefault="000820ED" w:rsidP="00027996">
      <w:pPr>
        <w:pStyle w:val="Textepuces"/>
        <w:numPr>
          <w:ilvl w:val="0"/>
          <w:numId w:val="4"/>
        </w:numPr>
        <w:tabs>
          <w:tab w:val="left" w:pos="567"/>
        </w:tabs>
        <w:ind w:left="567" w:hanging="283"/>
      </w:pPr>
      <w:r>
        <w:rPr>
          <w:b/>
          <w:bCs/>
          <w:smallCaps/>
        </w:rPr>
        <w:t xml:space="preserve">Geste de </w:t>
      </w:r>
      <w:r w:rsidR="00D2418B">
        <w:rPr>
          <w:b/>
          <w:bCs/>
          <w:smallCaps/>
        </w:rPr>
        <w:t>p</w:t>
      </w:r>
      <w:r>
        <w:rPr>
          <w:b/>
          <w:bCs/>
          <w:smallCaps/>
        </w:rPr>
        <w:t>aix</w:t>
      </w:r>
      <w:r>
        <w:rPr>
          <w:bCs/>
          <w:smallCaps/>
        </w:rPr>
        <w:t xml:space="preserve"> </w:t>
      </w:r>
      <w:r w:rsidR="00FB36E7" w:rsidRPr="007542FA">
        <w:t xml:space="preserve">– </w:t>
      </w:r>
      <w:r w:rsidR="00FD4907">
        <w:t>Il peut être introduit par une brève monition :</w:t>
      </w:r>
    </w:p>
    <w:p w14:paraId="6604E064" w14:textId="77777777" w:rsidR="00243F4F" w:rsidRDefault="00243F4F" w:rsidP="0055635A">
      <w:pPr>
        <w:pStyle w:val="Textepuces"/>
        <w:tabs>
          <w:tab w:val="left" w:pos="567"/>
        </w:tabs>
        <w:ind w:left="1418" w:firstLine="0"/>
        <w:jc w:val="left"/>
        <w:rPr>
          <w:i/>
        </w:rPr>
      </w:pPr>
      <w:r w:rsidRPr="00243F4F">
        <w:rPr>
          <w:i/>
        </w:rPr>
        <w:t>« La paix soit avec vous » dit Jésus à ses disciples…</w:t>
      </w:r>
    </w:p>
    <w:p w14:paraId="642138F0" w14:textId="77777777" w:rsidR="00195AE8" w:rsidRPr="00243F4F" w:rsidRDefault="00195AE8" w:rsidP="0055635A">
      <w:pPr>
        <w:pStyle w:val="Textepuces"/>
        <w:tabs>
          <w:tab w:val="left" w:pos="567"/>
        </w:tabs>
        <w:ind w:left="1418" w:firstLine="0"/>
        <w:jc w:val="left"/>
        <w:rPr>
          <w:i/>
        </w:rPr>
      </w:pPr>
    </w:p>
    <w:p w14:paraId="69923C81" w14:textId="28252EB4" w:rsidR="003C441F" w:rsidRPr="00195AE8" w:rsidRDefault="0055635A" w:rsidP="0055635A">
      <w:pPr>
        <w:pStyle w:val="Textepuces"/>
        <w:tabs>
          <w:tab w:val="left" w:pos="567"/>
        </w:tabs>
        <w:ind w:left="1418" w:firstLine="0"/>
        <w:jc w:val="left"/>
        <w:rPr>
          <w:i/>
        </w:rPr>
      </w:pPr>
      <w:r w:rsidRPr="00195AE8">
        <w:rPr>
          <w:i/>
        </w:rPr>
        <w:t xml:space="preserve">Le </w:t>
      </w:r>
      <w:r w:rsidR="003C441F" w:rsidRPr="00195AE8">
        <w:rPr>
          <w:i/>
        </w:rPr>
        <w:t xml:space="preserve">Dieu de toute </w:t>
      </w:r>
      <w:r w:rsidRPr="00195AE8">
        <w:rPr>
          <w:i/>
        </w:rPr>
        <w:t xml:space="preserve">paix nous a réconciliés </w:t>
      </w:r>
      <w:r w:rsidRPr="00195AE8">
        <w:rPr>
          <w:i/>
        </w:rPr>
        <w:br/>
        <w:t>avec lui et entre nous par ton Fils Jésus Christ.</w:t>
      </w:r>
      <w:r w:rsidRPr="00195AE8">
        <w:rPr>
          <w:i/>
        </w:rPr>
        <w:br/>
        <w:t>Il fait de nous les témoins de son amour et de sa paix</w:t>
      </w:r>
      <w:r w:rsidR="00D2418B">
        <w:rPr>
          <w:i/>
        </w:rPr>
        <w:t>…</w:t>
      </w:r>
    </w:p>
    <w:p w14:paraId="2A282197" w14:textId="77777777" w:rsidR="0055635A" w:rsidRPr="00195AE8" w:rsidRDefault="0055635A" w:rsidP="0055635A">
      <w:pPr>
        <w:pStyle w:val="Textepuces"/>
        <w:tabs>
          <w:tab w:val="left" w:pos="567"/>
        </w:tabs>
        <w:ind w:left="1418" w:firstLine="0"/>
        <w:jc w:val="left"/>
        <w:rPr>
          <w:i/>
        </w:rPr>
      </w:pPr>
      <w:r w:rsidRPr="00195AE8">
        <w:rPr>
          <w:i/>
        </w:rPr>
        <w:t>Frères et sœurs, dans la paix du Christ, donnez-vous la paix.</w:t>
      </w:r>
    </w:p>
    <w:p w14:paraId="609D79F1" w14:textId="77777777" w:rsidR="00FB36E7" w:rsidRPr="005B149D" w:rsidRDefault="00FB36E7" w:rsidP="005B149D">
      <w:pPr>
        <w:tabs>
          <w:tab w:val="left" w:pos="567"/>
        </w:tabs>
        <w:ind w:left="567" w:hanging="283"/>
      </w:pPr>
    </w:p>
    <w:p w14:paraId="145BF576" w14:textId="77777777" w:rsidR="00FB36E7" w:rsidRPr="0056669B" w:rsidRDefault="00FB36E7" w:rsidP="00027996">
      <w:pPr>
        <w:pStyle w:val="Textepuces"/>
        <w:numPr>
          <w:ilvl w:val="0"/>
          <w:numId w:val="4"/>
        </w:numPr>
        <w:tabs>
          <w:tab w:val="left" w:pos="567"/>
        </w:tabs>
        <w:ind w:left="567" w:hanging="283"/>
      </w:pPr>
      <w:r w:rsidRPr="0056669B">
        <w:rPr>
          <w:b/>
          <w:bCs/>
          <w:smallCaps/>
        </w:rPr>
        <w:t>Chant de la fraction –</w:t>
      </w:r>
      <w:r w:rsidRPr="009D5ED9">
        <w:t xml:space="preserve"> </w:t>
      </w:r>
      <w:r w:rsidR="0056669B" w:rsidRPr="00FF6204">
        <w:rPr>
          <w:bCs/>
        </w:rPr>
        <w:t>voir</w:t>
      </w:r>
      <w:r w:rsidR="0056669B">
        <w:rPr>
          <w:bCs/>
        </w:rPr>
        <w:t xml:space="preserve"> le choix de la Veillée pascale.</w:t>
      </w:r>
    </w:p>
    <w:p w14:paraId="26E45A5A" w14:textId="77777777" w:rsidR="0056669B" w:rsidRPr="009C25CB" w:rsidRDefault="0056669B" w:rsidP="0056669B">
      <w:pPr>
        <w:pStyle w:val="Textepuces"/>
        <w:tabs>
          <w:tab w:val="left" w:pos="567"/>
        </w:tabs>
        <w:ind w:left="567" w:firstLine="0"/>
      </w:pPr>
    </w:p>
    <w:p w14:paraId="216B0829" w14:textId="77777777" w:rsidR="00D84A5A" w:rsidRPr="00D84A5A" w:rsidRDefault="00E94AE2" w:rsidP="00E94AE2">
      <w:pPr>
        <w:pStyle w:val="Textepuces"/>
        <w:numPr>
          <w:ilvl w:val="0"/>
          <w:numId w:val="4"/>
        </w:numPr>
        <w:tabs>
          <w:tab w:val="left" w:pos="567"/>
        </w:tabs>
        <w:ind w:left="567" w:hanging="283"/>
        <w:rPr>
          <w:bCs/>
          <w:smallCaps/>
        </w:rPr>
      </w:pPr>
      <w:r w:rsidRPr="009C25CB">
        <w:rPr>
          <w:b/>
          <w:bCs/>
          <w:smallCaps/>
        </w:rPr>
        <w:t>invitatoire à la communion</w:t>
      </w:r>
    </w:p>
    <w:p w14:paraId="2224E217" w14:textId="77777777" w:rsidR="00D84A5A" w:rsidRPr="00D84A5A" w:rsidRDefault="00D84A5A" w:rsidP="00D84A5A">
      <w:pPr>
        <w:pStyle w:val="Textepuces"/>
        <w:tabs>
          <w:tab w:val="left" w:pos="567"/>
        </w:tabs>
        <w:ind w:left="567" w:firstLine="0"/>
        <w:rPr>
          <w:bCs/>
          <w:smallCaps/>
        </w:rPr>
      </w:pPr>
    </w:p>
    <w:p w14:paraId="7C0253FC" w14:textId="77777777" w:rsidR="003C441F" w:rsidRDefault="003C441F" w:rsidP="00E94AE2">
      <w:pPr>
        <w:pStyle w:val="Oraison"/>
      </w:pPr>
      <w:r w:rsidRPr="00D84A5A">
        <w:t>« </w:t>
      </w:r>
      <w:r w:rsidRPr="0092475C">
        <w:rPr>
          <w:i/>
        </w:rPr>
        <w:t>Dieu l’a ressuscité, nous en sommes témoins</w:t>
      </w:r>
      <w:r w:rsidR="00D84A5A" w:rsidRPr="00D84A5A">
        <w:t>… »</w:t>
      </w:r>
    </w:p>
    <w:p w14:paraId="005CDD44" w14:textId="77777777" w:rsidR="00D84A5A" w:rsidRPr="00D84A5A" w:rsidRDefault="00D84A5A" w:rsidP="00E94AE2">
      <w:pPr>
        <w:pStyle w:val="Oraison"/>
      </w:pPr>
    </w:p>
    <w:p w14:paraId="05A130C8" w14:textId="77777777" w:rsidR="00E94AE2" w:rsidRPr="00733571" w:rsidRDefault="00E94AE2" w:rsidP="00E94AE2">
      <w:pPr>
        <w:pStyle w:val="Oraison"/>
        <w:rPr>
          <w:b/>
        </w:rPr>
      </w:pPr>
      <w:r w:rsidRPr="00733571">
        <w:rPr>
          <w:b/>
        </w:rPr>
        <w:t>Heureux les invités au repas du Seigneur !</w:t>
      </w:r>
      <w:r w:rsidR="003C441F">
        <w:rPr>
          <w:b/>
        </w:rPr>
        <w:br/>
      </w:r>
      <w:r w:rsidRPr="00733571">
        <w:rPr>
          <w:b/>
        </w:rPr>
        <w:t>Voici l’Agneau de Dieu qui enlève le péché du monde.</w:t>
      </w:r>
    </w:p>
    <w:p w14:paraId="13D9092E" w14:textId="77777777" w:rsidR="00E94AE2" w:rsidRPr="006F68A0" w:rsidRDefault="00E94AE2" w:rsidP="004E4A58">
      <w:pPr>
        <w:ind w:left="284"/>
        <w:jc w:val="both"/>
      </w:pPr>
    </w:p>
    <w:p w14:paraId="0841E51E" w14:textId="77777777" w:rsidR="0002345F" w:rsidRPr="00D84A5A" w:rsidRDefault="00647922" w:rsidP="00027996">
      <w:pPr>
        <w:pStyle w:val="Textetirets"/>
        <w:numPr>
          <w:ilvl w:val="0"/>
          <w:numId w:val="5"/>
        </w:numPr>
        <w:tabs>
          <w:tab w:val="clear" w:pos="1418"/>
          <w:tab w:val="clear" w:pos="1701"/>
          <w:tab w:val="clear" w:pos="2835"/>
          <w:tab w:val="clear" w:pos="3119"/>
          <w:tab w:val="clear" w:pos="4253"/>
          <w:tab w:val="clear" w:pos="4536"/>
          <w:tab w:val="clear" w:pos="5670"/>
          <w:tab w:val="clear" w:pos="8505"/>
          <w:tab w:val="left" w:pos="567"/>
        </w:tabs>
        <w:ind w:left="567" w:hanging="283"/>
      </w:pPr>
      <w:r w:rsidRPr="009C25CB">
        <w:rPr>
          <w:b/>
          <w:bCs/>
          <w:smallCaps/>
        </w:rPr>
        <w:t>Communion</w:t>
      </w:r>
    </w:p>
    <w:p w14:paraId="62FF746B" w14:textId="77777777" w:rsidR="00D84A5A" w:rsidRDefault="00B76C04" w:rsidP="00B76C04">
      <w:pPr>
        <w:pStyle w:val="Textetirets"/>
        <w:tabs>
          <w:tab w:val="clear" w:pos="1418"/>
          <w:tab w:val="clear" w:pos="1701"/>
          <w:tab w:val="clear" w:pos="2835"/>
          <w:tab w:val="clear" w:pos="3119"/>
          <w:tab w:val="clear" w:pos="4253"/>
          <w:tab w:val="clear" w:pos="4536"/>
          <w:tab w:val="clear" w:pos="5670"/>
          <w:tab w:val="clear" w:pos="8505"/>
          <w:tab w:val="left" w:pos="567"/>
        </w:tabs>
        <w:ind w:left="567" w:firstLine="0"/>
      </w:pPr>
      <w:r>
        <w:t>Pour ce dimanche, nous vous suggérons plutôt de retenir un chant a</w:t>
      </w:r>
      <w:r w:rsidR="00D84A5A">
        <w:t>près la communion</w:t>
      </w:r>
      <w:r>
        <w:t>, par exemple</w:t>
      </w:r>
      <w:r w:rsidR="00D84A5A">
        <w:t> :</w:t>
      </w:r>
    </w:p>
    <w:p w14:paraId="7D221E1F" w14:textId="77777777" w:rsidR="00B76C04" w:rsidRPr="00B76C04" w:rsidRDefault="00B76C04" w:rsidP="00B76C04">
      <w:pPr>
        <w:pStyle w:val="Lignechant"/>
        <w:rPr>
          <w:b w:val="0"/>
          <w:color w:val="auto"/>
        </w:rPr>
      </w:pPr>
      <w:r w:rsidRPr="00B76C04">
        <w:rPr>
          <w:color w:val="E36C0A"/>
        </w:rPr>
        <w:t>IP</w:t>
      </w:r>
      <w:r>
        <w:rPr>
          <w:color w:val="E36C0A"/>
        </w:rPr>
        <w:t xml:space="preserve"> </w:t>
      </w:r>
      <w:r w:rsidRPr="00B76C04">
        <w:rPr>
          <w:color w:val="E36C0A"/>
        </w:rPr>
        <w:t>165-1</w:t>
      </w:r>
      <w:r>
        <w:rPr>
          <w:color w:val="E36C0A"/>
        </w:rPr>
        <w:t xml:space="preserve"> / </w:t>
      </w:r>
      <w:r w:rsidRPr="00B76C04">
        <w:rPr>
          <w:color w:val="E36C0A"/>
        </w:rPr>
        <w:t>I</w:t>
      </w:r>
      <w:r>
        <w:rPr>
          <w:color w:val="E36C0A"/>
        </w:rPr>
        <w:t xml:space="preserve"> </w:t>
      </w:r>
      <w:r w:rsidRPr="00B76C04">
        <w:rPr>
          <w:color w:val="E36C0A"/>
        </w:rPr>
        <w:t>165-1</w:t>
      </w:r>
      <w:r>
        <w:rPr>
          <w:color w:val="E36C0A"/>
        </w:rPr>
        <w:tab/>
      </w:r>
      <w:r w:rsidRPr="00B76C04">
        <w:rPr>
          <w:color w:val="auto"/>
        </w:rPr>
        <w:t xml:space="preserve">Quand il disait à ses amis </w:t>
      </w:r>
      <w:r w:rsidRPr="00B76C04">
        <w:rPr>
          <w:color w:val="auto"/>
        </w:rPr>
        <w:tab/>
      </w:r>
    </w:p>
    <w:p w14:paraId="20EA8D57" w14:textId="6D02933A" w:rsidR="0092475C" w:rsidRPr="0092475C" w:rsidRDefault="0092475C" w:rsidP="0092475C">
      <w:pPr>
        <w:pStyle w:val="Lignechant"/>
        <w:rPr>
          <w:b w:val="0"/>
          <w:color w:val="auto"/>
        </w:rPr>
      </w:pPr>
      <w:r w:rsidRPr="0092475C">
        <w:rPr>
          <w:color w:val="E36C0A"/>
        </w:rPr>
        <w:t>IX</w:t>
      </w:r>
      <w:r>
        <w:rPr>
          <w:color w:val="E36C0A"/>
        </w:rPr>
        <w:t xml:space="preserve"> </w:t>
      </w:r>
      <w:r w:rsidRPr="0092475C">
        <w:rPr>
          <w:color w:val="E36C0A"/>
        </w:rPr>
        <w:t xml:space="preserve">45-a </w:t>
      </w:r>
      <w:r>
        <w:rPr>
          <w:color w:val="E36C0A"/>
        </w:rPr>
        <w:t xml:space="preserve">/ </w:t>
      </w:r>
      <w:r w:rsidRPr="0092475C">
        <w:rPr>
          <w:color w:val="E36C0A"/>
        </w:rPr>
        <w:t>I</w:t>
      </w:r>
      <w:r>
        <w:rPr>
          <w:color w:val="E36C0A"/>
        </w:rPr>
        <w:t xml:space="preserve"> </w:t>
      </w:r>
      <w:r w:rsidRPr="0092475C">
        <w:rPr>
          <w:color w:val="E36C0A"/>
        </w:rPr>
        <w:t>45-a</w:t>
      </w:r>
      <w:r>
        <w:rPr>
          <w:color w:val="E36C0A"/>
        </w:rPr>
        <w:tab/>
      </w:r>
      <w:r w:rsidRPr="0092475C">
        <w:rPr>
          <w:color w:val="auto"/>
        </w:rPr>
        <w:t>Souviens-toi de Jésus</w:t>
      </w:r>
      <w:r w:rsidR="009937BE">
        <w:rPr>
          <w:color w:val="auto"/>
        </w:rPr>
        <w:t xml:space="preserve"> </w:t>
      </w:r>
      <w:r w:rsidRPr="0092475C">
        <w:rPr>
          <w:color w:val="auto"/>
        </w:rPr>
        <w:t xml:space="preserve">Christ </w:t>
      </w:r>
      <w:r>
        <w:rPr>
          <w:color w:val="auto"/>
        </w:rPr>
        <w:tab/>
      </w:r>
      <w:r w:rsidRPr="0092475C">
        <w:rPr>
          <w:b w:val="0"/>
          <w:color w:val="auto"/>
        </w:rPr>
        <w:t>CNA 588</w:t>
      </w:r>
    </w:p>
    <w:p w14:paraId="613D02AB" w14:textId="77777777" w:rsidR="00D84A5A" w:rsidRDefault="00D84A5A" w:rsidP="0092475C">
      <w:pPr>
        <w:pStyle w:val="Lignechant"/>
        <w:rPr>
          <w:b w:val="0"/>
          <w:color w:val="auto"/>
        </w:rPr>
      </w:pPr>
      <w:r w:rsidRPr="00D84A5A">
        <w:rPr>
          <w:color w:val="E36C0A"/>
        </w:rPr>
        <w:t>I 168</w:t>
      </w:r>
      <w:r w:rsidRPr="00D84A5A">
        <w:rPr>
          <w:b w:val="0"/>
          <w:color w:val="auto"/>
        </w:rPr>
        <w:t xml:space="preserve"> </w:t>
      </w:r>
      <w:r w:rsidRPr="00D84A5A">
        <w:rPr>
          <w:b w:val="0"/>
          <w:color w:val="auto"/>
        </w:rPr>
        <w:tab/>
      </w:r>
      <w:r w:rsidRPr="00D84A5A">
        <w:rPr>
          <w:color w:val="auto"/>
        </w:rPr>
        <w:t>Sans avoir vu</w:t>
      </w:r>
      <w:r w:rsidRPr="00D84A5A">
        <w:rPr>
          <w:b w:val="0"/>
          <w:color w:val="auto"/>
        </w:rPr>
        <w:t xml:space="preserve"> </w:t>
      </w:r>
      <w:r w:rsidRPr="00D84A5A">
        <w:rPr>
          <w:b w:val="0"/>
          <w:color w:val="auto"/>
        </w:rPr>
        <w:tab/>
        <w:t>CNA 494</w:t>
      </w:r>
    </w:p>
    <w:p w14:paraId="7C9C3F92" w14:textId="77777777" w:rsidR="00B76C04" w:rsidRDefault="00B76C04" w:rsidP="00B76C04">
      <w:pPr>
        <w:pStyle w:val="Lignechant"/>
        <w:rPr>
          <w:b w:val="0"/>
          <w:color w:val="auto"/>
        </w:rPr>
      </w:pPr>
      <w:r w:rsidRPr="00D84A5A">
        <w:rPr>
          <w:color w:val="E36C0A"/>
        </w:rPr>
        <w:t>I 303-4</w:t>
      </w:r>
      <w:r>
        <w:rPr>
          <w:b w:val="0"/>
          <w:color w:val="auto"/>
        </w:rPr>
        <w:tab/>
      </w:r>
      <w:r w:rsidRPr="00D84A5A">
        <w:rPr>
          <w:color w:val="auto"/>
        </w:rPr>
        <w:t>Tout au long du chemin</w:t>
      </w:r>
      <w:r>
        <w:rPr>
          <w:b w:val="0"/>
          <w:color w:val="auto"/>
        </w:rPr>
        <w:t xml:space="preserve"> </w:t>
      </w:r>
      <w:r>
        <w:rPr>
          <w:b w:val="0"/>
          <w:color w:val="auto"/>
        </w:rPr>
        <w:tab/>
      </w:r>
      <w:r w:rsidRPr="00D84A5A">
        <w:rPr>
          <w:b w:val="0"/>
          <w:color w:val="auto"/>
        </w:rPr>
        <w:t>Signes Musiques n°8</w:t>
      </w:r>
    </w:p>
    <w:p w14:paraId="113FC1FF" w14:textId="51C00A26" w:rsidR="0019288A" w:rsidRPr="0019288A" w:rsidRDefault="0019288A" w:rsidP="0019288A">
      <w:pPr>
        <w:pStyle w:val="Lignechant"/>
        <w:rPr>
          <w:b w:val="0"/>
          <w:color w:val="auto"/>
        </w:rPr>
      </w:pPr>
      <w:r w:rsidRPr="0019288A">
        <w:rPr>
          <w:color w:val="ED7D31" w:themeColor="accent2"/>
        </w:rPr>
        <w:t xml:space="preserve">I 582 / T 157 </w:t>
      </w:r>
      <w:r>
        <w:rPr>
          <w:color w:val="ED7D31" w:themeColor="accent2"/>
        </w:rPr>
        <w:tab/>
      </w:r>
      <w:r w:rsidRPr="0019288A">
        <w:rPr>
          <w:color w:val="auto"/>
        </w:rPr>
        <w:t>Tu es témoin de Jésus</w:t>
      </w:r>
      <w:r w:rsidR="009937BE">
        <w:rPr>
          <w:color w:val="auto"/>
        </w:rPr>
        <w:t xml:space="preserve"> </w:t>
      </w:r>
      <w:r w:rsidRPr="0019288A">
        <w:rPr>
          <w:color w:val="auto"/>
        </w:rPr>
        <w:t>Christ</w:t>
      </w:r>
      <w:r w:rsidRPr="0019288A">
        <w:rPr>
          <w:color w:val="auto"/>
        </w:rPr>
        <w:tab/>
      </w:r>
      <w:r w:rsidRPr="0019288A">
        <w:rPr>
          <w:b w:val="0"/>
          <w:color w:val="auto"/>
        </w:rPr>
        <w:t>Signes Musiques n°79</w:t>
      </w:r>
    </w:p>
    <w:p w14:paraId="56021426" w14:textId="77777777" w:rsidR="00B76C04" w:rsidRPr="00B76C04" w:rsidRDefault="00B76C04" w:rsidP="0092475C">
      <w:pPr>
        <w:pStyle w:val="Lignechant"/>
        <w:rPr>
          <w:b w:val="0"/>
          <w:color w:val="auto"/>
        </w:rPr>
      </w:pPr>
      <w:r>
        <w:rPr>
          <w:color w:val="E36C0A"/>
        </w:rPr>
        <w:t>K 158</w:t>
      </w:r>
      <w:r>
        <w:rPr>
          <w:color w:val="E36C0A"/>
        </w:rPr>
        <w:tab/>
      </w:r>
      <w:r>
        <w:rPr>
          <w:color w:val="auto"/>
        </w:rPr>
        <w:t>Dieu qui nous appelles</w:t>
      </w:r>
      <w:r w:rsidRPr="00B76C04">
        <w:rPr>
          <w:color w:val="auto"/>
        </w:rPr>
        <w:t xml:space="preserve"> à vivre</w:t>
      </w:r>
      <w:r>
        <w:rPr>
          <w:color w:val="auto"/>
        </w:rPr>
        <w:tab/>
      </w:r>
      <w:r w:rsidRPr="00B76C04">
        <w:rPr>
          <w:b w:val="0"/>
          <w:color w:val="auto"/>
        </w:rPr>
        <w:t>CNA 547</w:t>
      </w:r>
      <w:r>
        <w:rPr>
          <w:b w:val="0"/>
          <w:color w:val="auto"/>
        </w:rPr>
        <w:t xml:space="preserve"> / </w:t>
      </w:r>
      <w:r w:rsidRPr="00B76C04">
        <w:rPr>
          <w:b w:val="0"/>
          <w:color w:val="auto"/>
        </w:rPr>
        <w:t>Signes Musiques n°144</w:t>
      </w:r>
    </w:p>
    <w:p w14:paraId="28CBDEB5" w14:textId="77777777" w:rsidR="0092475C" w:rsidRDefault="0092475C" w:rsidP="0092475C">
      <w:pPr>
        <w:pStyle w:val="Lignechant"/>
        <w:rPr>
          <w:b w:val="0"/>
          <w:color w:val="auto"/>
        </w:rPr>
      </w:pPr>
      <w:r w:rsidRPr="0092475C">
        <w:rPr>
          <w:color w:val="ED7D31" w:themeColor="accent2"/>
        </w:rPr>
        <w:t>K 234-2</w:t>
      </w:r>
      <w:r>
        <w:rPr>
          <w:b w:val="0"/>
          <w:color w:val="auto"/>
        </w:rPr>
        <w:tab/>
      </w:r>
      <w:r w:rsidRPr="0092475C">
        <w:rPr>
          <w:color w:val="auto"/>
        </w:rPr>
        <w:t>Pour accomplir les œuvres du Père</w:t>
      </w:r>
      <w:r w:rsidRPr="0092475C">
        <w:rPr>
          <w:b w:val="0"/>
          <w:color w:val="auto"/>
        </w:rPr>
        <w:t xml:space="preserve"> </w:t>
      </w:r>
      <w:r>
        <w:rPr>
          <w:b w:val="0"/>
          <w:color w:val="auto"/>
        </w:rPr>
        <w:tab/>
      </w:r>
      <w:r w:rsidRPr="0092475C">
        <w:rPr>
          <w:b w:val="0"/>
          <w:color w:val="auto"/>
        </w:rPr>
        <w:t>Signes Musiques n°20</w:t>
      </w:r>
    </w:p>
    <w:p w14:paraId="302B849F" w14:textId="77777777" w:rsidR="00D84A5A" w:rsidRPr="00D84A5A" w:rsidRDefault="00D84A5A" w:rsidP="0056669B">
      <w:pPr>
        <w:pStyle w:val="Textetirets"/>
        <w:tabs>
          <w:tab w:val="clear" w:pos="1418"/>
          <w:tab w:val="clear" w:pos="1701"/>
          <w:tab w:val="clear" w:pos="2835"/>
          <w:tab w:val="clear" w:pos="3119"/>
          <w:tab w:val="clear" w:pos="4253"/>
          <w:tab w:val="clear" w:pos="4536"/>
          <w:tab w:val="clear" w:pos="5670"/>
          <w:tab w:val="clear" w:pos="8505"/>
          <w:tab w:val="left" w:pos="567"/>
        </w:tabs>
        <w:ind w:left="567" w:firstLine="0"/>
      </w:pPr>
    </w:p>
    <w:p w14:paraId="544B2A94" w14:textId="77777777" w:rsidR="00473E39" w:rsidRDefault="00473E39" w:rsidP="00473E39">
      <w:pPr>
        <w:pStyle w:val="Textepuces"/>
        <w:pBdr>
          <w:top w:val="single" w:sz="4" w:space="1" w:color="auto"/>
          <w:left w:val="single" w:sz="4" w:space="4" w:color="auto"/>
          <w:bottom w:val="single" w:sz="4" w:space="1" w:color="auto"/>
          <w:right w:val="single" w:sz="4" w:space="4" w:color="auto"/>
        </w:pBdr>
        <w:tabs>
          <w:tab w:val="left" w:pos="567"/>
        </w:tabs>
        <w:ind w:left="567" w:firstLine="0"/>
      </w:pPr>
      <w:r w:rsidRPr="004C3DB1">
        <w:t xml:space="preserve">Service de </w:t>
      </w:r>
      <w:r w:rsidRPr="004C3DB1">
        <w:rPr>
          <w:b/>
          <w:bCs/>
          <w:smallCaps/>
        </w:rPr>
        <w:t>communion aux absents</w:t>
      </w:r>
      <w:r w:rsidRPr="004C3DB1">
        <w:t xml:space="preserve"> – </w:t>
      </w:r>
      <w:r>
        <w:t>« </w:t>
      </w:r>
      <w:r w:rsidRPr="00467E3C">
        <w:rPr>
          <w:i/>
        </w:rPr>
        <w:t>Porter la communion à un malade est un acte de foi et une démarche fraternelle de la communauté eucharistique envers ses membres absents </w:t>
      </w:r>
      <w:r>
        <w:t xml:space="preserve">» (Rituel des sacrements pour les malades). </w:t>
      </w:r>
    </w:p>
    <w:p w14:paraId="62AD5092" w14:textId="77777777" w:rsidR="00473E39" w:rsidRPr="004C3DB1" w:rsidRDefault="00035F31" w:rsidP="00473E39">
      <w:pPr>
        <w:pStyle w:val="Textepuces"/>
        <w:pBdr>
          <w:top w:val="single" w:sz="4" w:space="1" w:color="auto"/>
          <w:left w:val="single" w:sz="4" w:space="4" w:color="auto"/>
          <w:bottom w:val="single" w:sz="4" w:space="1" w:color="auto"/>
          <w:right w:val="single" w:sz="4" w:space="4" w:color="auto"/>
        </w:pBdr>
        <w:tabs>
          <w:tab w:val="left" w:pos="567"/>
        </w:tabs>
        <w:ind w:left="567" w:firstLine="0"/>
      </w:pPr>
      <w:r w:rsidRPr="00035F31">
        <w:t>V</w:t>
      </w:r>
      <w:r w:rsidR="00473E39">
        <w:t>eillons à offrir cette possibilité aux malades et aux personnes âgées de la paroisse. De cette manière, ils sont davantage unis à notre assemblée et participent à notre prière.</w:t>
      </w:r>
    </w:p>
    <w:p w14:paraId="2DF8E4F4" w14:textId="77777777" w:rsidR="00EB252F" w:rsidRPr="00B76C04" w:rsidRDefault="00EB252F" w:rsidP="002B5834">
      <w:pPr>
        <w:tabs>
          <w:tab w:val="left" w:pos="567"/>
        </w:tabs>
        <w:ind w:left="567" w:hanging="283"/>
        <w:jc w:val="both"/>
      </w:pPr>
    </w:p>
    <w:p w14:paraId="40743E68" w14:textId="77777777" w:rsidR="00FD5943" w:rsidRPr="001D32C4" w:rsidRDefault="00FD5943" w:rsidP="00027996">
      <w:pPr>
        <w:pStyle w:val="Textepuces"/>
        <w:numPr>
          <w:ilvl w:val="0"/>
          <w:numId w:val="6"/>
        </w:numPr>
        <w:ind w:left="567" w:hanging="283"/>
      </w:pPr>
      <w:r w:rsidRPr="001D32C4">
        <w:rPr>
          <w:b/>
          <w:bCs/>
          <w:smallCaps/>
        </w:rPr>
        <w:t>Prière après la communion</w:t>
      </w:r>
      <w:r w:rsidRPr="001D32C4">
        <w:t>.</w:t>
      </w:r>
    </w:p>
    <w:p w14:paraId="47BBB818" w14:textId="77777777" w:rsidR="000C7502" w:rsidRDefault="000C7502" w:rsidP="00657DE5">
      <w:pPr>
        <w:snapToGrid w:val="0"/>
        <w:ind w:left="1985" w:hanging="284"/>
        <w:jc w:val="both"/>
        <w:rPr>
          <w:i/>
          <w:iCs/>
        </w:rPr>
      </w:pPr>
    </w:p>
    <w:p w14:paraId="29573BCD" w14:textId="7A4F1A95" w:rsidR="00657DE5" w:rsidRPr="00C10265" w:rsidRDefault="00657DE5" w:rsidP="00657DE5">
      <w:pPr>
        <w:snapToGrid w:val="0"/>
        <w:ind w:left="1985" w:hanging="284"/>
        <w:jc w:val="both"/>
        <w:rPr>
          <w:iCs/>
        </w:rPr>
      </w:pPr>
      <w:r w:rsidRPr="001D32C4">
        <w:rPr>
          <w:i/>
          <w:iCs/>
        </w:rPr>
        <w:t xml:space="preserve">Celle de la </w:t>
      </w:r>
      <w:r w:rsidR="009937BE">
        <w:rPr>
          <w:i/>
          <w:iCs/>
        </w:rPr>
        <w:t>m</w:t>
      </w:r>
      <w:r w:rsidRPr="001D32C4">
        <w:rPr>
          <w:i/>
          <w:iCs/>
        </w:rPr>
        <w:t>esse du jour</w:t>
      </w:r>
      <w:r w:rsidRPr="001D32C4">
        <w:rPr>
          <w:iCs/>
        </w:rPr>
        <w:t xml:space="preserve"> (</w:t>
      </w:r>
      <w:r w:rsidRPr="001D32C4">
        <w:rPr>
          <w:iCs/>
          <w:sz w:val="18"/>
        </w:rPr>
        <w:t>Missel, p</w:t>
      </w:r>
      <w:r w:rsidRPr="00C10265">
        <w:rPr>
          <w:iCs/>
          <w:sz w:val="18"/>
        </w:rPr>
        <w:t xml:space="preserve">. </w:t>
      </w:r>
      <w:r>
        <w:rPr>
          <w:iCs/>
          <w:sz w:val="18"/>
        </w:rPr>
        <w:t>280</w:t>
      </w:r>
      <w:r w:rsidRPr="00C10265">
        <w:rPr>
          <w:iCs/>
        </w:rPr>
        <w:t>)</w:t>
      </w:r>
    </w:p>
    <w:p w14:paraId="129DF6C0" w14:textId="77777777" w:rsidR="00657DE5" w:rsidRPr="007F3FF6" w:rsidRDefault="00657DE5" w:rsidP="00657DE5">
      <w:pPr>
        <w:pStyle w:val="Oraison"/>
        <w:ind w:right="33"/>
        <w:rPr>
          <w:b/>
          <w:strike/>
        </w:rPr>
      </w:pPr>
    </w:p>
    <w:p w14:paraId="510FDDF8" w14:textId="77777777" w:rsidR="00657DE5" w:rsidRDefault="00657DE5" w:rsidP="00851D1E">
      <w:pPr>
        <w:pStyle w:val="Oraison"/>
        <w:ind w:left="1701" w:right="33" w:firstLine="0"/>
        <w:rPr>
          <w:b/>
        </w:rPr>
      </w:pPr>
      <w:r>
        <w:rPr>
          <w:b/>
        </w:rPr>
        <w:t>Regarde avec bonté, Seigneur,</w:t>
      </w:r>
      <w:r>
        <w:rPr>
          <w:b/>
        </w:rPr>
        <w:br/>
        <w:t>le peuple que tu as rénové par tes sacrements ;</w:t>
      </w:r>
    </w:p>
    <w:p w14:paraId="68C3521A" w14:textId="77777777" w:rsidR="00657DE5" w:rsidRPr="00C10265" w:rsidRDefault="00B76C04" w:rsidP="00851D1E">
      <w:pPr>
        <w:pStyle w:val="Oraison"/>
        <w:ind w:left="1701" w:right="33" w:firstLine="0"/>
        <w:rPr>
          <w:b/>
        </w:rPr>
      </w:pPr>
      <w:r>
        <w:rPr>
          <w:b/>
        </w:rPr>
        <w:t>a</w:t>
      </w:r>
      <w:r w:rsidR="00657DE5">
        <w:rPr>
          <w:b/>
        </w:rPr>
        <w:t>ccorde-nous de parvenir à la résurrection bienheureuse,</w:t>
      </w:r>
      <w:r w:rsidR="00657DE5">
        <w:rPr>
          <w:b/>
        </w:rPr>
        <w:br/>
        <w:t>toi qui nous as destinés à connaître ta gloire.</w:t>
      </w:r>
    </w:p>
    <w:p w14:paraId="28319593" w14:textId="77777777" w:rsidR="00851D1E" w:rsidRDefault="00851D1E" w:rsidP="00851D1E">
      <w:pPr>
        <w:pStyle w:val="Oraison"/>
        <w:ind w:left="1701" w:right="33" w:firstLine="0"/>
        <w:rPr>
          <w:b/>
        </w:rPr>
      </w:pPr>
      <w:r w:rsidRPr="00851D1E">
        <w:rPr>
          <w:b/>
        </w:rPr>
        <w:t>Par Jésus</w:t>
      </w:r>
      <w:r>
        <w:rPr>
          <w:b/>
        </w:rPr>
        <w:t>, le</w:t>
      </w:r>
      <w:r w:rsidRPr="00851D1E">
        <w:rPr>
          <w:b/>
        </w:rPr>
        <w:t xml:space="preserve"> Christ, notre Seigneur. Amen.</w:t>
      </w:r>
    </w:p>
    <w:p w14:paraId="1143F1FC" w14:textId="77777777" w:rsidR="00851D1E" w:rsidRPr="00851D1E" w:rsidRDefault="00851D1E" w:rsidP="00851D1E">
      <w:pPr>
        <w:pStyle w:val="Oraison"/>
        <w:ind w:left="1701" w:right="33" w:firstLine="0"/>
        <w:rPr>
          <w:b/>
        </w:rPr>
      </w:pPr>
    </w:p>
    <w:p w14:paraId="02745349" w14:textId="77777777" w:rsidR="00F948EE" w:rsidRPr="002204AC" w:rsidRDefault="00F948EE" w:rsidP="00851D1E">
      <w:pPr>
        <w:snapToGrid w:val="0"/>
        <w:ind w:left="1701"/>
        <w:jc w:val="both"/>
        <w:rPr>
          <w:iCs/>
        </w:rPr>
      </w:pPr>
      <w:r w:rsidRPr="00FE5694">
        <w:rPr>
          <w:i/>
          <w:iCs/>
        </w:rPr>
        <w:t xml:space="preserve">Celle </w:t>
      </w:r>
      <w:r w:rsidR="002204AC">
        <w:rPr>
          <w:i/>
          <w:iCs/>
        </w:rPr>
        <w:t xml:space="preserve">du </w:t>
      </w:r>
      <w:r w:rsidR="00B76C04">
        <w:rPr>
          <w:i/>
          <w:iCs/>
        </w:rPr>
        <w:t>jeu</w:t>
      </w:r>
      <w:r w:rsidR="002204AC">
        <w:rPr>
          <w:i/>
          <w:iCs/>
        </w:rPr>
        <w:t xml:space="preserve">di de la </w:t>
      </w:r>
      <w:r w:rsidR="00657DE5">
        <w:rPr>
          <w:i/>
          <w:iCs/>
        </w:rPr>
        <w:t>3</w:t>
      </w:r>
      <w:r w:rsidR="002204AC" w:rsidRPr="002204AC">
        <w:rPr>
          <w:i/>
          <w:iCs/>
          <w:vertAlign w:val="superscript"/>
        </w:rPr>
        <w:t>e</w:t>
      </w:r>
      <w:r w:rsidR="002204AC">
        <w:rPr>
          <w:i/>
          <w:iCs/>
        </w:rPr>
        <w:t xml:space="preserve"> semaine </w:t>
      </w:r>
      <w:r w:rsidRPr="00FE5694">
        <w:rPr>
          <w:iCs/>
        </w:rPr>
        <w:t>(</w:t>
      </w:r>
      <w:r w:rsidRPr="00FE5694">
        <w:rPr>
          <w:iCs/>
          <w:sz w:val="18"/>
        </w:rPr>
        <w:t>Missel, p.</w:t>
      </w:r>
      <w:r w:rsidR="00DC4D16">
        <w:rPr>
          <w:iCs/>
          <w:sz w:val="18"/>
        </w:rPr>
        <w:t xml:space="preserve"> </w:t>
      </w:r>
      <w:r w:rsidR="002204AC">
        <w:rPr>
          <w:iCs/>
          <w:sz w:val="18"/>
        </w:rPr>
        <w:t>2</w:t>
      </w:r>
      <w:r w:rsidR="00657DE5">
        <w:rPr>
          <w:iCs/>
          <w:sz w:val="18"/>
        </w:rPr>
        <w:t>8</w:t>
      </w:r>
      <w:r w:rsidR="00B76C04">
        <w:rPr>
          <w:iCs/>
          <w:sz w:val="18"/>
        </w:rPr>
        <w:t>4</w:t>
      </w:r>
      <w:r w:rsidRPr="002204AC">
        <w:rPr>
          <w:iCs/>
        </w:rPr>
        <w:t>)</w:t>
      </w:r>
    </w:p>
    <w:p w14:paraId="43ABBAD0" w14:textId="77777777" w:rsidR="00AB71B6" w:rsidRPr="002204AC" w:rsidRDefault="00AB71B6" w:rsidP="00851D1E">
      <w:pPr>
        <w:pStyle w:val="Oraison"/>
        <w:ind w:left="1701" w:right="33" w:firstLine="0"/>
        <w:rPr>
          <w:b/>
        </w:rPr>
      </w:pPr>
    </w:p>
    <w:p w14:paraId="2E2A863F" w14:textId="77777777" w:rsidR="00657DE5" w:rsidRPr="00FE5694" w:rsidRDefault="00B76C04" w:rsidP="00851D1E">
      <w:pPr>
        <w:pStyle w:val="Oraison"/>
        <w:ind w:left="1701" w:right="33" w:firstLine="0"/>
        <w:rPr>
          <w:b/>
        </w:rPr>
      </w:pPr>
      <w:r>
        <w:rPr>
          <w:b/>
        </w:rPr>
        <w:t>Dieu très bon, reste auprès de ton peuple,</w:t>
      </w:r>
      <w:r>
        <w:rPr>
          <w:b/>
        </w:rPr>
        <w:br/>
        <w:t>car sans toi notre vie tombe en ruine ;</w:t>
      </w:r>
      <w:r>
        <w:rPr>
          <w:b/>
        </w:rPr>
        <w:br/>
        <w:t>fais passer à une vie nouvelle</w:t>
      </w:r>
      <w:r>
        <w:rPr>
          <w:b/>
        </w:rPr>
        <w:br/>
        <w:t>ceux que tu as initiés aux sacrements de ton Royaume.</w:t>
      </w:r>
    </w:p>
    <w:p w14:paraId="306CF0B6" w14:textId="77777777" w:rsidR="00851D1E" w:rsidRPr="00851D1E" w:rsidRDefault="00851D1E" w:rsidP="00851D1E">
      <w:pPr>
        <w:pStyle w:val="Oraison"/>
        <w:ind w:left="1701" w:right="33" w:firstLine="0"/>
        <w:rPr>
          <w:b/>
        </w:rPr>
      </w:pPr>
      <w:r w:rsidRPr="00851D1E">
        <w:rPr>
          <w:b/>
        </w:rPr>
        <w:t>Par Jésus</w:t>
      </w:r>
      <w:r>
        <w:rPr>
          <w:b/>
        </w:rPr>
        <w:t>, le</w:t>
      </w:r>
      <w:r w:rsidRPr="00851D1E">
        <w:rPr>
          <w:b/>
        </w:rPr>
        <w:t xml:space="preserve"> Christ, notre Seigneur. Amen.</w:t>
      </w:r>
    </w:p>
    <w:p w14:paraId="5E5B3714" w14:textId="77777777" w:rsidR="001F6D49" w:rsidRPr="00FE5694" w:rsidRDefault="001F6D49" w:rsidP="00851D1E">
      <w:pPr>
        <w:pStyle w:val="Titre2"/>
        <w:spacing w:before="400"/>
        <w:rPr>
          <w:b/>
          <w:smallCaps/>
          <w:color w:val="E36C0A"/>
        </w:rPr>
      </w:pPr>
      <w:r w:rsidRPr="00FE5694">
        <w:rPr>
          <w:b/>
          <w:smallCaps/>
          <w:color w:val="E36C0A"/>
        </w:rPr>
        <w:t>Liturgie de l’Envoi</w:t>
      </w:r>
    </w:p>
    <w:p w14:paraId="6C5CE69C" w14:textId="77777777" w:rsidR="001F6D49" w:rsidRPr="00B76C04" w:rsidRDefault="001F6D49" w:rsidP="001F6D49">
      <w:pPr>
        <w:jc w:val="both"/>
      </w:pPr>
    </w:p>
    <w:p w14:paraId="4307E189" w14:textId="77777777" w:rsidR="001F6D49" w:rsidRPr="0034565C" w:rsidRDefault="001F6D49" w:rsidP="001F6D49">
      <w:pPr>
        <w:pStyle w:val="Titre3"/>
        <w:pBdr>
          <w:bottom w:val="single" w:sz="4" w:space="1" w:color="auto"/>
        </w:pBdr>
        <w:rPr>
          <w:color w:val="E36C0A"/>
        </w:rPr>
      </w:pPr>
      <w:r w:rsidRPr="0034565C">
        <w:rPr>
          <w:color w:val="E36C0A"/>
        </w:rPr>
        <w:t>Annonces</w:t>
      </w:r>
    </w:p>
    <w:p w14:paraId="20643025" w14:textId="77777777" w:rsidR="006C1E50" w:rsidRPr="00C64A2D" w:rsidRDefault="006C1E50" w:rsidP="001F6D49">
      <w:pPr>
        <w:ind w:left="284"/>
        <w:jc w:val="both"/>
      </w:pPr>
    </w:p>
    <w:p w14:paraId="3E97BA15" w14:textId="77777777" w:rsidR="001F6D49" w:rsidRPr="0034565C" w:rsidRDefault="001F6D49" w:rsidP="001F6D49">
      <w:pPr>
        <w:pStyle w:val="Titre3"/>
        <w:pBdr>
          <w:bottom w:val="single" w:sz="4" w:space="1" w:color="auto"/>
        </w:pBdr>
        <w:rPr>
          <w:color w:val="E36C0A"/>
        </w:rPr>
      </w:pPr>
      <w:r w:rsidRPr="0034565C">
        <w:rPr>
          <w:color w:val="E36C0A"/>
        </w:rPr>
        <w:t>Bénédiction</w:t>
      </w:r>
    </w:p>
    <w:p w14:paraId="5DCA8BC6" w14:textId="19A4022B" w:rsidR="00657DE5" w:rsidRPr="00657DE5" w:rsidRDefault="00657DE5" w:rsidP="0034565C">
      <w:pPr>
        <w:pStyle w:val="Corpsdetexte"/>
        <w:ind w:left="284"/>
      </w:pPr>
      <w:r>
        <w:t xml:space="preserve">Nous vous suggérons </w:t>
      </w:r>
      <w:r w:rsidR="00826929">
        <w:t>soit d’adapter la prière de la page 6 à la seconde personne du pluriel soit de prendre la p</w:t>
      </w:r>
      <w:r>
        <w:t>rière sur le peuple</w:t>
      </w:r>
      <w:r w:rsidR="002B3B2C">
        <w:t xml:space="preserve"> pour le </w:t>
      </w:r>
      <w:r w:rsidR="009937BE">
        <w:t>t</w:t>
      </w:r>
      <w:r w:rsidR="002B3B2C">
        <w:t>emps pascal</w:t>
      </w:r>
      <w:r>
        <w:t xml:space="preserve"> (Missel p. 52</w:t>
      </w:r>
      <w:r w:rsidR="002B3B2C">
        <w:t>9</w:t>
      </w:r>
      <w:r>
        <w:t>) :</w:t>
      </w:r>
    </w:p>
    <w:p w14:paraId="3E610418" w14:textId="77777777" w:rsidR="004A752C" w:rsidRPr="004A752C" w:rsidRDefault="004A752C" w:rsidP="0034565C">
      <w:pPr>
        <w:pStyle w:val="Oraison"/>
        <w:tabs>
          <w:tab w:val="left" w:pos="6379"/>
        </w:tabs>
        <w:rPr>
          <w:b/>
        </w:rPr>
      </w:pPr>
    </w:p>
    <w:p w14:paraId="2AE6EC67" w14:textId="160CA937" w:rsidR="004A752C" w:rsidRPr="00826929" w:rsidRDefault="002B3B2C" w:rsidP="00826929">
      <w:pPr>
        <w:pStyle w:val="Oraison"/>
        <w:tabs>
          <w:tab w:val="left" w:pos="6379"/>
        </w:tabs>
        <w:ind w:left="1701" w:firstLine="0"/>
        <w:rPr>
          <w:b/>
        </w:rPr>
      </w:pPr>
      <w:r w:rsidRPr="00826929">
        <w:rPr>
          <w:b/>
        </w:rPr>
        <w:t>Accorde, Seigneur, à ceux qui se confie</w:t>
      </w:r>
      <w:r w:rsidR="00A650DF">
        <w:rPr>
          <w:b/>
        </w:rPr>
        <w:t>nt</w:t>
      </w:r>
      <w:r w:rsidRPr="00826929">
        <w:rPr>
          <w:b/>
        </w:rPr>
        <w:t xml:space="preserve"> à toi</w:t>
      </w:r>
      <w:r w:rsidRPr="00826929">
        <w:rPr>
          <w:b/>
        </w:rPr>
        <w:br/>
        <w:t>de garder en leur cœur le mystère pascal,</w:t>
      </w:r>
      <w:r w:rsidRPr="00826929">
        <w:rPr>
          <w:b/>
        </w:rPr>
        <w:br/>
        <w:t>en s’ouvrant aux biens du monde à venir :</w:t>
      </w:r>
    </w:p>
    <w:p w14:paraId="78080388" w14:textId="77777777" w:rsidR="002B3B2C" w:rsidRPr="00826929" w:rsidRDefault="002B3B2C" w:rsidP="00826929">
      <w:pPr>
        <w:pStyle w:val="Oraison"/>
        <w:tabs>
          <w:tab w:val="left" w:pos="6379"/>
        </w:tabs>
        <w:ind w:left="1701" w:firstLine="0"/>
        <w:rPr>
          <w:b/>
        </w:rPr>
      </w:pPr>
      <w:r w:rsidRPr="00826929">
        <w:rPr>
          <w:b/>
        </w:rPr>
        <w:t>qu’ils soient fidèles aux sacrements qui les ont fait renaître</w:t>
      </w:r>
      <w:r w:rsidRPr="00826929">
        <w:rPr>
          <w:b/>
        </w:rPr>
        <w:br/>
        <w:t>et arrivent ainsi à la plénitude de la vie.</w:t>
      </w:r>
    </w:p>
    <w:p w14:paraId="667C699F" w14:textId="77777777" w:rsidR="00826929" w:rsidRPr="00851D1E" w:rsidRDefault="00826929" w:rsidP="00826929">
      <w:pPr>
        <w:pStyle w:val="Oraison"/>
        <w:ind w:left="1701" w:right="33" w:firstLine="0"/>
        <w:rPr>
          <w:b/>
        </w:rPr>
      </w:pPr>
      <w:r w:rsidRPr="00851D1E">
        <w:rPr>
          <w:b/>
        </w:rPr>
        <w:t>Par Jésus</w:t>
      </w:r>
      <w:r>
        <w:rPr>
          <w:b/>
        </w:rPr>
        <w:t>, le</w:t>
      </w:r>
      <w:r w:rsidRPr="00851D1E">
        <w:rPr>
          <w:b/>
        </w:rPr>
        <w:t xml:space="preserve"> Christ, notre Seigneur. Amen.</w:t>
      </w:r>
    </w:p>
    <w:p w14:paraId="4DECE449" w14:textId="77777777" w:rsidR="0034565C" w:rsidRPr="00826929" w:rsidRDefault="0034565C" w:rsidP="00826929">
      <w:pPr>
        <w:pStyle w:val="Oraison"/>
        <w:tabs>
          <w:tab w:val="left" w:pos="6379"/>
        </w:tabs>
        <w:ind w:left="1701" w:firstLine="0"/>
        <w:rPr>
          <w:b/>
        </w:rPr>
      </w:pPr>
    </w:p>
    <w:p w14:paraId="13FE9119" w14:textId="77777777" w:rsidR="0034565C" w:rsidRPr="00826929" w:rsidRDefault="0034565C" w:rsidP="00826929">
      <w:pPr>
        <w:pStyle w:val="Oraison"/>
        <w:tabs>
          <w:tab w:val="left" w:pos="6379"/>
        </w:tabs>
        <w:ind w:left="1701" w:firstLine="0"/>
        <w:rPr>
          <w:b/>
        </w:rPr>
      </w:pPr>
      <w:r w:rsidRPr="00826929">
        <w:rPr>
          <w:b/>
        </w:rPr>
        <w:t>Et que Dieu tout-puissant…</w:t>
      </w:r>
    </w:p>
    <w:p w14:paraId="281137FC" w14:textId="77777777" w:rsidR="002546B5" w:rsidRPr="00826929" w:rsidRDefault="002546B5" w:rsidP="00826929">
      <w:pPr>
        <w:pStyle w:val="Oraison"/>
        <w:tabs>
          <w:tab w:val="left" w:pos="6379"/>
        </w:tabs>
        <w:ind w:left="1701" w:firstLine="0"/>
        <w:rPr>
          <w:b/>
        </w:rPr>
      </w:pPr>
    </w:p>
    <w:p w14:paraId="379D9876" w14:textId="77777777" w:rsidR="00035F31" w:rsidRPr="00826929" w:rsidRDefault="0034565C" w:rsidP="00826929">
      <w:pPr>
        <w:pStyle w:val="Titre3"/>
        <w:pBdr>
          <w:bottom w:val="single" w:sz="4" w:space="1" w:color="auto"/>
        </w:pBdr>
        <w:rPr>
          <w:color w:val="E36C0A"/>
        </w:rPr>
      </w:pPr>
      <w:r w:rsidRPr="00826929">
        <w:rPr>
          <w:color w:val="E36C0A"/>
        </w:rPr>
        <w:t>Envoi</w:t>
      </w:r>
    </w:p>
    <w:p w14:paraId="33EEBF82" w14:textId="77777777" w:rsidR="004C6535" w:rsidRPr="00826929" w:rsidRDefault="00243F4F" w:rsidP="00826929">
      <w:pPr>
        <w:pStyle w:val="Corpsdetexte"/>
        <w:ind w:left="284"/>
      </w:pPr>
      <w:r>
        <w:t>Dans la mesure du possible, l’</w:t>
      </w:r>
      <w:r w:rsidR="004C6535" w:rsidRPr="00826929">
        <w:t xml:space="preserve">envoi est </w:t>
      </w:r>
      <w:r w:rsidR="004C6535" w:rsidRPr="00826929">
        <w:rPr>
          <w:b/>
        </w:rPr>
        <w:t>chanté</w:t>
      </w:r>
      <w:r w:rsidR="004C6535" w:rsidRPr="00826929">
        <w:t xml:space="preserve"> par le diacre, ou le prêtre :</w:t>
      </w:r>
    </w:p>
    <w:p w14:paraId="6935B37E" w14:textId="77777777" w:rsidR="0034565C" w:rsidRPr="00826929" w:rsidRDefault="0034565C" w:rsidP="00826929">
      <w:pPr>
        <w:pStyle w:val="Oraison"/>
        <w:ind w:left="1701" w:firstLine="0"/>
        <w:rPr>
          <w:b/>
        </w:rPr>
      </w:pPr>
    </w:p>
    <w:p w14:paraId="4C33DDBC" w14:textId="77777777" w:rsidR="004A752C" w:rsidRPr="00826929" w:rsidRDefault="004A752C" w:rsidP="00826929">
      <w:pPr>
        <w:pStyle w:val="Oraison"/>
        <w:ind w:left="1701" w:firstLine="0"/>
        <w:rPr>
          <w:b/>
        </w:rPr>
      </w:pPr>
      <w:r w:rsidRPr="00826929">
        <w:rPr>
          <w:b/>
        </w:rPr>
        <w:t>Allez en paix, glorifiez le Seigneur par votre vie.</w:t>
      </w:r>
    </w:p>
    <w:p w14:paraId="7CCE63E3" w14:textId="77777777" w:rsidR="0034565C" w:rsidRPr="00826929" w:rsidRDefault="0034565C" w:rsidP="00826929">
      <w:pPr>
        <w:pStyle w:val="Oraison"/>
        <w:ind w:left="1701" w:firstLine="0"/>
        <w:rPr>
          <w:b/>
        </w:rPr>
      </w:pPr>
      <w:r w:rsidRPr="00826929">
        <w:rPr>
          <w:b/>
        </w:rPr>
        <w:t>Nous rendons grâce à Dieu</w:t>
      </w:r>
      <w:r w:rsidR="004A752C" w:rsidRPr="00826929">
        <w:rPr>
          <w:b/>
        </w:rPr>
        <w:t>.</w:t>
      </w:r>
    </w:p>
    <w:p w14:paraId="14DAFF91" w14:textId="77777777" w:rsidR="00F212DA" w:rsidRDefault="00F212DA" w:rsidP="001F6D49">
      <w:pPr>
        <w:rPr>
          <w:b/>
          <w:strike/>
        </w:rPr>
      </w:pPr>
    </w:p>
    <w:p w14:paraId="308B1A25" w14:textId="77777777" w:rsidR="008307B3" w:rsidRDefault="008307B3" w:rsidP="008307B3">
      <w:pPr>
        <w:pStyle w:val="Corpsdetexte"/>
        <w:ind w:left="284"/>
      </w:pPr>
      <w:r w:rsidRPr="008307B3">
        <w:t xml:space="preserve">Une musique festive </w:t>
      </w:r>
      <w:r w:rsidR="00826929">
        <w:t xml:space="preserve">ou un chant </w:t>
      </w:r>
      <w:r w:rsidRPr="008307B3">
        <w:t xml:space="preserve">accompagnera la sortie </w:t>
      </w:r>
      <w:r w:rsidR="00826929">
        <w:t>de toute l’assemblée, par exemple :</w:t>
      </w:r>
    </w:p>
    <w:p w14:paraId="6376C752" w14:textId="77777777" w:rsidR="000231EA" w:rsidRPr="000231EA" w:rsidRDefault="000231EA" w:rsidP="000231EA">
      <w:pPr>
        <w:pStyle w:val="Lignechant"/>
        <w:rPr>
          <w:color w:val="auto"/>
        </w:rPr>
      </w:pPr>
      <w:r w:rsidRPr="000231EA">
        <w:rPr>
          <w:color w:val="ED7D31" w:themeColor="accent2"/>
        </w:rPr>
        <w:t>T</w:t>
      </w:r>
      <w:r>
        <w:rPr>
          <w:b w:val="0"/>
          <w:color w:val="ED7D31" w:themeColor="accent2"/>
        </w:rPr>
        <w:t xml:space="preserve"> </w:t>
      </w:r>
      <w:r w:rsidRPr="000231EA">
        <w:rPr>
          <w:color w:val="ED7D31" w:themeColor="accent2"/>
        </w:rPr>
        <w:t>13-63</w:t>
      </w:r>
      <w:r>
        <w:rPr>
          <w:color w:val="ED7D31" w:themeColor="accent2"/>
        </w:rPr>
        <w:tab/>
      </w:r>
      <w:r w:rsidRPr="000231EA">
        <w:rPr>
          <w:color w:val="auto"/>
        </w:rPr>
        <w:t>Fils de Dieu, Seigneur, Tu nous envoies</w:t>
      </w:r>
      <w:r w:rsidRPr="000231EA">
        <w:rPr>
          <w:color w:val="auto"/>
        </w:rPr>
        <w:tab/>
      </w:r>
      <w:r w:rsidRPr="000231EA">
        <w:rPr>
          <w:b w:val="0"/>
          <w:color w:val="auto"/>
        </w:rPr>
        <w:t>Signes Musiques n°28</w:t>
      </w:r>
    </w:p>
    <w:p w14:paraId="5EC9725F" w14:textId="77777777" w:rsidR="00826929" w:rsidRPr="000231EA" w:rsidRDefault="00826929" w:rsidP="000231EA">
      <w:pPr>
        <w:pStyle w:val="Lignechant"/>
        <w:rPr>
          <w:b w:val="0"/>
          <w:color w:val="auto"/>
        </w:rPr>
      </w:pPr>
      <w:r w:rsidRPr="00826929">
        <w:rPr>
          <w:color w:val="ED7D31" w:themeColor="accent2"/>
        </w:rPr>
        <w:t>I</w:t>
      </w:r>
      <w:r w:rsidR="000231EA">
        <w:rPr>
          <w:color w:val="ED7D31" w:themeColor="accent2"/>
        </w:rPr>
        <w:t xml:space="preserve"> 582 / T 157</w:t>
      </w:r>
      <w:r w:rsidR="000231EA">
        <w:rPr>
          <w:color w:val="ED7D31" w:themeColor="accent2"/>
        </w:rPr>
        <w:tab/>
      </w:r>
      <w:r w:rsidRPr="000231EA">
        <w:rPr>
          <w:color w:val="auto"/>
        </w:rPr>
        <w:t>Tu es témoin de Jésus-Christ</w:t>
      </w:r>
      <w:r w:rsidR="000231EA">
        <w:rPr>
          <w:color w:val="auto"/>
        </w:rPr>
        <w:tab/>
      </w:r>
      <w:r w:rsidRPr="000231EA">
        <w:rPr>
          <w:b w:val="0"/>
          <w:color w:val="auto"/>
        </w:rPr>
        <w:t>Signes Musiques n°79</w:t>
      </w:r>
      <w:r w:rsidR="00861D43" w:rsidRPr="000231EA">
        <w:rPr>
          <w:b w:val="0"/>
          <w:color w:val="auto"/>
        </w:rPr>
        <w:t xml:space="preserve"> / couplet 6</w:t>
      </w:r>
    </w:p>
    <w:sectPr w:rsidR="00826929" w:rsidRPr="000231EA" w:rsidSect="00F133F5">
      <w:footerReference w:type="default" r:id="rId8"/>
      <w:pgSz w:w="11906" w:h="16838" w:code="9"/>
      <w:pgMar w:top="851" w:right="851" w:bottom="851"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481196" w14:textId="77777777" w:rsidR="009860F2" w:rsidRDefault="009860F2">
      <w:r>
        <w:separator/>
      </w:r>
    </w:p>
  </w:endnote>
  <w:endnote w:type="continuationSeparator" w:id="0">
    <w:p w14:paraId="6B56B2F0" w14:textId="77777777" w:rsidR="009860F2" w:rsidRDefault="00986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mic Sans MS">
    <w:altName w:val="Comic Sans MS"/>
    <w:panose1 w:val="030F0702030302020204"/>
    <w:charset w:val="00"/>
    <w:family w:val="script"/>
    <w:pitch w:val="variable"/>
    <w:sig w:usb0="00000287" w:usb1="00000013" w:usb2="00000000" w:usb3="00000000" w:csb0="0000009F" w:csb1="00000000"/>
  </w:font>
  <w:font w:name="Times-Roman">
    <w:altName w:val="Times New Roman"/>
    <w:panose1 w:val="00000000000000000000"/>
    <w:charset w:val="4D"/>
    <w:family w:val="roman"/>
    <w:notTrueType/>
    <w:pitch w:val="default"/>
    <w:sig w:usb0="00000003" w:usb1="00000000" w:usb2="00000000" w:usb3="00000000" w:csb0="00000001" w:csb1="00000000"/>
  </w:font>
  <w:font w:name="Times">
    <w:altName w:val="Times"/>
    <w:panose1 w:val="02020603050405020304"/>
    <w:charset w:val="00"/>
    <w:family w:val="auto"/>
    <w:pitch w:val="variable"/>
    <w:sig w:usb0="E00002FF" w:usb1="5000205A"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Papyrus">
    <w:altName w:val="Papyrus"/>
    <w:panose1 w:val="03070502060502030205"/>
    <w:charset w:val="00"/>
    <w:family w:val="script"/>
    <w:pitch w:val="variable"/>
    <w:sig w:usb0="00000003" w:usb1="00000000" w:usb2="00000000" w:usb3="00000000" w:csb0="00000001" w:csb1="00000000"/>
  </w:font>
  <w:font w:name="Times New Roman Gras">
    <w:altName w:val="Times New Roman"/>
    <w:panose1 w:val="00000000000000000000"/>
    <w:charset w:val="00"/>
    <w:family w:val="roman"/>
    <w:notTrueType/>
    <w:pitch w:val="default"/>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84FF4" w14:textId="611D535F" w:rsidR="006F27B8" w:rsidRDefault="006F27B8" w:rsidP="00420317">
    <w:pPr>
      <w:tabs>
        <w:tab w:val="center" w:pos="3402"/>
        <w:tab w:val="center" w:pos="6804"/>
        <w:tab w:val="right" w:pos="9923"/>
        <w:tab w:val="right" w:pos="10204"/>
      </w:tabs>
      <w:spacing w:before="400"/>
    </w:pPr>
    <w:r>
      <w:rPr>
        <w:rFonts w:ascii="Kristen ITC" w:hAnsi="Kristen ITC"/>
        <w:sz w:val="16"/>
        <w:szCs w:val="16"/>
      </w:rPr>
      <w:t>V. Courtas</w:t>
    </w:r>
    <w:r>
      <w:rPr>
        <w:rFonts w:ascii="Kristen ITC" w:hAnsi="Kristen ITC"/>
      </w:rPr>
      <w:tab/>
      <w:t>3</w:t>
    </w:r>
    <w:r w:rsidRPr="00A22BEC">
      <w:rPr>
        <w:rFonts w:ascii="Kristen ITC" w:hAnsi="Kristen ITC"/>
        <w:sz w:val="16"/>
        <w:szCs w:val="16"/>
      </w:rPr>
      <w:t>e dimanche de</w:t>
    </w:r>
    <w:r>
      <w:rPr>
        <w:rFonts w:ascii="Kristen ITC" w:hAnsi="Kristen ITC"/>
      </w:rPr>
      <w:t xml:space="preserve"> </w:t>
    </w:r>
    <w:r>
      <w:rPr>
        <w:rFonts w:ascii="Kristen ITC" w:hAnsi="Kristen ITC"/>
        <w:sz w:val="16"/>
        <w:szCs w:val="16"/>
      </w:rPr>
      <w:t>Pâques – B</w:t>
    </w:r>
    <w:r>
      <w:rPr>
        <w:rFonts w:ascii="Kristen ITC" w:hAnsi="Kristen ITC"/>
        <w:sz w:val="16"/>
        <w:szCs w:val="16"/>
      </w:rPr>
      <w:tab/>
    </w:r>
    <w:r>
      <w:rPr>
        <w:sz w:val="16"/>
        <w:szCs w:val="16"/>
      </w:rPr>
      <w:fldChar w:fldCharType="begin"/>
    </w:r>
    <w:r>
      <w:rPr>
        <w:sz w:val="16"/>
        <w:szCs w:val="16"/>
      </w:rPr>
      <w:instrText xml:space="preserve"> DATE \@"dd\/MM\/yyyy" </w:instrText>
    </w:r>
    <w:r>
      <w:rPr>
        <w:sz w:val="16"/>
        <w:szCs w:val="16"/>
      </w:rPr>
      <w:fldChar w:fldCharType="separate"/>
    </w:r>
    <w:r w:rsidR="00F3799E">
      <w:rPr>
        <w:noProof/>
        <w:sz w:val="16"/>
        <w:szCs w:val="16"/>
      </w:rPr>
      <w:t>16/02/2021</w:t>
    </w:r>
    <w:r>
      <w:rPr>
        <w:sz w:val="16"/>
        <w:szCs w:val="16"/>
      </w:rPr>
      <w:fldChar w:fldCharType="end"/>
    </w:r>
    <w:r>
      <w:rPr>
        <w:rFonts w:ascii="Kristen ITC" w:hAnsi="Kristen ITC"/>
        <w:sz w:val="16"/>
        <w:szCs w:val="16"/>
      </w:rPr>
      <w:tab/>
      <w:t>Fiches dominicales</w:t>
    </w:r>
    <w:r>
      <w:rPr>
        <w:rFonts w:ascii="Kristen ITC" w:hAnsi="Kristen ITC"/>
        <w:sz w:val="16"/>
        <w:szCs w:val="16"/>
      </w:rPr>
      <w:tab/>
    </w:r>
    <w:r>
      <w:rPr>
        <w:rStyle w:val="Numrodepage"/>
      </w:rPr>
      <w:fldChar w:fldCharType="begin"/>
    </w:r>
    <w:r>
      <w:rPr>
        <w:rStyle w:val="Numrodepage"/>
      </w:rPr>
      <w:instrText xml:space="preserve"> PAGE </w:instrText>
    </w:r>
    <w:r>
      <w:rPr>
        <w:rStyle w:val="Numrodepage"/>
      </w:rPr>
      <w:fldChar w:fldCharType="separate"/>
    </w:r>
    <w:r w:rsidR="00A344A2">
      <w:rPr>
        <w:rStyle w:val="Numrodepage"/>
        <w:noProof/>
      </w:rPr>
      <w:t>4</w:t>
    </w:r>
    <w:r>
      <w:rPr>
        <w:rStyle w:val="Numrodepage"/>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C03C6E" w14:textId="77777777" w:rsidR="009860F2" w:rsidRDefault="009860F2">
      <w:r>
        <w:separator/>
      </w:r>
    </w:p>
  </w:footnote>
  <w:footnote w:type="continuationSeparator" w:id="0">
    <w:p w14:paraId="204406BE" w14:textId="77777777" w:rsidR="009860F2" w:rsidRDefault="009860F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D570D4DA"/>
    <w:name w:val="WW8Num2"/>
    <w:lvl w:ilvl="0">
      <w:numFmt w:val="bullet"/>
      <w:lvlText w:val="-"/>
      <w:lvlJc w:val="left"/>
      <w:pPr>
        <w:tabs>
          <w:tab w:val="num" w:pos="720"/>
        </w:tabs>
      </w:pPr>
      <w:rPr>
        <w:rFonts w:ascii="Times New Roman" w:hAnsi="Times New Roman"/>
      </w:rPr>
    </w:lvl>
  </w:abstractNum>
  <w:abstractNum w:abstractNumId="1" w15:restartNumberingAfterBreak="0">
    <w:nsid w:val="00000004"/>
    <w:multiLevelType w:val="singleLevel"/>
    <w:tmpl w:val="00000004"/>
    <w:name w:val="WW8Num4"/>
    <w:lvl w:ilvl="0">
      <w:start w:val="1"/>
      <w:numFmt w:val="decimal"/>
      <w:lvlText w:val="(%1)"/>
      <w:lvlJc w:val="left"/>
      <w:pPr>
        <w:tabs>
          <w:tab w:val="num" w:pos="570"/>
        </w:tabs>
      </w:pPr>
      <w:rPr>
        <w:rFonts w:cs="Times New Roman"/>
      </w:rPr>
    </w:lvl>
  </w:abstractNum>
  <w:abstractNum w:abstractNumId="2" w15:restartNumberingAfterBreak="0">
    <w:nsid w:val="00000005"/>
    <w:multiLevelType w:val="singleLevel"/>
    <w:tmpl w:val="00000005"/>
    <w:name w:val="WW8Num5"/>
    <w:lvl w:ilvl="0">
      <w:start w:val="1"/>
      <w:numFmt w:val="decimal"/>
      <w:lvlText w:val="(%1)"/>
      <w:lvlJc w:val="left"/>
      <w:pPr>
        <w:tabs>
          <w:tab w:val="num" w:pos="720"/>
        </w:tabs>
      </w:pPr>
      <w:rPr>
        <w:rFonts w:cs="Times New Roman"/>
      </w:rPr>
    </w:lvl>
  </w:abstractNum>
  <w:abstractNum w:abstractNumId="3" w15:restartNumberingAfterBreak="0">
    <w:nsid w:val="00000006"/>
    <w:multiLevelType w:val="singleLevel"/>
    <w:tmpl w:val="00000006"/>
    <w:name w:val="WW8Num6"/>
    <w:lvl w:ilvl="0">
      <w:numFmt w:val="bullet"/>
      <w:lvlText w:val=""/>
      <w:lvlJc w:val="left"/>
      <w:pPr>
        <w:tabs>
          <w:tab w:val="num" w:pos="927"/>
        </w:tabs>
      </w:pPr>
      <w:rPr>
        <w:rFonts w:ascii="Wingdings" w:hAnsi="Wingdings"/>
        <w:sz w:val="24"/>
      </w:rPr>
    </w:lvl>
  </w:abstractNum>
  <w:abstractNum w:abstractNumId="4" w15:restartNumberingAfterBreak="0">
    <w:nsid w:val="012109D9"/>
    <w:multiLevelType w:val="hybridMultilevel"/>
    <w:tmpl w:val="2D00DEF2"/>
    <w:lvl w:ilvl="0" w:tplc="6C569FA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442104D"/>
    <w:multiLevelType w:val="multilevel"/>
    <w:tmpl w:val="FD6E135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 w15:restartNumberingAfterBreak="0">
    <w:nsid w:val="075618C6"/>
    <w:multiLevelType w:val="hybridMultilevel"/>
    <w:tmpl w:val="EC5069CA"/>
    <w:lvl w:ilvl="0" w:tplc="EC54D04C">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0C44494E"/>
    <w:multiLevelType w:val="hybridMultilevel"/>
    <w:tmpl w:val="EB76AC36"/>
    <w:name w:val="WW8Num52"/>
    <w:lvl w:ilvl="0" w:tplc="00000005">
      <w:start w:val="1"/>
      <w:numFmt w:val="decimal"/>
      <w:lvlText w:val="(%1)"/>
      <w:lvlJc w:val="left"/>
      <w:pPr>
        <w:tabs>
          <w:tab w:val="num" w:pos="720"/>
        </w:tabs>
      </w:pPr>
      <w:rPr>
        <w:rFonts w:cs="Times New Roman"/>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048560F"/>
    <w:multiLevelType w:val="hybridMultilevel"/>
    <w:tmpl w:val="9F62094C"/>
    <w:lvl w:ilvl="0" w:tplc="FDC407B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5370271"/>
    <w:multiLevelType w:val="hybridMultilevel"/>
    <w:tmpl w:val="9A02AFD8"/>
    <w:lvl w:ilvl="0" w:tplc="FDC407B2">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0" w15:restartNumberingAfterBreak="0">
    <w:nsid w:val="16172ECC"/>
    <w:multiLevelType w:val="hybridMultilevel"/>
    <w:tmpl w:val="BC1608D4"/>
    <w:lvl w:ilvl="0" w:tplc="14E28C04">
      <w:start w:val="1"/>
      <w:numFmt w:val="upperLetter"/>
      <w:lvlText w:val="%1-"/>
      <w:lvlJc w:val="left"/>
      <w:pPr>
        <w:ind w:left="1778" w:hanging="360"/>
      </w:pPr>
      <w:rPr>
        <w:rFonts w:hint="default"/>
        <w:b w:val="0"/>
      </w:r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11" w15:restartNumberingAfterBreak="0">
    <w:nsid w:val="1926022E"/>
    <w:multiLevelType w:val="hybridMultilevel"/>
    <w:tmpl w:val="48320012"/>
    <w:lvl w:ilvl="0" w:tplc="DE7E2BB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B472118"/>
    <w:multiLevelType w:val="hybridMultilevel"/>
    <w:tmpl w:val="85A69518"/>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3" w15:restartNumberingAfterBreak="0">
    <w:nsid w:val="209C270A"/>
    <w:multiLevelType w:val="multilevel"/>
    <w:tmpl w:val="B92EAF9C"/>
    <w:lvl w:ilvl="0">
      <w:numFmt w:val="bullet"/>
      <w:lvlText w:val="–"/>
      <w:lvlJc w:val="left"/>
      <w:pPr>
        <w:ind w:left="2138" w:hanging="360"/>
      </w:pPr>
      <w:rPr>
        <w:rFonts w:ascii="OpenSymbol" w:eastAsia="OpenSymbol" w:hAnsi="OpenSymbol" w:cs="OpenSymbol"/>
      </w:rPr>
    </w:lvl>
    <w:lvl w:ilvl="1">
      <w:numFmt w:val="bullet"/>
      <w:lvlText w:val="–"/>
      <w:lvlJc w:val="left"/>
      <w:pPr>
        <w:ind w:left="2498" w:hanging="360"/>
      </w:pPr>
      <w:rPr>
        <w:rFonts w:ascii="OpenSymbol" w:eastAsia="OpenSymbol" w:hAnsi="OpenSymbol" w:cs="OpenSymbol"/>
      </w:rPr>
    </w:lvl>
    <w:lvl w:ilvl="2">
      <w:numFmt w:val="bullet"/>
      <w:lvlText w:val="–"/>
      <w:lvlJc w:val="left"/>
      <w:pPr>
        <w:ind w:left="2858" w:hanging="360"/>
      </w:pPr>
      <w:rPr>
        <w:rFonts w:ascii="OpenSymbol" w:eastAsia="OpenSymbol" w:hAnsi="OpenSymbol" w:cs="OpenSymbol"/>
      </w:rPr>
    </w:lvl>
    <w:lvl w:ilvl="3">
      <w:numFmt w:val="bullet"/>
      <w:lvlText w:val="–"/>
      <w:lvlJc w:val="left"/>
      <w:pPr>
        <w:ind w:left="3218" w:hanging="360"/>
      </w:pPr>
      <w:rPr>
        <w:rFonts w:ascii="OpenSymbol" w:eastAsia="OpenSymbol" w:hAnsi="OpenSymbol" w:cs="OpenSymbol"/>
      </w:rPr>
    </w:lvl>
    <w:lvl w:ilvl="4">
      <w:numFmt w:val="bullet"/>
      <w:lvlText w:val="–"/>
      <w:lvlJc w:val="left"/>
      <w:pPr>
        <w:ind w:left="3578" w:hanging="360"/>
      </w:pPr>
      <w:rPr>
        <w:rFonts w:ascii="OpenSymbol" w:eastAsia="OpenSymbol" w:hAnsi="OpenSymbol" w:cs="OpenSymbol"/>
      </w:rPr>
    </w:lvl>
    <w:lvl w:ilvl="5">
      <w:numFmt w:val="bullet"/>
      <w:lvlText w:val="–"/>
      <w:lvlJc w:val="left"/>
      <w:pPr>
        <w:ind w:left="3938" w:hanging="360"/>
      </w:pPr>
      <w:rPr>
        <w:rFonts w:ascii="OpenSymbol" w:eastAsia="OpenSymbol" w:hAnsi="OpenSymbol" w:cs="OpenSymbol"/>
      </w:rPr>
    </w:lvl>
    <w:lvl w:ilvl="6">
      <w:numFmt w:val="bullet"/>
      <w:lvlText w:val="–"/>
      <w:lvlJc w:val="left"/>
      <w:pPr>
        <w:ind w:left="4298" w:hanging="360"/>
      </w:pPr>
      <w:rPr>
        <w:rFonts w:ascii="OpenSymbol" w:eastAsia="OpenSymbol" w:hAnsi="OpenSymbol" w:cs="OpenSymbol"/>
      </w:rPr>
    </w:lvl>
    <w:lvl w:ilvl="7">
      <w:numFmt w:val="bullet"/>
      <w:lvlText w:val="–"/>
      <w:lvlJc w:val="left"/>
      <w:pPr>
        <w:ind w:left="4658" w:hanging="360"/>
      </w:pPr>
      <w:rPr>
        <w:rFonts w:ascii="OpenSymbol" w:eastAsia="OpenSymbol" w:hAnsi="OpenSymbol" w:cs="OpenSymbol"/>
      </w:rPr>
    </w:lvl>
    <w:lvl w:ilvl="8">
      <w:numFmt w:val="bullet"/>
      <w:lvlText w:val="–"/>
      <w:lvlJc w:val="left"/>
      <w:pPr>
        <w:ind w:left="5018" w:hanging="360"/>
      </w:pPr>
      <w:rPr>
        <w:rFonts w:ascii="OpenSymbol" w:eastAsia="OpenSymbol" w:hAnsi="OpenSymbol" w:cs="OpenSymbol"/>
      </w:rPr>
    </w:lvl>
  </w:abstractNum>
  <w:abstractNum w:abstractNumId="14" w15:restartNumberingAfterBreak="0">
    <w:nsid w:val="22A4312B"/>
    <w:multiLevelType w:val="hybridMultilevel"/>
    <w:tmpl w:val="DE7AA21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4F4678F"/>
    <w:multiLevelType w:val="hybridMultilevel"/>
    <w:tmpl w:val="5B58B8F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5AE3F13"/>
    <w:multiLevelType w:val="hybridMultilevel"/>
    <w:tmpl w:val="8C62028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25EA37FC"/>
    <w:multiLevelType w:val="hybridMultilevel"/>
    <w:tmpl w:val="0AD4D2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9765EEE"/>
    <w:multiLevelType w:val="hybridMultilevel"/>
    <w:tmpl w:val="17547118"/>
    <w:lvl w:ilvl="0" w:tplc="FDC407B2">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9" w15:restartNumberingAfterBreak="0">
    <w:nsid w:val="29AD7EAE"/>
    <w:multiLevelType w:val="hybridMultilevel"/>
    <w:tmpl w:val="683AF304"/>
    <w:lvl w:ilvl="0" w:tplc="FDC407B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0F13A40"/>
    <w:multiLevelType w:val="hybridMultilevel"/>
    <w:tmpl w:val="E24ADDC4"/>
    <w:lvl w:ilvl="0" w:tplc="FDC407B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1A84750"/>
    <w:multiLevelType w:val="hybridMultilevel"/>
    <w:tmpl w:val="A114F60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32E71560"/>
    <w:multiLevelType w:val="multilevel"/>
    <w:tmpl w:val="8BFEF44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3" w15:restartNumberingAfterBreak="0">
    <w:nsid w:val="3D326420"/>
    <w:multiLevelType w:val="hybridMultilevel"/>
    <w:tmpl w:val="B7A851A8"/>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4" w15:restartNumberingAfterBreak="0">
    <w:nsid w:val="417C6CF1"/>
    <w:multiLevelType w:val="hybridMultilevel"/>
    <w:tmpl w:val="394C61AE"/>
    <w:lvl w:ilvl="0" w:tplc="FDC407B2">
      <w:start w:val="1"/>
      <w:numFmt w:val="bullet"/>
      <w:lvlText w:val=""/>
      <w:lvlJc w:val="left"/>
      <w:pPr>
        <w:ind w:left="1288" w:hanging="360"/>
      </w:pPr>
      <w:rPr>
        <w:rFonts w:ascii="Symbol" w:hAnsi="Symbol" w:hint="default"/>
      </w:rPr>
    </w:lvl>
    <w:lvl w:ilvl="1" w:tplc="040C0003" w:tentative="1">
      <w:start w:val="1"/>
      <w:numFmt w:val="bullet"/>
      <w:lvlText w:val="o"/>
      <w:lvlJc w:val="left"/>
      <w:pPr>
        <w:ind w:left="2008" w:hanging="360"/>
      </w:pPr>
      <w:rPr>
        <w:rFonts w:ascii="Courier New" w:hAnsi="Courier New" w:cs="Courier New" w:hint="default"/>
      </w:rPr>
    </w:lvl>
    <w:lvl w:ilvl="2" w:tplc="040C0005" w:tentative="1">
      <w:start w:val="1"/>
      <w:numFmt w:val="bullet"/>
      <w:lvlText w:val=""/>
      <w:lvlJc w:val="left"/>
      <w:pPr>
        <w:ind w:left="2728" w:hanging="360"/>
      </w:pPr>
      <w:rPr>
        <w:rFonts w:ascii="Wingdings" w:hAnsi="Wingdings" w:hint="default"/>
      </w:rPr>
    </w:lvl>
    <w:lvl w:ilvl="3" w:tplc="040C0001" w:tentative="1">
      <w:start w:val="1"/>
      <w:numFmt w:val="bullet"/>
      <w:lvlText w:val=""/>
      <w:lvlJc w:val="left"/>
      <w:pPr>
        <w:ind w:left="3448" w:hanging="360"/>
      </w:pPr>
      <w:rPr>
        <w:rFonts w:ascii="Symbol" w:hAnsi="Symbol" w:hint="default"/>
      </w:rPr>
    </w:lvl>
    <w:lvl w:ilvl="4" w:tplc="040C0003" w:tentative="1">
      <w:start w:val="1"/>
      <w:numFmt w:val="bullet"/>
      <w:lvlText w:val="o"/>
      <w:lvlJc w:val="left"/>
      <w:pPr>
        <w:ind w:left="4168" w:hanging="360"/>
      </w:pPr>
      <w:rPr>
        <w:rFonts w:ascii="Courier New" w:hAnsi="Courier New" w:cs="Courier New" w:hint="default"/>
      </w:rPr>
    </w:lvl>
    <w:lvl w:ilvl="5" w:tplc="040C0005" w:tentative="1">
      <w:start w:val="1"/>
      <w:numFmt w:val="bullet"/>
      <w:lvlText w:val=""/>
      <w:lvlJc w:val="left"/>
      <w:pPr>
        <w:ind w:left="4888" w:hanging="360"/>
      </w:pPr>
      <w:rPr>
        <w:rFonts w:ascii="Wingdings" w:hAnsi="Wingdings" w:hint="default"/>
      </w:rPr>
    </w:lvl>
    <w:lvl w:ilvl="6" w:tplc="040C0001" w:tentative="1">
      <w:start w:val="1"/>
      <w:numFmt w:val="bullet"/>
      <w:lvlText w:val=""/>
      <w:lvlJc w:val="left"/>
      <w:pPr>
        <w:ind w:left="5608" w:hanging="360"/>
      </w:pPr>
      <w:rPr>
        <w:rFonts w:ascii="Symbol" w:hAnsi="Symbol" w:hint="default"/>
      </w:rPr>
    </w:lvl>
    <w:lvl w:ilvl="7" w:tplc="040C0003" w:tentative="1">
      <w:start w:val="1"/>
      <w:numFmt w:val="bullet"/>
      <w:lvlText w:val="o"/>
      <w:lvlJc w:val="left"/>
      <w:pPr>
        <w:ind w:left="6328" w:hanging="360"/>
      </w:pPr>
      <w:rPr>
        <w:rFonts w:ascii="Courier New" w:hAnsi="Courier New" w:cs="Courier New" w:hint="default"/>
      </w:rPr>
    </w:lvl>
    <w:lvl w:ilvl="8" w:tplc="040C0005" w:tentative="1">
      <w:start w:val="1"/>
      <w:numFmt w:val="bullet"/>
      <w:lvlText w:val=""/>
      <w:lvlJc w:val="left"/>
      <w:pPr>
        <w:ind w:left="7048" w:hanging="360"/>
      </w:pPr>
      <w:rPr>
        <w:rFonts w:ascii="Wingdings" w:hAnsi="Wingdings" w:hint="default"/>
      </w:rPr>
    </w:lvl>
  </w:abstractNum>
  <w:abstractNum w:abstractNumId="25" w15:restartNumberingAfterBreak="0">
    <w:nsid w:val="44D324C0"/>
    <w:multiLevelType w:val="hybridMultilevel"/>
    <w:tmpl w:val="30F47C4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62949D6"/>
    <w:multiLevelType w:val="hybridMultilevel"/>
    <w:tmpl w:val="A6BE5998"/>
    <w:lvl w:ilvl="0" w:tplc="EBB64B00">
      <w:start w:val="1"/>
      <w:numFmt w:val="upperLetter"/>
      <w:lvlText w:val="%1-"/>
      <w:lvlJc w:val="left"/>
      <w:pPr>
        <w:ind w:left="1778" w:hanging="360"/>
      </w:pPr>
      <w:rPr>
        <w:rFonts w:hint="default"/>
        <w:b w:val="0"/>
      </w:r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27" w15:restartNumberingAfterBreak="0">
    <w:nsid w:val="4DDC3F09"/>
    <w:multiLevelType w:val="hybridMultilevel"/>
    <w:tmpl w:val="E460C710"/>
    <w:lvl w:ilvl="0" w:tplc="F946A79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4E706FE1"/>
    <w:multiLevelType w:val="singleLevel"/>
    <w:tmpl w:val="AC0CF858"/>
    <w:lvl w:ilvl="0">
      <w:start w:val="1"/>
      <w:numFmt w:val="decimal"/>
      <w:pStyle w:val="Notes"/>
      <w:lvlText w:val="(%1)"/>
      <w:lvlJc w:val="left"/>
      <w:pPr>
        <w:tabs>
          <w:tab w:val="num" w:pos="570"/>
        </w:tabs>
        <w:ind w:left="570" w:hanging="570"/>
      </w:pPr>
      <w:rPr>
        <w:rFonts w:cs="Times New Roman" w:hint="default"/>
      </w:rPr>
    </w:lvl>
  </w:abstractNum>
  <w:abstractNum w:abstractNumId="29" w15:restartNumberingAfterBreak="0">
    <w:nsid w:val="4FB63EF9"/>
    <w:multiLevelType w:val="multilevel"/>
    <w:tmpl w:val="17F2EF2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0" w15:restartNumberingAfterBreak="0">
    <w:nsid w:val="53D97564"/>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4D06B91"/>
    <w:multiLevelType w:val="hybridMultilevel"/>
    <w:tmpl w:val="0066C24E"/>
    <w:lvl w:ilvl="0" w:tplc="FDC407B2">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63D3924"/>
    <w:multiLevelType w:val="hybridMultilevel"/>
    <w:tmpl w:val="CAA26342"/>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3" w15:restartNumberingAfterBreak="0">
    <w:nsid w:val="59BA7B3D"/>
    <w:multiLevelType w:val="hybridMultilevel"/>
    <w:tmpl w:val="B00EBF12"/>
    <w:lvl w:ilvl="0" w:tplc="90FEEB8E">
      <w:start w:val="1"/>
      <w:numFmt w:val="upperLetter"/>
      <w:lvlText w:val="%1-"/>
      <w:lvlJc w:val="left"/>
      <w:pPr>
        <w:ind w:left="1778" w:hanging="360"/>
      </w:pPr>
      <w:rPr>
        <w:rFonts w:hint="default"/>
        <w:b w:val="0"/>
      </w:r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34" w15:restartNumberingAfterBreak="0">
    <w:nsid w:val="5B5920F5"/>
    <w:multiLevelType w:val="hybridMultilevel"/>
    <w:tmpl w:val="33FE12E0"/>
    <w:lvl w:ilvl="0" w:tplc="6834E8CA">
      <w:start w:val="1"/>
      <w:numFmt w:val="upperLetter"/>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35" w15:restartNumberingAfterBreak="0">
    <w:nsid w:val="5D681706"/>
    <w:multiLevelType w:val="hybridMultilevel"/>
    <w:tmpl w:val="E6B8B3B4"/>
    <w:lvl w:ilvl="0" w:tplc="FDC407B2">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6" w15:restartNumberingAfterBreak="0">
    <w:nsid w:val="631453E7"/>
    <w:multiLevelType w:val="hybridMultilevel"/>
    <w:tmpl w:val="1562C9CA"/>
    <w:lvl w:ilvl="0" w:tplc="FDC407B2">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7" w15:restartNumberingAfterBreak="0">
    <w:nsid w:val="64670E2A"/>
    <w:multiLevelType w:val="hybridMultilevel"/>
    <w:tmpl w:val="47B2C53E"/>
    <w:lvl w:ilvl="0" w:tplc="FDC407B2">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8" w15:restartNumberingAfterBreak="0">
    <w:nsid w:val="656E007F"/>
    <w:multiLevelType w:val="hybridMultilevel"/>
    <w:tmpl w:val="5F32906C"/>
    <w:lvl w:ilvl="0" w:tplc="FDC407B2">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39" w15:restartNumberingAfterBreak="0">
    <w:nsid w:val="66E5381C"/>
    <w:multiLevelType w:val="multilevel"/>
    <w:tmpl w:val="AEFC88D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0" w15:restartNumberingAfterBreak="0">
    <w:nsid w:val="699D0057"/>
    <w:multiLevelType w:val="hybridMultilevel"/>
    <w:tmpl w:val="F40024F4"/>
    <w:lvl w:ilvl="0" w:tplc="E90E4CD0">
      <w:start w:val="1"/>
      <w:numFmt w:val="bullet"/>
      <w:lvlText w:val=""/>
      <w:lvlJc w:val="left"/>
      <w:pPr>
        <w:ind w:left="785" w:hanging="360"/>
      </w:pPr>
      <w:rPr>
        <w:rFonts w:ascii="Wingdings" w:hAnsi="Wingdings" w:hint="default"/>
        <w:strike w:val="0"/>
        <w:color w:val="auto"/>
      </w:rPr>
    </w:lvl>
    <w:lvl w:ilvl="1" w:tplc="040C0003">
      <w:start w:val="1"/>
      <w:numFmt w:val="decimal"/>
      <w:lvlText w:val="%2."/>
      <w:lvlJc w:val="left"/>
      <w:pPr>
        <w:tabs>
          <w:tab w:val="num" w:pos="1080"/>
        </w:tabs>
        <w:ind w:left="1080" w:hanging="360"/>
      </w:pPr>
    </w:lvl>
    <w:lvl w:ilvl="2" w:tplc="040C0005">
      <w:start w:val="1"/>
      <w:numFmt w:val="decimal"/>
      <w:lvlText w:val="%3."/>
      <w:lvlJc w:val="left"/>
      <w:pPr>
        <w:tabs>
          <w:tab w:val="num" w:pos="1800"/>
        </w:tabs>
        <w:ind w:left="1800" w:hanging="360"/>
      </w:pPr>
    </w:lvl>
    <w:lvl w:ilvl="3" w:tplc="040C0001">
      <w:start w:val="1"/>
      <w:numFmt w:val="decimal"/>
      <w:lvlText w:val="%4."/>
      <w:lvlJc w:val="left"/>
      <w:pPr>
        <w:tabs>
          <w:tab w:val="num" w:pos="2520"/>
        </w:tabs>
        <w:ind w:left="2520" w:hanging="360"/>
      </w:pPr>
    </w:lvl>
    <w:lvl w:ilvl="4" w:tplc="040C0003">
      <w:start w:val="1"/>
      <w:numFmt w:val="decimal"/>
      <w:lvlText w:val="%5."/>
      <w:lvlJc w:val="left"/>
      <w:pPr>
        <w:tabs>
          <w:tab w:val="num" w:pos="3240"/>
        </w:tabs>
        <w:ind w:left="3240" w:hanging="360"/>
      </w:pPr>
    </w:lvl>
    <w:lvl w:ilvl="5" w:tplc="040C0005">
      <w:start w:val="1"/>
      <w:numFmt w:val="decimal"/>
      <w:lvlText w:val="%6."/>
      <w:lvlJc w:val="left"/>
      <w:pPr>
        <w:tabs>
          <w:tab w:val="num" w:pos="3960"/>
        </w:tabs>
        <w:ind w:left="3960" w:hanging="360"/>
      </w:pPr>
    </w:lvl>
    <w:lvl w:ilvl="6" w:tplc="040C0001">
      <w:start w:val="1"/>
      <w:numFmt w:val="decimal"/>
      <w:lvlText w:val="%7."/>
      <w:lvlJc w:val="left"/>
      <w:pPr>
        <w:tabs>
          <w:tab w:val="num" w:pos="4680"/>
        </w:tabs>
        <w:ind w:left="4680" w:hanging="360"/>
      </w:pPr>
    </w:lvl>
    <w:lvl w:ilvl="7" w:tplc="040C0003">
      <w:start w:val="1"/>
      <w:numFmt w:val="decimal"/>
      <w:lvlText w:val="%8."/>
      <w:lvlJc w:val="left"/>
      <w:pPr>
        <w:tabs>
          <w:tab w:val="num" w:pos="5400"/>
        </w:tabs>
        <w:ind w:left="5400" w:hanging="360"/>
      </w:pPr>
    </w:lvl>
    <w:lvl w:ilvl="8" w:tplc="040C0005">
      <w:start w:val="1"/>
      <w:numFmt w:val="decimal"/>
      <w:lvlText w:val="%9."/>
      <w:lvlJc w:val="left"/>
      <w:pPr>
        <w:tabs>
          <w:tab w:val="num" w:pos="6120"/>
        </w:tabs>
        <w:ind w:left="6120" w:hanging="360"/>
      </w:pPr>
    </w:lvl>
  </w:abstractNum>
  <w:abstractNum w:abstractNumId="41" w15:restartNumberingAfterBreak="0">
    <w:nsid w:val="6A504B21"/>
    <w:multiLevelType w:val="hybridMultilevel"/>
    <w:tmpl w:val="F056A668"/>
    <w:lvl w:ilvl="0" w:tplc="FDC407B2">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42" w15:restartNumberingAfterBreak="0">
    <w:nsid w:val="6F3212A4"/>
    <w:multiLevelType w:val="multilevel"/>
    <w:tmpl w:val="A6B87A4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3" w15:restartNumberingAfterBreak="0">
    <w:nsid w:val="767A7DE1"/>
    <w:multiLevelType w:val="hybridMultilevel"/>
    <w:tmpl w:val="F184F0E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CAE65D2"/>
    <w:multiLevelType w:val="hybridMultilevel"/>
    <w:tmpl w:val="E7D461CA"/>
    <w:lvl w:ilvl="0" w:tplc="F7284B7E">
      <w:start w:val="1"/>
      <w:numFmt w:val="decimal"/>
      <w:lvlText w:val="%1-"/>
      <w:lvlJc w:val="left"/>
      <w:pPr>
        <w:ind w:left="720"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8"/>
  </w:num>
  <w:num w:numId="2">
    <w:abstractNumId w:val="37"/>
  </w:num>
  <w:num w:numId="3">
    <w:abstractNumId w:val="20"/>
  </w:num>
  <w:num w:numId="4">
    <w:abstractNumId w:val="19"/>
  </w:num>
  <w:num w:numId="5">
    <w:abstractNumId w:val="9"/>
  </w:num>
  <w:num w:numId="6">
    <w:abstractNumId w:val="36"/>
  </w:num>
  <w:num w:numId="7">
    <w:abstractNumId w:val="41"/>
  </w:num>
  <w:num w:numId="8">
    <w:abstractNumId w:val="31"/>
  </w:num>
  <w:num w:numId="9">
    <w:abstractNumId w:val="18"/>
  </w:num>
  <w:num w:numId="10">
    <w:abstractNumId w:val="24"/>
  </w:num>
  <w:num w:numId="11">
    <w:abstractNumId w:val="38"/>
  </w:num>
  <w:num w:numId="12">
    <w:abstractNumId w:val="16"/>
  </w:num>
  <w:num w:numId="13">
    <w:abstractNumId w:val="40"/>
  </w:num>
  <w:num w:numId="14">
    <w:abstractNumId w:val="14"/>
  </w:num>
  <w:num w:numId="15">
    <w:abstractNumId w:val="6"/>
  </w:num>
  <w:num w:numId="16">
    <w:abstractNumId w:val="11"/>
  </w:num>
  <w:num w:numId="17">
    <w:abstractNumId w:val="26"/>
  </w:num>
  <w:num w:numId="18">
    <w:abstractNumId w:val="34"/>
  </w:num>
  <w:num w:numId="19">
    <w:abstractNumId w:val="33"/>
  </w:num>
  <w:num w:numId="20">
    <w:abstractNumId w:val="10"/>
  </w:num>
  <w:num w:numId="21">
    <w:abstractNumId w:val="32"/>
  </w:num>
  <w:num w:numId="22">
    <w:abstractNumId w:val="17"/>
  </w:num>
  <w:num w:numId="23">
    <w:abstractNumId w:val="8"/>
  </w:num>
  <w:num w:numId="24">
    <w:abstractNumId w:val="30"/>
  </w:num>
  <w:num w:numId="25">
    <w:abstractNumId w:val="25"/>
  </w:num>
  <w:num w:numId="26">
    <w:abstractNumId w:val="27"/>
  </w:num>
  <w:num w:numId="27">
    <w:abstractNumId w:val="35"/>
  </w:num>
  <w:num w:numId="28">
    <w:abstractNumId w:val="4"/>
  </w:num>
  <w:num w:numId="29">
    <w:abstractNumId w:val="44"/>
  </w:num>
  <w:num w:numId="30">
    <w:abstractNumId w:val="43"/>
  </w:num>
  <w:num w:numId="31">
    <w:abstractNumId w:val="15"/>
  </w:num>
  <w:num w:numId="32">
    <w:abstractNumId w:val="21"/>
  </w:num>
  <w:num w:numId="33">
    <w:abstractNumId w:val="22"/>
  </w:num>
  <w:num w:numId="34">
    <w:abstractNumId w:val="5"/>
  </w:num>
  <w:num w:numId="35">
    <w:abstractNumId w:val="13"/>
  </w:num>
  <w:num w:numId="36">
    <w:abstractNumId w:val="39"/>
  </w:num>
  <w:num w:numId="37">
    <w:abstractNumId w:val="29"/>
  </w:num>
  <w:num w:numId="38">
    <w:abstractNumId w:val="42"/>
  </w:num>
  <w:num w:numId="39">
    <w:abstractNumId w:val="12"/>
  </w:num>
  <w:num w:numId="40">
    <w:abstractNumId w:val="2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defaultTabStop w:val="709"/>
  <w:hyphenationZone w:val="425"/>
  <w:doNotHyphenateCaps/>
  <w:displayHorizontalDrawingGridEvery w:val="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1A3"/>
    <w:rsid w:val="00000C11"/>
    <w:rsid w:val="00001470"/>
    <w:rsid w:val="000014E9"/>
    <w:rsid w:val="000015ED"/>
    <w:rsid w:val="000019A5"/>
    <w:rsid w:val="00002DF4"/>
    <w:rsid w:val="000036EB"/>
    <w:rsid w:val="00003B2D"/>
    <w:rsid w:val="00003BAB"/>
    <w:rsid w:val="000045E5"/>
    <w:rsid w:val="000049C5"/>
    <w:rsid w:val="00004B0C"/>
    <w:rsid w:val="00004D47"/>
    <w:rsid w:val="00006383"/>
    <w:rsid w:val="000064CF"/>
    <w:rsid w:val="00006E87"/>
    <w:rsid w:val="00007658"/>
    <w:rsid w:val="00007E90"/>
    <w:rsid w:val="00010BA3"/>
    <w:rsid w:val="00010CD5"/>
    <w:rsid w:val="00010CF8"/>
    <w:rsid w:val="00012C6E"/>
    <w:rsid w:val="00013464"/>
    <w:rsid w:val="00013C1F"/>
    <w:rsid w:val="000148B6"/>
    <w:rsid w:val="00014DAD"/>
    <w:rsid w:val="00016DBA"/>
    <w:rsid w:val="0001744B"/>
    <w:rsid w:val="00020BD9"/>
    <w:rsid w:val="000216AD"/>
    <w:rsid w:val="00021DFF"/>
    <w:rsid w:val="00022796"/>
    <w:rsid w:val="00022842"/>
    <w:rsid w:val="000229FC"/>
    <w:rsid w:val="000231EA"/>
    <w:rsid w:val="0002345F"/>
    <w:rsid w:val="00023A70"/>
    <w:rsid w:val="00023D25"/>
    <w:rsid w:val="00024766"/>
    <w:rsid w:val="00024F2E"/>
    <w:rsid w:val="00025B9F"/>
    <w:rsid w:val="0002635C"/>
    <w:rsid w:val="0002743F"/>
    <w:rsid w:val="00027996"/>
    <w:rsid w:val="00030424"/>
    <w:rsid w:val="000304CE"/>
    <w:rsid w:val="000306CD"/>
    <w:rsid w:val="0003198E"/>
    <w:rsid w:val="00031D46"/>
    <w:rsid w:val="00032099"/>
    <w:rsid w:val="00032D85"/>
    <w:rsid w:val="00033F88"/>
    <w:rsid w:val="00035F31"/>
    <w:rsid w:val="000375FF"/>
    <w:rsid w:val="00037A05"/>
    <w:rsid w:val="00037C34"/>
    <w:rsid w:val="00037E73"/>
    <w:rsid w:val="0004059E"/>
    <w:rsid w:val="00041B3B"/>
    <w:rsid w:val="00041F26"/>
    <w:rsid w:val="000428CD"/>
    <w:rsid w:val="0004329C"/>
    <w:rsid w:val="00043B29"/>
    <w:rsid w:val="000442CF"/>
    <w:rsid w:val="000450D1"/>
    <w:rsid w:val="00045140"/>
    <w:rsid w:val="000458AD"/>
    <w:rsid w:val="000463D8"/>
    <w:rsid w:val="000468EA"/>
    <w:rsid w:val="00046D25"/>
    <w:rsid w:val="00046E49"/>
    <w:rsid w:val="00047175"/>
    <w:rsid w:val="0004770C"/>
    <w:rsid w:val="00047D62"/>
    <w:rsid w:val="00051AD5"/>
    <w:rsid w:val="0005399C"/>
    <w:rsid w:val="00053EB4"/>
    <w:rsid w:val="00054618"/>
    <w:rsid w:val="00054736"/>
    <w:rsid w:val="00055DCD"/>
    <w:rsid w:val="000602DE"/>
    <w:rsid w:val="00060812"/>
    <w:rsid w:val="00060C2C"/>
    <w:rsid w:val="00060DBF"/>
    <w:rsid w:val="00061741"/>
    <w:rsid w:val="000621D5"/>
    <w:rsid w:val="0006454A"/>
    <w:rsid w:val="00064BB7"/>
    <w:rsid w:val="00065325"/>
    <w:rsid w:val="0006547E"/>
    <w:rsid w:val="00065F09"/>
    <w:rsid w:val="000669ED"/>
    <w:rsid w:val="00067975"/>
    <w:rsid w:val="00070087"/>
    <w:rsid w:val="0007058E"/>
    <w:rsid w:val="00071983"/>
    <w:rsid w:val="00071A26"/>
    <w:rsid w:val="00072515"/>
    <w:rsid w:val="000741B4"/>
    <w:rsid w:val="0007519C"/>
    <w:rsid w:val="00075524"/>
    <w:rsid w:val="00075EE9"/>
    <w:rsid w:val="000770B9"/>
    <w:rsid w:val="0007747B"/>
    <w:rsid w:val="000816B3"/>
    <w:rsid w:val="00081A69"/>
    <w:rsid w:val="000820ED"/>
    <w:rsid w:val="00082154"/>
    <w:rsid w:val="00082DAD"/>
    <w:rsid w:val="0008349D"/>
    <w:rsid w:val="00084257"/>
    <w:rsid w:val="00085763"/>
    <w:rsid w:val="000909DD"/>
    <w:rsid w:val="000917BF"/>
    <w:rsid w:val="00091FE3"/>
    <w:rsid w:val="0009237F"/>
    <w:rsid w:val="000926FB"/>
    <w:rsid w:val="00092FB5"/>
    <w:rsid w:val="000935FD"/>
    <w:rsid w:val="00093826"/>
    <w:rsid w:val="00094B38"/>
    <w:rsid w:val="00094BF7"/>
    <w:rsid w:val="000953A1"/>
    <w:rsid w:val="00095811"/>
    <w:rsid w:val="00095B1D"/>
    <w:rsid w:val="0009653B"/>
    <w:rsid w:val="000974A6"/>
    <w:rsid w:val="00097A01"/>
    <w:rsid w:val="000A24BB"/>
    <w:rsid w:val="000A2FEA"/>
    <w:rsid w:val="000A40E5"/>
    <w:rsid w:val="000A48A6"/>
    <w:rsid w:val="000A54CF"/>
    <w:rsid w:val="000A6B8F"/>
    <w:rsid w:val="000A6F43"/>
    <w:rsid w:val="000A73AC"/>
    <w:rsid w:val="000A7A84"/>
    <w:rsid w:val="000A7DA0"/>
    <w:rsid w:val="000B0777"/>
    <w:rsid w:val="000B077C"/>
    <w:rsid w:val="000B11FD"/>
    <w:rsid w:val="000B1A94"/>
    <w:rsid w:val="000B1DB2"/>
    <w:rsid w:val="000B1EC5"/>
    <w:rsid w:val="000B215C"/>
    <w:rsid w:val="000B29C3"/>
    <w:rsid w:val="000B2CA3"/>
    <w:rsid w:val="000B316A"/>
    <w:rsid w:val="000B3250"/>
    <w:rsid w:val="000B36F5"/>
    <w:rsid w:val="000B3BD7"/>
    <w:rsid w:val="000B3D6E"/>
    <w:rsid w:val="000B435B"/>
    <w:rsid w:val="000B50CD"/>
    <w:rsid w:val="000B57CD"/>
    <w:rsid w:val="000B6B6B"/>
    <w:rsid w:val="000B6B91"/>
    <w:rsid w:val="000B70DB"/>
    <w:rsid w:val="000B70FA"/>
    <w:rsid w:val="000B7D7E"/>
    <w:rsid w:val="000B7F87"/>
    <w:rsid w:val="000C1DEE"/>
    <w:rsid w:val="000C1F1F"/>
    <w:rsid w:val="000C2CF9"/>
    <w:rsid w:val="000C34FD"/>
    <w:rsid w:val="000C3E1B"/>
    <w:rsid w:val="000C40F3"/>
    <w:rsid w:val="000C48AC"/>
    <w:rsid w:val="000C4E08"/>
    <w:rsid w:val="000C553D"/>
    <w:rsid w:val="000C5E87"/>
    <w:rsid w:val="000C5EFB"/>
    <w:rsid w:val="000C64BE"/>
    <w:rsid w:val="000C6F6A"/>
    <w:rsid w:val="000C7502"/>
    <w:rsid w:val="000C7819"/>
    <w:rsid w:val="000D08C4"/>
    <w:rsid w:val="000D1568"/>
    <w:rsid w:val="000D15FA"/>
    <w:rsid w:val="000D1690"/>
    <w:rsid w:val="000D2035"/>
    <w:rsid w:val="000D2470"/>
    <w:rsid w:val="000D25C0"/>
    <w:rsid w:val="000D3EC0"/>
    <w:rsid w:val="000D5D31"/>
    <w:rsid w:val="000D5F3A"/>
    <w:rsid w:val="000D6609"/>
    <w:rsid w:val="000D67CF"/>
    <w:rsid w:val="000D6851"/>
    <w:rsid w:val="000D7D6C"/>
    <w:rsid w:val="000D7F17"/>
    <w:rsid w:val="000E0118"/>
    <w:rsid w:val="000E0689"/>
    <w:rsid w:val="000E1590"/>
    <w:rsid w:val="000E18A3"/>
    <w:rsid w:val="000E1C6F"/>
    <w:rsid w:val="000E1E97"/>
    <w:rsid w:val="000E1EA4"/>
    <w:rsid w:val="000E29EE"/>
    <w:rsid w:val="000E435C"/>
    <w:rsid w:val="000E4526"/>
    <w:rsid w:val="000E753B"/>
    <w:rsid w:val="000F096E"/>
    <w:rsid w:val="000F13D3"/>
    <w:rsid w:val="000F1891"/>
    <w:rsid w:val="000F18E1"/>
    <w:rsid w:val="000F1961"/>
    <w:rsid w:val="000F2A38"/>
    <w:rsid w:val="000F4139"/>
    <w:rsid w:val="000F4E84"/>
    <w:rsid w:val="000F51C5"/>
    <w:rsid w:val="000F5273"/>
    <w:rsid w:val="000F64A6"/>
    <w:rsid w:val="000F6C67"/>
    <w:rsid w:val="000F6DC2"/>
    <w:rsid w:val="0010037D"/>
    <w:rsid w:val="00100906"/>
    <w:rsid w:val="0010172F"/>
    <w:rsid w:val="0010174F"/>
    <w:rsid w:val="00101BC4"/>
    <w:rsid w:val="0010244F"/>
    <w:rsid w:val="001029CC"/>
    <w:rsid w:val="00103AEB"/>
    <w:rsid w:val="001043BF"/>
    <w:rsid w:val="0010636E"/>
    <w:rsid w:val="00110E8E"/>
    <w:rsid w:val="00111458"/>
    <w:rsid w:val="0011207B"/>
    <w:rsid w:val="00112B42"/>
    <w:rsid w:val="00113111"/>
    <w:rsid w:val="00113329"/>
    <w:rsid w:val="0011366A"/>
    <w:rsid w:val="00114E99"/>
    <w:rsid w:val="0011500F"/>
    <w:rsid w:val="00115B8B"/>
    <w:rsid w:val="00115D90"/>
    <w:rsid w:val="00116608"/>
    <w:rsid w:val="00116EA1"/>
    <w:rsid w:val="0011722A"/>
    <w:rsid w:val="00117314"/>
    <w:rsid w:val="0011786F"/>
    <w:rsid w:val="00117C0A"/>
    <w:rsid w:val="00117D55"/>
    <w:rsid w:val="001201C3"/>
    <w:rsid w:val="00121228"/>
    <w:rsid w:val="00122B5C"/>
    <w:rsid w:val="00122C7E"/>
    <w:rsid w:val="00122D9B"/>
    <w:rsid w:val="001254A6"/>
    <w:rsid w:val="00127E84"/>
    <w:rsid w:val="001302B5"/>
    <w:rsid w:val="001308E8"/>
    <w:rsid w:val="00130A5B"/>
    <w:rsid w:val="0013134B"/>
    <w:rsid w:val="00132303"/>
    <w:rsid w:val="00132CBA"/>
    <w:rsid w:val="00133357"/>
    <w:rsid w:val="0013351B"/>
    <w:rsid w:val="00133A61"/>
    <w:rsid w:val="0013491F"/>
    <w:rsid w:val="00134927"/>
    <w:rsid w:val="001368E6"/>
    <w:rsid w:val="00136E3C"/>
    <w:rsid w:val="00136EBD"/>
    <w:rsid w:val="00137755"/>
    <w:rsid w:val="00137CA6"/>
    <w:rsid w:val="0014012D"/>
    <w:rsid w:val="00141139"/>
    <w:rsid w:val="00142079"/>
    <w:rsid w:val="0014236E"/>
    <w:rsid w:val="00142450"/>
    <w:rsid w:val="00142EB3"/>
    <w:rsid w:val="00143F5E"/>
    <w:rsid w:val="0014404C"/>
    <w:rsid w:val="0014535E"/>
    <w:rsid w:val="00145D9F"/>
    <w:rsid w:val="00145F31"/>
    <w:rsid w:val="0014603E"/>
    <w:rsid w:val="00146CB7"/>
    <w:rsid w:val="0014797E"/>
    <w:rsid w:val="001501BC"/>
    <w:rsid w:val="00150E0B"/>
    <w:rsid w:val="0015110E"/>
    <w:rsid w:val="0015162F"/>
    <w:rsid w:val="00151729"/>
    <w:rsid w:val="00151DC1"/>
    <w:rsid w:val="00152400"/>
    <w:rsid w:val="00152796"/>
    <w:rsid w:val="001534CF"/>
    <w:rsid w:val="001539FF"/>
    <w:rsid w:val="00153EC6"/>
    <w:rsid w:val="00153FB9"/>
    <w:rsid w:val="001555A4"/>
    <w:rsid w:val="001556DA"/>
    <w:rsid w:val="00155BD0"/>
    <w:rsid w:val="0015772D"/>
    <w:rsid w:val="00157D3C"/>
    <w:rsid w:val="00161C48"/>
    <w:rsid w:val="0016218D"/>
    <w:rsid w:val="00163664"/>
    <w:rsid w:val="00164912"/>
    <w:rsid w:val="00165240"/>
    <w:rsid w:val="00165B76"/>
    <w:rsid w:val="001705BE"/>
    <w:rsid w:val="00171367"/>
    <w:rsid w:val="00171A43"/>
    <w:rsid w:val="00173337"/>
    <w:rsid w:val="00175BD2"/>
    <w:rsid w:val="00177208"/>
    <w:rsid w:val="00177911"/>
    <w:rsid w:val="00177A62"/>
    <w:rsid w:val="00182F28"/>
    <w:rsid w:val="00183596"/>
    <w:rsid w:val="00183E91"/>
    <w:rsid w:val="00184900"/>
    <w:rsid w:val="0018532B"/>
    <w:rsid w:val="00185EE9"/>
    <w:rsid w:val="0018763B"/>
    <w:rsid w:val="00187E4E"/>
    <w:rsid w:val="00190297"/>
    <w:rsid w:val="00190A55"/>
    <w:rsid w:val="0019288A"/>
    <w:rsid w:val="001930B1"/>
    <w:rsid w:val="00193180"/>
    <w:rsid w:val="0019319B"/>
    <w:rsid w:val="00194420"/>
    <w:rsid w:val="00194A42"/>
    <w:rsid w:val="00194C7B"/>
    <w:rsid w:val="00194E22"/>
    <w:rsid w:val="00195AE4"/>
    <w:rsid w:val="00195AE8"/>
    <w:rsid w:val="00195DA7"/>
    <w:rsid w:val="0019631B"/>
    <w:rsid w:val="00196549"/>
    <w:rsid w:val="00197E02"/>
    <w:rsid w:val="001A0F99"/>
    <w:rsid w:val="001A14B1"/>
    <w:rsid w:val="001A1969"/>
    <w:rsid w:val="001A1BE4"/>
    <w:rsid w:val="001A2B96"/>
    <w:rsid w:val="001A304B"/>
    <w:rsid w:val="001A32D0"/>
    <w:rsid w:val="001A37E2"/>
    <w:rsid w:val="001A4038"/>
    <w:rsid w:val="001A47F8"/>
    <w:rsid w:val="001A53D6"/>
    <w:rsid w:val="001A7C87"/>
    <w:rsid w:val="001B07A3"/>
    <w:rsid w:val="001B10C4"/>
    <w:rsid w:val="001B13E6"/>
    <w:rsid w:val="001B17D1"/>
    <w:rsid w:val="001B1B92"/>
    <w:rsid w:val="001B20BF"/>
    <w:rsid w:val="001B292C"/>
    <w:rsid w:val="001B29B5"/>
    <w:rsid w:val="001B3480"/>
    <w:rsid w:val="001B3A58"/>
    <w:rsid w:val="001B3E98"/>
    <w:rsid w:val="001B4238"/>
    <w:rsid w:val="001B46AA"/>
    <w:rsid w:val="001B6FE4"/>
    <w:rsid w:val="001C04FB"/>
    <w:rsid w:val="001C074F"/>
    <w:rsid w:val="001C0899"/>
    <w:rsid w:val="001C11E0"/>
    <w:rsid w:val="001C2ACB"/>
    <w:rsid w:val="001C2B11"/>
    <w:rsid w:val="001C4075"/>
    <w:rsid w:val="001C45C5"/>
    <w:rsid w:val="001C4832"/>
    <w:rsid w:val="001C5013"/>
    <w:rsid w:val="001C566A"/>
    <w:rsid w:val="001C5689"/>
    <w:rsid w:val="001C58AA"/>
    <w:rsid w:val="001C5BF9"/>
    <w:rsid w:val="001C65F0"/>
    <w:rsid w:val="001C6E71"/>
    <w:rsid w:val="001C793A"/>
    <w:rsid w:val="001D1FEB"/>
    <w:rsid w:val="001D2087"/>
    <w:rsid w:val="001D2773"/>
    <w:rsid w:val="001D2932"/>
    <w:rsid w:val="001D29E6"/>
    <w:rsid w:val="001D32C4"/>
    <w:rsid w:val="001D52A3"/>
    <w:rsid w:val="001D5409"/>
    <w:rsid w:val="001D5BBD"/>
    <w:rsid w:val="001D6537"/>
    <w:rsid w:val="001D733B"/>
    <w:rsid w:val="001D7957"/>
    <w:rsid w:val="001E08E3"/>
    <w:rsid w:val="001E0D66"/>
    <w:rsid w:val="001E3A90"/>
    <w:rsid w:val="001E4615"/>
    <w:rsid w:val="001E554D"/>
    <w:rsid w:val="001E59E8"/>
    <w:rsid w:val="001E6039"/>
    <w:rsid w:val="001E78E0"/>
    <w:rsid w:val="001E7B7B"/>
    <w:rsid w:val="001F064B"/>
    <w:rsid w:val="001F0B56"/>
    <w:rsid w:val="001F0E78"/>
    <w:rsid w:val="001F13DA"/>
    <w:rsid w:val="001F157C"/>
    <w:rsid w:val="001F2834"/>
    <w:rsid w:val="001F32CE"/>
    <w:rsid w:val="001F5192"/>
    <w:rsid w:val="001F660C"/>
    <w:rsid w:val="001F664B"/>
    <w:rsid w:val="001F6D49"/>
    <w:rsid w:val="001F7A1B"/>
    <w:rsid w:val="00201184"/>
    <w:rsid w:val="00201303"/>
    <w:rsid w:val="00201E6C"/>
    <w:rsid w:val="00202D9D"/>
    <w:rsid w:val="00203844"/>
    <w:rsid w:val="00206BA6"/>
    <w:rsid w:val="00206F01"/>
    <w:rsid w:val="0021005E"/>
    <w:rsid w:val="0021049A"/>
    <w:rsid w:val="00210BFF"/>
    <w:rsid w:val="002122FA"/>
    <w:rsid w:val="00212831"/>
    <w:rsid w:val="00212AAC"/>
    <w:rsid w:val="00212F46"/>
    <w:rsid w:val="002133CB"/>
    <w:rsid w:val="00213806"/>
    <w:rsid w:val="00213E9D"/>
    <w:rsid w:val="00214357"/>
    <w:rsid w:val="002151FE"/>
    <w:rsid w:val="002159A4"/>
    <w:rsid w:val="00215EF4"/>
    <w:rsid w:val="002167E1"/>
    <w:rsid w:val="00217031"/>
    <w:rsid w:val="00217340"/>
    <w:rsid w:val="0021763B"/>
    <w:rsid w:val="0021780C"/>
    <w:rsid w:val="00217CC3"/>
    <w:rsid w:val="00217FA8"/>
    <w:rsid w:val="002203F5"/>
    <w:rsid w:val="002204AC"/>
    <w:rsid w:val="00220757"/>
    <w:rsid w:val="002208A7"/>
    <w:rsid w:val="0022124B"/>
    <w:rsid w:val="00221992"/>
    <w:rsid w:val="002222C3"/>
    <w:rsid w:val="00223CF0"/>
    <w:rsid w:val="002247D8"/>
    <w:rsid w:val="00225D59"/>
    <w:rsid w:val="0022615D"/>
    <w:rsid w:val="00226F02"/>
    <w:rsid w:val="002271F6"/>
    <w:rsid w:val="00230D45"/>
    <w:rsid w:val="002313B9"/>
    <w:rsid w:val="002314B3"/>
    <w:rsid w:val="002326F9"/>
    <w:rsid w:val="002327A9"/>
    <w:rsid w:val="002327D1"/>
    <w:rsid w:val="002331BC"/>
    <w:rsid w:val="00234398"/>
    <w:rsid w:val="00234E6D"/>
    <w:rsid w:val="00234EA8"/>
    <w:rsid w:val="00234F38"/>
    <w:rsid w:val="0023542B"/>
    <w:rsid w:val="002355A4"/>
    <w:rsid w:val="00235810"/>
    <w:rsid w:val="00235FDF"/>
    <w:rsid w:val="0023689D"/>
    <w:rsid w:val="00236D52"/>
    <w:rsid w:val="00237C72"/>
    <w:rsid w:val="002400CD"/>
    <w:rsid w:val="0024072B"/>
    <w:rsid w:val="0024076F"/>
    <w:rsid w:val="0024091B"/>
    <w:rsid w:val="00240F99"/>
    <w:rsid w:val="0024101A"/>
    <w:rsid w:val="00241276"/>
    <w:rsid w:val="002418DB"/>
    <w:rsid w:val="00241908"/>
    <w:rsid w:val="00241F5D"/>
    <w:rsid w:val="00242809"/>
    <w:rsid w:val="00242D55"/>
    <w:rsid w:val="00243567"/>
    <w:rsid w:val="00243F4F"/>
    <w:rsid w:val="00244619"/>
    <w:rsid w:val="00244969"/>
    <w:rsid w:val="00245062"/>
    <w:rsid w:val="00245E86"/>
    <w:rsid w:val="002460E5"/>
    <w:rsid w:val="002463EB"/>
    <w:rsid w:val="00246D08"/>
    <w:rsid w:val="00246E48"/>
    <w:rsid w:val="00247333"/>
    <w:rsid w:val="0024761D"/>
    <w:rsid w:val="00250BD4"/>
    <w:rsid w:val="00251184"/>
    <w:rsid w:val="00252134"/>
    <w:rsid w:val="002523AE"/>
    <w:rsid w:val="00252B2B"/>
    <w:rsid w:val="00252F26"/>
    <w:rsid w:val="0025426B"/>
    <w:rsid w:val="002546B5"/>
    <w:rsid w:val="00254974"/>
    <w:rsid w:val="00255435"/>
    <w:rsid w:val="0025635B"/>
    <w:rsid w:val="002571E7"/>
    <w:rsid w:val="00260297"/>
    <w:rsid w:val="0026060F"/>
    <w:rsid w:val="00260EEF"/>
    <w:rsid w:val="00261554"/>
    <w:rsid w:val="002615F1"/>
    <w:rsid w:val="00262521"/>
    <w:rsid w:val="00263327"/>
    <w:rsid w:val="00263DF6"/>
    <w:rsid w:val="002641B9"/>
    <w:rsid w:val="0026652D"/>
    <w:rsid w:val="00266602"/>
    <w:rsid w:val="00266A8E"/>
    <w:rsid w:val="00266F07"/>
    <w:rsid w:val="00267C70"/>
    <w:rsid w:val="00270DAE"/>
    <w:rsid w:val="00271559"/>
    <w:rsid w:val="00272E5C"/>
    <w:rsid w:val="0027309B"/>
    <w:rsid w:val="002743E5"/>
    <w:rsid w:val="00275ACE"/>
    <w:rsid w:val="002765F2"/>
    <w:rsid w:val="0027692D"/>
    <w:rsid w:val="0027709C"/>
    <w:rsid w:val="0027776B"/>
    <w:rsid w:val="00280BE0"/>
    <w:rsid w:val="002815B9"/>
    <w:rsid w:val="00282B33"/>
    <w:rsid w:val="00282F63"/>
    <w:rsid w:val="00282FC9"/>
    <w:rsid w:val="00283FDB"/>
    <w:rsid w:val="00285547"/>
    <w:rsid w:val="002857C5"/>
    <w:rsid w:val="00287C6B"/>
    <w:rsid w:val="002911E9"/>
    <w:rsid w:val="0029170B"/>
    <w:rsid w:val="00292E7E"/>
    <w:rsid w:val="0029310B"/>
    <w:rsid w:val="002941BB"/>
    <w:rsid w:val="00294557"/>
    <w:rsid w:val="00294A20"/>
    <w:rsid w:val="0029561A"/>
    <w:rsid w:val="00295943"/>
    <w:rsid w:val="00296609"/>
    <w:rsid w:val="00296F18"/>
    <w:rsid w:val="002A067E"/>
    <w:rsid w:val="002A0785"/>
    <w:rsid w:val="002A0C7B"/>
    <w:rsid w:val="002A126F"/>
    <w:rsid w:val="002A13A5"/>
    <w:rsid w:val="002A153D"/>
    <w:rsid w:val="002A1EE4"/>
    <w:rsid w:val="002A2711"/>
    <w:rsid w:val="002A27F9"/>
    <w:rsid w:val="002A29F3"/>
    <w:rsid w:val="002A3291"/>
    <w:rsid w:val="002A41B1"/>
    <w:rsid w:val="002A6A1D"/>
    <w:rsid w:val="002A6ACD"/>
    <w:rsid w:val="002A6ED0"/>
    <w:rsid w:val="002A7620"/>
    <w:rsid w:val="002B0068"/>
    <w:rsid w:val="002B040C"/>
    <w:rsid w:val="002B0E80"/>
    <w:rsid w:val="002B108A"/>
    <w:rsid w:val="002B11E6"/>
    <w:rsid w:val="002B240B"/>
    <w:rsid w:val="002B3A6E"/>
    <w:rsid w:val="002B3B2C"/>
    <w:rsid w:val="002B3B30"/>
    <w:rsid w:val="002B3ECC"/>
    <w:rsid w:val="002B41E1"/>
    <w:rsid w:val="002B4FF0"/>
    <w:rsid w:val="002B51FC"/>
    <w:rsid w:val="002B5834"/>
    <w:rsid w:val="002B599F"/>
    <w:rsid w:val="002B5D35"/>
    <w:rsid w:val="002B6399"/>
    <w:rsid w:val="002B76C0"/>
    <w:rsid w:val="002C0590"/>
    <w:rsid w:val="002C05B3"/>
    <w:rsid w:val="002C0765"/>
    <w:rsid w:val="002C0AD4"/>
    <w:rsid w:val="002C0D7A"/>
    <w:rsid w:val="002C1563"/>
    <w:rsid w:val="002C15DF"/>
    <w:rsid w:val="002C16FC"/>
    <w:rsid w:val="002C2C4B"/>
    <w:rsid w:val="002C3902"/>
    <w:rsid w:val="002C3A47"/>
    <w:rsid w:val="002C41CB"/>
    <w:rsid w:val="002C5E73"/>
    <w:rsid w:val="002C61FE"/>
    <w:rsid w:val="002C64A4"/>
    <w:rsid w:val="002C718D"/>
    <w:rsid w:val="002D0883"/>
    <w:rsid w:val="002D0AD9"/>
    <w:rsid w:val="002D116A"/>
    <w:rsid w:val="002D20F0"/>
    <w:rsid w:val="002D2514"/>
    <w:rsid w:val="002D374F"/>
    <w:rsid w:val="002D3779"/>
    <w:rsid w:val="002D4491"/>
    <w:rsid w:val="002D4D81"/>
    <w:rsid w:val="002D558C"/>
    <w:rsid w:val="002D575B"/>
    <w:rsid w:val="002D5EF1"/>
    <w:rsid w:val="002D6EE8"/>
    <w:rsid w:val="002E0514"/>
    <w:rsid w:val="002E086E"/>
    <w:rsid w:val="002E0B4A"/>
    <w:rsid w:val="002E1E98"/>
    <w:rsid w:val="002E2897"/>
    <w:rsid w:val="002E3AED"/>
    <w:rsid w:val="002E3B07"/>
    <w:rsid w:val="002E3F64"/>
    <w:rsid w:val="002E477C"/>
    <w:rsid w:val="002E5027"/>
    <w:rsid w:val="002E5843"/>
    <w:rsid w:val="002E5F74"/>
    <w:rsid w:val="002E6CA8"/>
    <w:rsid w:val="002E6CEC"/>
    <w:rsid w:val="002F0799"/>
    <w:rsid w:val="002F1486"/>
    <w:rsid w:val="002F23ED"/>
    <w:rsid w:val="002F25AC"/>
    <w:rsid w:val="002F3831"/>
    <w:rsid w:val="002F4FA0"/>
    <w:rsid w:val="002F54CA"/>
    <w:rsid w:val="002F60AB"/>
    <w:rsid w:val="002F6583"/>
    <w:rsid w:val="002F70FA"/>
    <w:rsid w:val="002F79DB"/>
    <w:rsid w:val="002F7DD0"/>
    <w:rsid w:val="00300991"/>
    <w:rsid w:val="00301FF5"/>
    <w:rsid w:val="0030208C"/>
    <w:rsid w:val="00302447"/>
    <w:rsid w:val="0030260F"/>
    <w:rsid w:val="003037E4"/>
    <w:rsid w:val="00303B67"/>
    <w:rsid w:val="00303C95"/>
    <w:rsid w:val="00304449"/>
    <w:rsid w:val="00305683"/>
    <w:rsid w:val="00305C19"/>
    <w:rsid w:val="0030638C"/>
    <w:rsid w:val="00307786"/>
    <w:rsid w:val="00310B22"/>
    <w:rsid w:val="00310DFB"/>
    <w:rsid w:val="00311F3D"/>
    <w:rsid w:val="003124D1"/>
    <w:rsid w:val="00312C4A"/>
    <w:rsid w:val="003130E5"/>
    <w:rsid w:val="00313E7C"/>
    <w:rsid w:val="00313F8C"/>
    <w:rsid w:val="00314185"/>
    <w:rsid w:val="00316725"/>
    <w:rsid w:val="0032005B"/>
    <w:rsid w:val="00320B15"/>
    <w:rsid w:val="00324665"/>
    <w:rsid w:val="003253DE"/>
    <w:rsid w:val="003258F6"/>
    <w:rsid w:val="00326033"/>
    <w:rsid w:val="00326BEB"/>
    <w:rsid w:val="00327229"/>
    <w:rsid w:val="003300FE"/>
    <w:rsid w:val="00330D0C"/>
    <w:rsid w:val="00331F98"/>
    <w:rsid w:val="00332DBC"/>
    <w:rsid w:val="00333184"/>
    <w:rsid w:val="0033391D"/>
    <w:rsid w:val="003345E9"/>
    <w:rsid w:val="00335796"/>
    <w:rsid w:val="00335DA9"/>
    <w:rsid w:val="003363C5"/>
    <w:rsid w:val="00336C99"/>
    <w:rsid w:val="00337160"/>
    <w:rsid w:val="003379CC"/>
    <w:rsid w:val="00337A0C"/>
    <w:rsid w:val="003404C7"/>
    <w:rsid w:val="00340F64"/>
    <w:rsid w:val="0034156F"/>
    <w:rsid w:val="003426DA"/>
    <w:rsid w:val="0034321B"/>
    <w:rsid w:val="00343BE6"/>
    <w:rsid w:val="00343C04"/>
    <w:rsid w:val="00344102"/>
    <w:rsid w:val="00344BF8"/>
    <w:rsid w:val="00344DE5"/>
    <w:rsid w:val="00345265"/>
    <w:rsid w:val="003452D3"/>
    <w:rsid w:val="003453BE"/>
    <w:rsid w:val="0034565C"/>
    <w:rsid w:val="00346278"/>
    <w:rsid w:val="00346313"/>
    <w:rsid w:val="00346C53"/>
    <w:rsid w:val="0034700E"/>
    <w:rsid w:val="00347263"/>
    <w:rsid w:val="0034752B"/>
    <w:rsid w:val="003503FC"/>
    <w:rsid w:val="00350C4A"/>
    <w:rsid w:val="00350ECE"/>
    <w:rsid w:val="0035107F"/>
    <w:rsid w:val="003514AF"/>
    <w:rsid w:val="0035295F"/>
    <w:rsid w:val="00354088"/>
    <w:rsid w:val="00355076"/>
    <w:rsid w:val="00355B57"/>
    <w:rsid w:val="003561DD"/>
    <w:rsid w:val="003561F6"/>
    <w:rsid w:val="0036106A"/>
    <w:rsid w:val="003617CB"/>
    <w:rsid w:val="00361D17"/>
    <w:rsid w:val="00361FB1"/>
    <w:rsid w:val="0036392F"/>
    <w:rsid w:val="00364BB2"/>
    <w:rsid w:val="00365483"/>
    <w:rsid w:val="003665B2"/>
    <w:rsid w:val="00367193"/>
    <w:rsid w:val="00367BCA"/>
    <w:rsid w:val="00370218"/>
    <w:rsid w:val="00370716"/>
    <w:rsid w:val="00371E58"/>
    <w:rsid w:val="00371E77"/>
    <w:rsid w:val="0037353C"/>
    <w:rsid w:val="00375484"/>
    <w:rsid w:val="00375641"/>
    <w:rsid w:val="00375F86"/>
    <w:rsid w:val="0037625E"/>
    <w:rsid w:val="00376D41"/>
    <w:rsid w:val="003778B5"/>
    <w:rsid w:val="00377E27"/>
    <w:rsid w:val="003802EE"/>
    <w:rsid w:val="003818F0"/>
    <w:rsid w:val="003820DA"/>
    <w:rsid w:val="00383383"/>
    <w:rsid w:val="003833D1"/>
    <w:rsid w:val="00384418"/>
    <w:rsid w:val="00384C63"/>
    <w:rsid w:val="00385C4D"/>
    <w:rsid w:val="00386017"/>
    <w:rsid w:val="003872B3"/>
    <w:rsid w:val="00390159"/>
    <w:rsid w:val="003901F2"/>
    <w:rsid w:val="003909F4"/>
    <w:rsid w:val="003919ED"/>
    <w:rsid w:val="00391FE8"/>
    <w:rsid w:val="00392A5F"/>
    <w:rsid w:val="00392ABB"/>
    <w:rsid w:val="00392AD7"/>
    <w:rsid w:val="00392EA4"/>
    <w:rsid w:val="00395930"/>
    <w:rsid w:val="00395A11"/>
    <w:rsid w:val="00395B8C"/>
    <w:rsid w:val="00396545"/>
    <w:rsid w:val="00397239"/>
    <w:rsid w:val="003972EE"/>
    <w:rsid w:val="003A03BD"/>
    <w:rsid w:val="003A0898"/>
    <w:rsid w:val="003A2015"/>
    <w:rsid w:val="003A2624"/>
    <w:rsid w:val="003A292D"/>
    <w:rsid w:val="003A3BEA"/>
    <w:rsid w:val="003A55C3"/>
    <w:rsid w:val="003A564A"/>
    <w:rsid w:val="003A5F05"/>
    <w:rsid w:val="003A6076"/>
    <w:rsid w:val="003A63DA"/>
    <w:rsid w:val="003A65B5"/>
    <w:rsid w:val="003A68DA"/>
    <w:rsid w:val="003A6DAB"/>
    <w:rsid w:val="003A6FCA"/>
    <w:rsid w:val="003A7A74"/>
    <w:rsid w:val="003A7D49"/>
    <w:rsid w:val="003B00A5"/>
    <w:rsid w:val="003B0D07"/>
    <w:rsid w:val="003B14D9"/>
    <w:rsid w:val="003B2AC4"/>
    <w:rsid w:val="003B3258"/>
    <w:rsid w:val="003B38D1"/>
    <w:rsid w:val="003B3B5A"/>
    <w:rsid w:val="003B3D56"/>
    <w:rsid w:val="003B4446"/>
    <w:rsid w:val="003B5DF4"/>
    <w:rsid w:val="003B628E"/>
    <w:rsid w:val="003C0566"/>
    <w:rsid w:val="003C0E82"/>
    <w:rsid w:val="003C164F"/>
    <w:rsid w:val="003C1A86"/>
    <w:rsid w:val="003C26EE"/>
    <w:rsid w:val="003C3491"/>
    <w:rsid w:val="003C391B"/>
    <w:rsid w:val="003C398B"/>
    <w:rsid w:val="003C3A4C"/>
    <w:rsid w:val="003C4154"/>
    <w:rsid w:val="003C441F"/>
    <w:rsid w:val="003C446B"/>
    <w:rsid w:val="003C561A"/>
    <w:rsid w:val="003C58AD"/>
    <w:rsid w:val="003C5C73"/>
    <w:rsid w:val="003C69CA"/>
    <w:rsid w:val="003C6DAD"/>
    <w:rsid w:val="003C7329"/>
    <w:rsid w:val="003D06CB"/>
    <w:rsid w:val="003D15D6"/>
    <w:rsid w:val="003D19A0"/>
    <w:rsid w:val="003D1FF3"/>
    <w:rsid w:val="003D339D"/>
    <w:rsid w:val="003D3484"/>
    <w:rsid w:val="003D4621"/>
    <w:rsid w:val="003D4D7C"/>
    <w:rsid w:val="003D5779"/>
    <w:rsid w:val="003D61D6"/>
    <w:rsid w:val="003D67D3"/>
    <w:rsid w:val="003D6C36"/>
    <w:rsid w:val="003D72E3"/>
    <w:rsid w:val="003D778E"/>
    <w:rsid w:val="003D77CE"/>
    <w:rsid w:val="003D7EC3"/>
    <w:rsid w:val="003E0DEF"/>
    <w:rsid w:val="003E0E17"/>
    <w:rsid w:val="003E126D"/>
    <w:rsid w:val="003E1787"/>
    <w:rsid w:val="003E233A"/>
    <w:rsid w:val="003E2983"/>
    <w:rsid w:val="003E5186"/>
    <w:rsid w:val="003E547A"/>
    <w:rsid w:val="003E6154"/>
    <w:rsid w:val="003E655D"/>
    <w:rsid w:val="003E6BA1"/>
    <w:rsid w:val="003E71F1"/>
    <w:rsid w:val="003F00FF"/>
    <w:rsid w:val="003F2EC7"/>
    <w:rsid w:val="003F333C"/>
    <w:rsid w:val="003F36F8"/>
    <w:rsid w:val="003F4344"/>
    <w:rsid w:val="003F4697"/>
    <w:rsid w:val="003F53FE"/>
    <w:rsid w:val="003F5AE5"/>
    <w:rsid w:val="003F645E"/>
    <w:rsid w:val="003F67CF"/>
    <w:rsid w:val="003F78F5"/>
    <w:rsid w:val="003F7D05"/>
    <w:rsid w:val="003F7D2A"/>
    <w:rsid w:val="00400572"/>
    <w:rsid w:val="00401285"/>
    <w:rsid w:val="00401A0E"/>
    <w:rsid w:val="00401F67"/>
    <w:rsid w:val="00402035"/>
    <w:rsid w:val="0040352D"/>
    <w:rsid w:val="0040455E"/>
    <w:rsid w:val="00404AFF"/>
    <w:rsid w:val="00404C63"/>
    <w:rsid w:val="00404E24"/>
    <w:rsid w:val="004070C1"/>
    <w:rsid w:val="00410051"/>
    <w:rsid w:val="004106BF"/>
    <w:rsid w:val="00410D29"/>
    <w:rsid w:val="00411D5C"/>
    <w:rsid w:val="00412194"/>
    <w:rsid w:val="0041388D"/>
    <w:rsid w:val="00415BC2"/>
    <w:rsid w:val="004160BB"/>
    <w:rsid w:val="0041631F"/>
    <w:rsid w:val="00416380"/>
    <w:rsid w:val="004202EC"/>
    <w:rsid w:val="00420317"/>
    <w:rsid w:val="004208F5"/>
    <w:rsid w:val="00420CC6"/>
    <w:rsid w:val="00421043"/>
    <w:rsid w:val="00422DFF"/>
    <w:rsid w:val="004246CA"/>
    <w:rsid w:val="0042542C"/>
    <w:rsid w:val="00425684"/>
    <w:rsid w:val="00425CD8"/>
    <w:rsid w:val="0042603F"/>
    <w:rsid w:val="0042615D"/>
    <w:rsid w:val="004263ED"/>
    <w:rsid w:val="00426851"/>
    <w:rsid w:val="00426CEE"/>
    <w:rsid w:val="00426E95"/>
    <w:rsid w:val="00426F60"/>
    <w:rsid w:val="00430275"/>
    <w:rsid w:val="00430FD8"/>
    <w:rsid w:val="00431E25"/>
    <w:rsid w:val="0043245E"/>
    <w:rsid w:val="00432DCD"/>
    <w:rsid w:val="00433574"/>
    <w:rsid w:val="0043387D"/>
    <w:rsid w:val="00434551"/>
    <w:rsid w:val="00435584"/>
    <w:rsid w:val="00435A98"/>
    <w:rsid w:val="00435EE3"/>
    <w:rsid w:val="00437A87"/>
    <w:rsid w:val="00437E13"/>
    <w:rsid w:val="00437ED5"/>
    <w:rsid w:val="004409B3"/>
    <w:rsid w:val="00441C2E"/>
    <w:rsid w:val="00444AEC"/>
    <w:rsid w:val="00445125"/>
    <w:rsid w:val="00445882"/>
    <w:rsid w:val="00445B12"/>
    <w:rsid w:val="00445D68"/>
    <w:rsid w:val="004463FC"/>
    <w:rsid w:val="0044728F"/>
    <w:rsid w:val="0044745A"/>
    <w:rsid w:val="00447DE8"/>
    <w:rsid w:val="00447E83"/>
    <w:rsid w:val="0045098B"/>
    <w:rsid w:val="004509D2"/>
    <w:rsid w:val="00451BE2"/>
    <w:rsid w:val="00452A56"/>
    <w:rsid w:val="00453F8F"/>
    <w:rsid w:val="00455192"/>
    <w:rsid w:val="004559AF"/>
    <w:rsid w:val="00455B6F"/>
    <w:rsid w:val="00460921"/>
    <w:rsid w:val="00461B1C"/>
    <w:rsid w:val="00461CAF"/>
    <w:rsid w:val="004622E3"/>
    <w:rsid w:val="00462399"/>
    <w:rsid w:val="00463A60"/>
    <w:rsid w:val="004643CE"/>
    <w:rsid w:val="00465060"/>
    <w:rsid w:val="00466234"/>
    <w:rsid w:val="00466682"/>
    <w:rsid w:val="00466FFB"/>
    <w:rsid w:val="00467243"/>
    <w:rsid w:val="00467D13"/>
    <w:rsid w:val="00467F62"/>
    <w:rsid w:val="0047224E"/>
    <w:rsid w:val="004722D1"/>
    <w:rsid w:val="0047256D"/>
    <w:rsid w:val="00472FB9"/>
    <w:rsid w:val="004735E6"/>
    <w:rsid w:val="00473A20"/>
    <w:rsid w:val="00473E39"/>
    <w:rsid w:val="00473EB6"/>
    <w:rsid w:val="00476590"/>
    <w:rsid w:val="00476AAA"/>
    <w:rsid w:val="00477239"/>
    <w:rsid w:val="00477359"/>
    <w:rsid w:val="00477A2F"/>
    <w:rsid w:val="00477ABF"/>
    <w:rsid w:val="00480276"/>
    <w:rsid w:val="0048046E"/>
    <w:rsid w:val="00480954"/>
    <w:rsid w:val="00481343"/>
    <w:rsid w:val="00481CC7"/>
    <w:rsid w:val="004821A9"/>
    <w:rsid w:val="00482804"/>
    <w:rsid w:val="00482937"/>
    <w:rsid w:val="00484490"/>
    <w:rsid w:val="0048464C"/>
    <w:rsid w:val="00484956"/>
    <w:rsid w:val="00484B28"/>
    <w:rsid w:val="00484BF9"/>
    <w:rsid w:val="00485529"/>
    <w:rsid w:val="004927EE"/>
    <w:rsid w:val="00493115"/>
    <w:rsid w:val="0049328F"/>
    <w:rsid w:val="004934D6"/>
    <w:rsid w:val="00494B61"/>
    <w:rsid w:val="004957AB"/>
    <w:rsid w:val="00495FD7"/>
    <w:rsid w:val="004975A7"/>
    <w:rsid w:val="0049798A"/>
    <w:rsid w:val="004A248C"/>
    <w:rsid w:val="004A2612"/>
    <w:rsid w:val="004A2764"/>
    <w:rsid w:val="004A2885"/>
    <w:rsid w:val="004A3207"/>
    <w:rsid w:val="004A34A3"/>
    <w:rsid w:val="004A34AF"/>
    <w:rsid w:val="004A3939"/>
    <w:rsid w:val="004A40AE"/>
    <w:rsid w:val="004A463E"/>
    <w:rsid w:val="004A47E9"/>
    <w:rsid w:val="004A533F"/>
    <w:rsid w:val="004A5DA2"/>
    <w:rsid w:val="004A6761"/>
    <w:rsid w:val="004A6A08"/>
    <w:rsid w:val="004A752C"/>
    <w:rsid w:val="004A7B23"/>
    <w:rsid w:val="004B066A"/>
    <w:rsid w:val="004B1A86"/>
    <w:rsid w:val="004B244E"/>
    <w:rsid w:val="004B2B0B"/>
    <w:rsid w:val="004B351C"/>
    <w:rsid w:val="004B48D3"/>
    <w:rsid w:val="004B517B"/>
    <w:rsid w:val="004B5584"/>
    <w:rsid w:val="004B56DA"/>
    <w:rsid w:val="004B5B35"/>
    <w:rsid w:val="004B5D03"/>
    <w:rsid w:val="004B5F5D"/>
    <w:rsid w:val="004B6B53"/>
    <w:rsid w:val="004B74F7"/>
    <w:rsid w:val="004B78D0"/>
    <w:rsid w:val="004B7E88"/>
    <w:rsid w:val="004C0244"/>
    <w:rsid w:val="004C0683"/>
    <w:rsid w:val="004C088C"/>
    <w:rsid w:val="004C1AFB"/>
    <w:rsid w:val="004C1F4E"/>
    <w:rsid w:val="004C200B"/>
    <w:rsid w:val="004C3194"/>
    <w:rsid w:val="004C402C"/>
    <w:rsid w:val="004C48A7"/>
    <w:rsid w:val="004C6175"/>
    <w:rsid w:val="004C6535"/>
    <w:rsid w:val="004C7C1F"/>
    <w:rsid w:val="004D0043"/>
    <w:rsid w:val="004D03B8"/>
    <w:rsid w:val="004D199C"/>
    <w:rsid w:val="004D3340"/>
    <w:rsid w:val="004D365A"/>
    <w:rsid w:val="004D4539"/>
    <w:rsid w:val="004D67D6"/>
    <w:rsid w:val="004D6B07"/>
    <w:rsid w:val="004E0037"/>
    <w:rsid w:val="004E02D3"/>
    <w:rsid w:val="004E0F27"/>
    <w:rsid w:val="004E15C4"/>
    <w:rsid w:val="004E19D6"/>
    <w:rsid w:val="004E2311"/>
    <w:rsid w:val="004E4235"/>
    <w:rsid w:val="004E4A58"/>
    <w:rsid w:val="004E4AD1"/>
    <w:rsid w:val="004E5050"/>
    <w:rsid w:val="004E5247"/>
    <w:rsid w:val="004E5ABB"/>
    <w:rsid w:val="004E760E"/>
    <w:rsid w:val="004E777A"/>
    <w:rsid w:val="004E7969"/>
    <w:rsid w:val="004F04DE"/>
    <w:rsid w:val="004F1EC2"/>
    <w:rsid w:val="004F28A0"/>
    <w:rsid w:val="004F35C1"/>
    <w:rsid w:val="004F40C8"/>
    <w:rsid w:val="004F4417"/>
    <w:rsid w:val="004F45C9"/>
    <w:rsid w:val="004F542B"/>
    <w:rsid w:val="004F65A6"/>
    <w:rsid w:val="004F74B2"/>
    <w:rsid w:val="004F752C"/>
    <w:rsid w:val="00500FE9"/>
    <w:rsid w:val="005015E1"/>
    <w:rsid w:val="005026C1"/>
    <w:rsid w:val="005026EB"/>
    <w:rsid w:val="00502C09"/>
    <w:rsid w:val="00503371"/>
    <w:rsid w:val="005035BB"/>
    <w:rsid w:val="00503B93"/>
    <w:rsid w:val="005044B5"/>
    <w:rsid w:val="005061B7"/>
    <w:rsid w:val="005064CD"/>
    <w:rsid w:val="005069FA"/>
    <w:rsid w:val="005073C0"/>
    <w:rsid w:val="00510BD1"/>
    <w:rsid w:val="005112AD"/>
    <w:rsid w:val="00511558"/>
    <w:rsid w:val="005119D5"/>
    <w:rsid w:val="00512693"/>
    <w:rsid w:val="0051270E"/>
    <w:rsid w:val="00513375"/>
    <w:rsid w:val="005145DD"/>
    <w:rsid w:val="00515156"/>
    <w:rsid w:val="00516860"/>
    <w:rsid w:val="0052068C"/>
    <w:rsid w:val="00520E78"/>
    <w:rsid w:val="0052179A"/>
    <w:rsid w:val="005218F8"/>
    <w:rsid w:val="00521923"/>
    <w:rsid w:val="00521A3E"/>
    <w:rsid w:val="00522A1C"/>
    <w:rsid w:val="00523C6C"/>
    <w:rsid w:val="00524693"/>
    <w:rsid w:val="00524A04"/>
    <w:rsid w:val="0052524E"/>
    <w:rsid w:val="00526791"/>
    <w:rsid w:val="00526A0B"/>
    <w:rsid w:val="0052740B"/>
    <w:rsid w:val="005302C8"/>
    <w:rsid w:val="0053030A"/>
    <w:rsid w:val="00530343"/>
    <w:rsid w:val="00530CD0"/>
    <w:rsid w:val="005311F5"/>
    <w:rsid w:val="00531973"/>
    <w:rsid w:val="0053280C"/>
    <w:rsid w:val="00532C4F"/>
    <w:rsid w:val="005331FE"/>
    <w:rsid w:val="00533ABF"/>
    <w:rsid w:val="00533E7F"/>
    <w:rsid w:val="00535011"/>
    <w:rsid w:val="00536BEE"/>
    <w:rsid w:val="00537272"/>
    <w:rsid w:val="00540FC3"/>
    <w:rsid w:val="0054186E"/>
    <w:rsid w:val="0054267C"/>
    <w:rsid w:val="00543689"/>
    <w:rsid w:val="005439D2"/>
    <w:rsid w:val="00544222"/>
    <w:rsid w:val="00544E98"/>
    <w:rsid w:val="00545386"/>
    <w:rsid w:val="00545D42"/>
    <w:rsid w:val="0054629D"/>
    <w:rsid w:val="00546CD7"/>
    <w:rsid w:val="00547275"/>
    <w:rsid w:val="005506F9"/>
    <w:rsid w:val="00550BDB"/>
    <w:rsid w:val="00551331"/>
    <w:rsid w:val="0055154D"/>
    <w:rsid w:val="005519F5"/>
    <w:rsid w:val="00551F9E"/>
    <w:rsid w:val="005528FE"/>
    <w:rsid w:val="00552B9E"/>
    <w:rsid w:val="00553545"/>
    <w:rsid w:val="00553E0D"/>
    <w:rsid w:val="00554E89"/>
    <w:rsid w:val="00555F74"/>
    <w:rsid w:val="0055617D"/>
    <w:rsid w:val="0055635A"/>
    <w:rsid w:val="00556441"/>
    <w:rsid w:val="005574E2"/>
    <w:rsid w:val="00560402"/>
    <w:rsid w:val="00560B52"/>
    <w:rsid w:val="005612FF"/>
    <w:rsid w:val="005617C5"/>
    <w:rsid w:val="00563705"/>
    <w:rsid w:val="00564D2B"/>
    <w:rsid w:val="005654A8"/>
    <w:rsid w:val="005657BC"/>
    <w:rsid w:val="0056592A"/>
    <w:rsid w:val="0056669B"/>
    <w:rsid w:val="005672B3"/>
    <w:rsid w:val="00570D99"/>
    <w:rsid w:val="00570ECE"/>
    <w:rsid w:val="005725D9"/>
    <w:rsid w:val="00572747"/>
    <w:rsid w:val="00573AA2"/>
    <w:rsid w:val="00575C19"/>
    <w:rsid w:val="0057697D"/>
    <w:rsid w:val="0057765C"/>
    <w:rsid w:val="00581B17"/>
    <w:rsid w:val="005829E7"/>
    <w:rsid w:val="00582ADE"/>
    <w:rsid w:val="00584C02"/>
    <w:rsid w:val="00585D8E"/>
    <w:rsid w:val="00585FE4"/>
    <w:rsid w:val="005867A5"/>
    <w:rsid w:val="00586E56"/>
    <w:rsid w:val="00586F4B"/>
    <w:rsid w:val="00590670"/>
    <w:rsid w:val="005907D4"/>
    <w:rsid w:val="00590FAB"/>
    <w:rsid w:val="00596504"/>
    <w:rsid w:val="00596D30"/>
    <w:rsid w:val="0059708C"/>
    <w:rsid w:val="00597182"/>
    <w:rsid w:val="0059744D"/>
    <w:rsid w:val="00597921"/>
    <w:rsid w:val="005A014D"/>
    <w:rsid w:val="005A1E0A"/>
    <w:rsid w:val="005A2011"/>
    <w:rsid w:val="005A2517"/>
    <w:rsid w:val="005A3690"/>
    <w:rsid w:val="005A4374"/>
    <w:rsid w:val="005A463E"/>
    <w:rsid w:val="005A4952"/>
    <w:rsid w:val="005A4976"/>
    <w:rsid w:val="005A56A5"/>
    <w:rsid w:val="005A5AAB"/>
    <w:rsid w:val="005A682A"/>
    <w:rsid w:val="005A6A27"/>
    <w:rsid w:val="005A6C1E"/>
    <w:rsid w:val="005A71F1"/>
    <w:rsid w:val="005B09E6"/>
    <w:rsid w:val="005B149D"/>
    <w:rsid w:val="005B18D2"/>
    <w:rsid w:val="005B215B"/>
    <w:rsid w:val="005B418A"/>
    <w:rsid w:val="005B5F5A"/>
    <w:rsid w:val="005B6420"/>
    <w:rsid w:val="005B705E"/>
    <w:rsid w:val="005B7D28"/>
    <w:rsid w:val="005C1A3F"/>
    <w:rsid w:val="005C254D"/>
    <w:rsid w:val="005C31D3"/>
    <w:rsid w:val="005C4092"/>
    <w:rsid w:val="005C55C2"/>
    <w:rsid w:val="005C5842"/>
    <w:rsid w:val="005C5D2D"/>
    <w:rsid w:val="005C5DCB"/>
    <w:rsid w:val="005D19B1"/>
    <w:rsid w:val="005D1BE4"/>
    <w:rsid w:val="005D2D5B"/>
    <w:rsid w:val="005D357C"/>
    <w:rsid w:val="005D3A69"/>
    <w:rsid w:val="005D454B"/>
    <w:rsid w:val="005D4BD3"/>
    <w:rsid w:val="005D552D"/>
    <w:rsid w:val="005D5CCA"/>
    <w:rsid w:val="005D7139"/>
    <w:rsid w:val="005E01A6"/>
    <w:rsid w:val="005E16BF"/>
    <w:rsid w:val="005E2483"/>
    <w:rsid w:val="005E268F"/>
    <w:rsid w:val="005E2722"/>
    <w:rsid w:val="005E29D5"/>
    <w:rsid w:val="005E2A4D"/>
    <w:rsid w:val="005E3BB6"/>
    <w:rsid w:val="005E467F"/>
    <w:rsid w:val="005E47F4"/>
    <w:rsid w:val="005E5305"/>
    <w:rsid w:val="005E5528"/>
    <w:rsid w:val="005E57DE"/>
    <w:rsid w:val="005E6404"/>
    <w:rsid w:val="005E6DF4"/>
    <w:rsid w:val="005E6FED"/>
    <w:rsid w:val="005E708B"/>
    <w:rsid w:val="005E7728"/>
    <w:rsid w:val="005E7882"/>
    <w:rsid w:val="005F0EE8"/>
    <w:rsid w:val="005F303A"/>
    <w:rsid w:val="005F4188"/>
    <w:rsid w:val="005F46B3"/>
    <w:rsid w:val="005F4841"/>
    <w:rsid w:val="005F5938"/>
    <w:rsid w:val="005F5A0C"/>
    <w:rsid w:val="005F6425"/>
    <w:rsid w:val="005F7A9F"/>
    <w:rsid w:val="0060032B"/>
    <w:rsid w:val="00601F46"/>
    <w:rsid w:val="00602027"/>
    <w:rsid w:val="006024B4"/>
    <w:rsid w:val="006039ED"/>
    <w:rsid w:val="00603A4C"/>
    <w:rsid w:val="00606010"/>
    <w:rsid w:val="006062AE"/>
    <w:rsid w:val="00607220"/>
    <w:rsid w:val="00607BF3"/>
    <w:rsid w:val="006112F4"/>
    <w:rsid w:val="00612197"/>
    <w:rsid w:val="006162E2"/>
    <w:rsid w:val="006164F2"/>
    <w:rsid w:val="00616AA1"/>
    <w:rsid w:val="00616E5E"/>
    <w:rsid w:val="006175A6"/>
    <w:rsid w:val="0061769C"/>
    <w:rsid w:val="0062021A"/>
    <w:rsid w:val="006211F1"/>
    <w:rsid w:val="00621251"/>
    <w:rsid w:val="00621DC1"/>
    <w:rsid w:val="00621EA1"/>
    <w:rsid w:val="00622C4A"/>
    <w:rsid w:val="006230AA"/>
    <w:rsid w:val="006236EB"/>
    <w:rsid w:val="00623CB5"/>
    <w:rsid w:val="00625880"/>
    <w:rsid w:val="006271D7"/>
    <w:rsid w:val="006314FC"/>
    <w:rsid w:val="006339ED"/>
    <w:rsid w:val="006348C0"/>
    <w:rsid w:val="0063525F"/>
    <w:rsid w:val="0063647D"/>
    <w:rsid w:val="0063673B"/>
    <w:rsid w:val="00637210"/>
    <w:rsid w:val="006407B1"/>
    <w:rsid w:val="006407D2"/>
    <w:rsid w:val="006409C8"/>
    <w:rsid w:val="00640CBC"/>
    <w:rsid w:val="0064190E"/>
    <w:rsid w:val="006419D2"/>
    <w:rsid w:val="006423F4"/>
    <w:rsid w:val="00642555"/>
    <w:rsid w:val="00643608"/>
    <w:rsid w:val="0064369E"/>
    <w:rsid w:val="0064470B"/>
    <w:rsid w:val="006450DB"/>
    <w:rsid w:val="006457C6"/>
    <w:rsid w:val="00645EE7"/>
    <w:rsid w:val="00645FA8"/>
    <w:rsid w:val="00647922"/>
    <w:rsid w:val="00647F24"/>
    <w:rsid w:val="00651B2B"/>
    <w:rsid w:val="00651EC6"/>
    <w:rsid w:val="00652CE2"/>
    <w:rsid w:val="0065319B"/>
    <w:rsid w:val="00654E90"/>
    <w:rsid w:val="006573B1"/>
    <w:rsid w:val="00657DE5"/>
    <w:rsid w:val="0066159E"/>
    <w:rsid w:val="00661965"/>
    <w:rsid w:val="00661B74"/>
    <w:rsid w:val="00661DCC"/>
    <w:rsid w:val="00663426"/>
    <w:rsid w:val="00663C8F"/>
    <w:rsid w:val="006647ED"/>
    <w:rsid w:val="00665104"/>
    <w:rsid w:val="0066589D"/>
    <w:rsid w:val="0066632C"/>
    <w:rsid w:val="00666ED5"/>
    <w:rsid w:val="0066719F"/>
    <w:rsid w:val="0066760A"/>
    <w:rsid w:val="00670D81"/>
    <w:rsid w:val="00671851"/>
    <w:rsid w:val="006718D0"/>
    <w:rsid w:val="0067239A"/>
    <w:rsid w:val="00672413"/>
    <w:rsid w:val="00672F2D"/>
    <w:rsid w:val="0067372C"/>
    <w:rsid w:val="00675DDF"/>
    <w:rsid w:val="006764DC"/>
    <w:rsid w:val="006769E6"/>
    <w:rsid w:val="00676BBD"/>
    <w:rsid w:val="00676CFA"/>
    <w:rsid w:val="00677027"/>
    <w:rsid w:val="006777BD"/>
    <w:rsid w:val="006777D9"/>
    <w:rsid w:val="006803DB"/>
    <w:rsid w:val="00680B8A"/>
    <w:rsid w:val="00681945"/>
    <w:rsid w:val="00681A08"/>
    <w:rsid w:val="00681AEC"/>
    <w:rsid w:val="00683238"/>
    <w:rsid w:val="006846C2"/>
    <w:rsid w:val="0068498A"/>
    <w:rsid w:val="00684E09"/>
    <w:rsid w:val="00685E2C"/>
    <w:rsid w:val="00686364"/>
    <w:rsid w:val="006864D8"/>
    <w:rsid w:val="00686DDD"/>
    <w:rsid w:val="00687AF3"/>
    <w:rsid w:val="00687FD7"/>
    <w:rsid w:val="006906C3"/>
    <w:rsid w:val="00691020"/>
    <w:rsid w:val="00691910"/>
    <w:rsid w:val="0069197B"/>
    <w:rsid w:val="0069216C"/>
    <w:rsid w:val="00693F2D"/>
    <w:rsid w:val="006947D8"/>
    <w:rsid w:val="00695019"/>
    <w:rsid w:val="0069501C"/>
    <w:rsid w:val="00695D55"/>
    <w:rsid w:val="00696461"/>
    <w:rsid w:val="0069648A"/>
    <w:rsid w:val="00696F7F"/>
    <w:rsid w:val="006A0197"/>
    <w:rsid w:val="006A0E86"/>
    <w:rsid w:val="006A108E"/>
    <w:rsid w:val="006A1731"/>
    <w:rsid w:val="006A2087"/>
    <w:rsid w:val="006A2DE7"/>
    <w:rsid w:val="006A38B4"/>
    <w:rsid w:val="006A3D43"/>
    <w:rsid w:val="006A44F3"/>
    <w:rsid w:val="006A4915"/>
    <w:rsid w:val="006A492C"/>
    <w:rsid w:val="006A4D5D"/>
    <w:rsid w:val="006A57E1"/>
    <w:rsid w:val="006A6ED9"/>
    <w:rsid w:val="006A746D"/>
    <w:rsid w:val="006B0F8D"/>
    <w:rsid w:val="006B19F4"/>
    <w:rsid w:val="006B1D13"/>
    <w:rsid w:val="006B2427"/>
    <w:rsid w:val="006B2578"/>
    <w:rsid w:val="006B2C00"/>
    <w:rsid w:val="006B2DB0"/>
    <w:rsid w:val="006B486B"/>
    <w:rsid w:val="006B55CE"/>
    <w:rsid w:val="006B5A98"/>
    <w:rsid w:val="006B5F4A"/>
    <w:rsid w:val="006B5FF7"/>
    <w:rsid w:val="006B71BB"/>
    <w:rsid w:val="006B7282"/>
    <w:rsid w:val="006B7DBC"/>
    <w:rsid w:val="006C1788"/>
    <w:rsid w:val="006C1E50"/>
    <w:rsid w:val="006C2CD0"/>
    <w:rsid w:val="006C38B5"/>
    <w:rsid w:val="006C41B2"/>
    <w:rsid w:val="006C4C86"/>
    <w:rsid w:val="006C6275"/>
    <w:rsid w:val="006C6F56"/>
    <w:rsid w:val="006C7080"/>
    <w:rsid w:val="006C72BA"/>
    <w:rsid w:val="006D096D"/>
    <w:rsid w:val="006D09C7"/>
    <w:rsid w:val="006D0CB0"/>
    <w:rsid w:val="006D11CB"/>
    <w:rsid w:val="006D5215"/>
    <w:rsid w:val="006D56E9"/>
    <w:rsid w:val="006D5AA6"/>
    <w:rsid w:val="006D63D7"/>
    <w:rsid w:val="006D7B3B"/>
    <w:rsid w:val="006D7BE0"/>
    <w:rsid w:val="006D7F63"/>
    <w:rsid w:val="006E360A"/>
    <w:rsid w:val="006E4A76"/>
    <w:rsid w:val="006E4D59"/>
    <w:rsid w:val="006E54A9"/>
    <w:rsid w:val="006E6188"/>
    <w:rsid w:val="006E6BC5"/>
    <w:rsid w:val="006E77A8"/>
    <w:rsid w:val="006F1E0E"/>
    <w:rsid w:val="006F23BC"/>
    <w:rsid w:val="006F27B8"/>
    <w:rsid w:val="006F31A7"/>
    <w:rsid w:val="006F4136"/>
    <w:rsid w:val="006F4D00"/>
    <w:rsid w:val="006F5CD6"/>
    <w:rsid w:val="006F6160"/>
    <w:rsid w:val="006F68A0"/>
    <w:rsid w:val="006F79B7"/>
    <w:rsid w:val="006F7D33"/>
    <w:rsid w:val="007003AA"/>
    <w:rsid w:val="00701EB5"/>
    <w:rsid w:val="00703324"/>
    <w:rsid w:val="007037B0"/>
    <w:rsid w:val="00703EB2"/>
    <w:rsid w:val="0070422F"/>
    <w:rsid w:val="00704DCA"/>
    <w:rsid w:val="00705ECA"/>
    <w:rsid w:val="00706855"/>
    <w:rsid w:val="00706E72"/>
    <w:rsid w:val="0070787D"/>
    <w:rsid w:val="00710385"/>
    <w:rsid w:val="00711995"/>
    <w:rsid w:val="007124CB"/>
    <w:rsid w:val="007135BB"/>
    <w:rsid w:val="0071380B"/>
    <w:rsid w:val="007141A1"/>
    <w:rsid w:val="00714BA8"/>
    <w:rsid w:val="00714FC4"/>
    <w:rsid w:val="007162C0"/>
    <w:rsid w:val="00716750"/>
    <w:rsid w:val="00716A13"/>
    <w:rsid w:val="007174CE"/>
    <w:rsid w:val="007175C4"/>
    <w:rsid w:val="007176A8"/>
    <w:rsid w:val="00717722"/>
    <w:rsid w:val="00720305"/>
    <w:rsid w:val="00721712"/>
    <w:rsid w:val="0072195D"/>
    <w:rsid w:val="00721CD3"/>
    <w:rsid w:val="00722246"/>
    <w:rsid w:val="00722311"/>
    <w:rsid w:val="00722C0C"/>
    <w:rsid w:val="007237C2"/>
    <w:rsid w:val="00724DAB"/>
    <w:rsid w:val="00724E89"/>
    <w:rsid w:val="0072512E"/>
    <w:rsid w:val="007255B7"/>
    <w:rsid w:val="00726572"/>
    <w:rsid w:val="0072798C"/>
    <w:rsid w:val="00727DB4"/>
    <w:rsid w:val="0073011D"/>
    <w:rsid w:val="007307DA"/>
    <w:rsid w:val="00730B08"/>
    <w:rsid w:val="00732BED"/>
    <w:rsid w:val="00733571"/>
    <w:rsid w:val="00733768"/>
    <w:rsid w:val="007342B4"/>
    <w:rsid w:val="00734D3F"/>
    <w:rsid w:val="00735CB0"/>
    <w:rsid w:val="007372C9"/>
    <w:rsid w:val="00737799"/>
    <w:rsid w:val="00740735"/>
    <w:rsid w:val="00740826"/>
    <w:rsid w:val="00741C37"/>
    <w:rsid w:val="00742E33"/>
    <w:rsid w:val="00742E36"/>
    <w:rsid w:val="00743F08"/>
    <w:rsid w:val="007447E9"/>
    <w:rsid w:val="007462B2"/>
    <w:rsid w:val="00746D71"/>
    <w:rsid w:val="00747465"/>
    <w:rsid w:val="00750C22"/>
    <w:rsid w:val="00751008"/>
    <w:rsid w:val="00751441"/>
    <w:rsid w:val="007518E3"/>
    <w:rsid w:val="00752161"/>
    <w:rsid w:val="007531D0"/>
    <w:rsid w:val="00753450"/>
    <w:rsid w:val="00753EA6"/>
    <w:rsid w:val="007542FA"/>
    <w:rsid w:val="00754948"/>
    <w:rsid w:val="00756B14"/>
    <w:rsid w:val="00756B58"/>
    <w:rsid w:val="00756B6E"/>
    <w:rsid w:val="00756C1D"/>
    <w:rsid w:val="00756C62"/>
    <w:rsid w:val="00757923"/>
    <w:rsid w:val="00757B6F"/>
    <w:rsid w:val="00760037"/>
    <w:rsid w:val="00761135"/>
    <w:rsid w:val="00761452"/>
    <w:rsid w:val="00761E28"/>
    <w:rsid w:val="00762EE2"/>
    <w:rsid w:val="007644DA"/>
    <w:rsid w:val="00764D81"/>
    <w:rsid w:val="00765021"/>
    <w:rsid w:val="007655E5"/>
    <w:rsid w:val="0076598C"/>
    <w:rsid w:val="007662A9"/>
    <w:rsid w:val="007676A6"/>
    <w:rsid w:val="00767C2C"/>
    <w:rsid w:val="00770E20"/>
    <w:rsid w:val="00770F7A"/>
    <w:rsid w:val="00772855"/>
    <w:rsid w:val="00774057"/>
    <w:rsid w:val="00774BF1"/>
    <w:rsid w:val="00776C7F"/>
    <w:rsid w:val="007775CE"/>
    <w:rsid w:val="0078076C"/>
    <w:rsid w:val="007814AD"/>
    <w:rsid w:val="00781B17"/>
    <w:rsid w:val="00781BFB"/>
    <w:rsid w:val="0078256C"/>
    <w:rsid w:val="0078337D"/>
    <w:rsid w:val="007838B3"/>
    <w:rsid w:val="0078414F"/>
    <w:rsid w:val="0078426F"/>
    <w:rsid w:val="007848BE"/>
    <w:rsid w:val="00784939"/>
    <w:rsid w:val="00784A27"/>
    <w:rsid w:val="007857AC"/>
    <w:rsid w:val="0078787E"/>
    <w:rsid w:val="007900A3"/>
    <w:rsid w:val="00790117"/>
    <w:rsid w:val="00790BAE"/>
    <w:rsid w:val="00790E2A"/>
    <w:rsid w:val="00792F4D"/>
    <w:rsid w:val="00793282"/>
    <w:rsid w:val="00793E91"/>
    <w:rsid w:val="00794260"/>
    <w:rsid w:val="0079535C"/>
    <w:rsid w:val="00795A68"/>
    <w:rsid w:val="007961B6"/>
    <w:rsid w:val="007A0EDA"/>
    <w:rsid w:val="007A1FDC"/>
    <w:rsid w:val="007A238D"/>
    <w:rsid w:val="007A4495"/>
    <w:rsid w:val="007A6A8F"/>
    <w:rsid w:val="007A7416"/>
    <w:rsid w:val="007A7DBC"/>
    <w:rsid w:val="007B0C4B"/>
    <w:rsid w:val="007B0D00"/>
    <w:rsid w:val="007B1B46"/>
    <w:rsid w:val="007B1DC1"/>
    <w:rsid w:val="007B1E4A"/>
    <w:rsid w:val="007B29C0"/>
    <w:rsid w:val="007B326F"/>
    <w:rsid w:val="007B3A34"/>
    <w:rsid w:val="007B3BD2"/>
    <w:rsid w:val="007B5088"/>
    <w:rsid w:val="007B51C0"/>
    <w:rsid w:val="007B552A"/>
    <w:rsid w:val="007B571B"/>
    <w:rsid w:val="007B68E5"/>
    <w:rsid w:val="007B7B55"/>
    <w:rsid w:val="007C035E"/>
    <w:rsid w:val="007C16F5"/>
    <w:rsid w:val="007C35E5"/>
    <w:rsid w:val="007C3809"/>
    <w:rsid w:val="007C4B56"/>
    <w:rsid w:val="007C4FDD"/>
    <w:rsid w:val="007C5824"/>
    <w:rsid w:val="007C5CE9"/>
    <w:rsid w:val="007C6A8A"/>
    <w:rsid w:val="007D024A"/>
    <w:rsid w:val="007D0710"/>
    <w:rsid w:val="007D08A9"/>
    <w:rsid w:val="007D0933"/>
    <w:rsid w:val="007D3A42"/>
    <w:rsid w:val="007D4268"/>
    <w:rsid w:val="007D429D"/>
    <w:rsid w:val="007E0286"/>
    <w:rsid w:val="007E0555"/>
    <w:rsid w:val="007E1300"/>
    <w:rsid w:val="007E1542"/>
    <w:rsid w:val="007E205F"/>
    <w:rsid w:val="007E22F7"/>
    <w:rsid w:val="007E26DE"/>
    <w:rsid w:val="007E2ADF"/>
    <w:rsid w:val="007E2C1B"/>
    <w:rsid w:val="007E40FF"/>
    <w:rsid w:val="007E44B7"/>
    <w:rsid w:val="007E48A9"/>
    <w:rsid w:val="007E4B5C"/>
    <w:rsid w:val="007E4BD4"/>
    <w:rsid w:val="007E562D"/>
    <w:rsid w:val="007E68C3"/>
    <w:rsid w:val="007E6D17"/>
    <w:rsid w:val="007E79E2"/>
    <w:rsid w:val="007E7F6A"/>
    <w:rsid w:val="007F0A43"/>
    <w:rsid w:val="007F0D20"/>
    <w:rsid w:val="007F10FF"/>
    <w:rsid w:val="007F16C1"/>
    <w:rsid w:val="007F1AF8"/>
    <w:rsid w:val="007F21FF"/>
    <w:rsid w:val="007F4AAC"/>
    <w:rsid w:val="007F5DFB"/>
    <w:rsid w:val="007F6172"/>
    <w:rsid w:val="007F6C8D"/>
    <w:rsid w:val="007F7550"/>
    <w:rsid w:val="007F7801"/>
    <w:rsid w:val="007F7A89"/>
    <w:rsid w:val="007F7E17"/>
    <w:rsid w:val="0080142F"/>
    <w:rsid w:val="00803D4A"/>
    <w:rsid w:val="00803F03"/>
    <w:rsid w:val="00804002"/>
    <w:rsid w:val="00804164"/>
    <w:rsid w:val="00805940"/>
    <w:rsid w:val="00806A96"/>
    <w:rsid w:val="008074B5"/>
    <w:rsid w:val="00810317"/>
    <w:rsid w:val="00810833"/>
    <w:rsid w:val="0081084D"/>
    <w:rsid w:val="00810DC4"/>
    <w:rsid w:val="00810E88"/>
    <w:rsid w:val="00810EB9"/>
    <w:rsid w:val="0081180C"/>
    <w:rsid w:val="00811B98"/>
    <w:rsid w:val="00811E9E"/>
    <w:rsid w:val="00812118"/>
    <w:rsid w:val="0081212E"/>
    <w:rsid w:val="00812EA7"/>
    <w:rsid w:val="008142C8"/>
    <w:rsid w:val="00814F64"/>
    <w:rsid w:val="00816564"/>
    <w:rsid w:val="00817D60"/>
    <w:rsid w:val="00821000"/>
    <w:rsid w:val="00822C9E"/>
    <w:rsid w:val="00823E5B"/>
    <w:rsid w:val="00824493"/>
    <w:rsid w:val="008268CD"/>
    <w:rsid w:val="00826929"/>
    <w:rsid w:val="008271FA"/>
    <w:rsid w:val="00827787"/>
    <w:rsid w:val="008307B3"/>
    <w:rsid w:val="008309BB"/>
    <w:rsid w:val="00830E61"/>
    <w:rsid w:val="00830F49"/>
    <w:rsid w:val="00832B0B"/>
    <w:rsid w:val="00833BA0"/>
    <w:rsid w:val="00833F9F"/>
    <w:rsid w:val="00834A92"/>
    <w:rsid w:val="00835196"/>
    <w:rsid w:val="008356F1"/>
    <w:rsid w:val="008357DF"/>
    <w:rsid w:val="00836953"/>
    <w:rsid w:val="00836F24"/>
    <w:rsid w:val="0083720A"/>
    <w:rsid w:val="00837E99"/>
    <w:rsid w:val="008416A9"/>
    <w:rsid w:val="008419E3"/>
    <w:rsid w:val="008427C2"/>
    <w:rsid w:val="008439EF"/>
    <w:rsid w:val="00844C15"/>
    <w:rsid w:val="00844E5F"/>
    <w:rsid w:val="00845786"/>
    <w:rsid w:val="00846425"/>
    <w:rsid w:val="008477DA"/>
    <w:rsid w:val="00847806"/>
    <w:rsid w:val="00847857"/>
    <w:rsid w:val="00850472"/>
    <w:rsid w:val="00850DBF"/>
    <w:rsid w:val="00851D1E"/>
    <w:rsid w:val="00852308"/>
    <w:rsid w:val="008536B7"/>
    <w:rsid w:val="00853BBD"/>
    <w:rsid w:val="00853E8A"/>
    <w:rsid w:val="008547CF"/>
    <w:rsid w:val="00854C3E"/>
    <w:rsid w:val="00855CA6"/>
    <w:rsid w:val="00856878"/>
    <w:rsid w:val="008575DA"/>
    <w:rsid w:val="008600ED"/>
    <w:rsid w:val="00861786"/>
    <w:rsid w:val="00861D43"/>
    <w:rsid w:val="00861FD0"/>
    <w:rsid w:val="00862314"/>
    <w:rsid w:val="008626ED"/>
    <w:rsid w:val="008627F9"/>
    <w:rsid w:val="0086477D"/>
    <w:rsid w:val="00864A61"/>
    <w:rsid w:val="00864DA1"/>
    <w:rsid w:val="00864E2B"/>
    <w:rsid w:val="008659A7"/>
    <w:rsid w:val="00865E32"/>
    <w:rsid w:val="008667BD"/>
    <w:rsid w:val="00866CF7"/>
    <w:rsid w:val="00870053"/>
    <w:rsid w:val="00870D12"/>
    <w:rsid w:val="00871A30"/>
    <w:rsid w:val="00872459"/>
    <w:rsid w:val="00872DA7"/>
    <w:rsid w:val="00874B72"/>
    <w:rsid w:val="00875007"/>
    <w:rsid w:val="0087541A"/>
    <w:rsid w:val="00875DAC"/>
    <w:rsid w:val="00875E10"/>
    <w:rsid w:val="00877797"/>
    <w:rsid w:val="00877820"/>
    <w:rsid w:val="0087790D"/>
    <w:rsid w:val="008801FC"/>
    <w:rsid w:val="00881625"/>
    <w:rsid w:val="00881838"/>
    <w:rsid w:val="00881D33"/>
    <w:rsid w:val="00881E1E"/>
    <w:rsid w:val="00883122"/>
    <w:rsid w:val="008833A5"/>
    <w:rsid w:val="00883698"/>
    <w:rsid w:val="008839A6"/>
    <w:rsid w:val="00885D87"/>
    <w:rsid w:val="00886D45"/>
    <w:rsid w:val="00887285"/>
    <w:rsid w:val="008919B9"/>
    <w:rsid w:val="00891CE3"/>
    <w:rsid w:val="008935F7"/>
    <w:rsid w:val="00894449"/>
    <w:rsid w:val="0089444A"/>
    <w:rsid w:val="008946C5"/>
    <w:rsid w:val="00896061"/>
    <w:rsid w:val="008967EE"/>
    <w:rsid w:val="0089749F"/>
    <w:rsid w:val="008976A2"/>
    <w:rsid w:val="00897E7E"/>
    <w:rsid w:val="008A0D01"/>
    <w:rsid w:val="008A1A0D"/>
    <w:rsid w:val="008A1DBB"/>
    <w:rsid w:val="008A2278"/>
    <w:rsid w:val="008A289D"/>
    <w:rsid w:val="008A39D7"/>
    <w:rsid w:val="008A3F83"/>
    <w:rsid w:val="008A4480"/>
    <w:rsid w:val="008A4ADF"/>
    <w:rsid w:val="008A4AEB"/>
    <w:rsid w:val="008A51C9"/>
    <w:rsid w:val="008A61AD"/>
    <w:rsid w:val="008A6320"/>
    <w:rsid w:val="008A6E7A"/>
    <w:rsid w:val="008A7531"/>
    <w:rsid w:val="008A7D8C"/>
    <w:rsid w:val="008B13B2"/>
    <w:rsid w:val="008B1855"/>
    <w:rsid w:val="008B1EB3"/>
    <w:rsid w:val="008B3D0D"/>
    <w:rsid w:val="008B41F4"/>
    <w:rsid w:val="008B44C4"/>
    <w:rsid w:val="008B4FB9"/>
    <w:rsid w:val="008B564C"/>
    <w:rsid w:val="008B5800"/>
    <w:rsid w:val="008B7353"/>
    <w:rsid w:val="008C0741"/>
    <w:rsid w:val="008C1FD3"/>
    <w:rsid w:val="008C22EC"/>
    <w:rsid w:val="008C32A3"/>
    <w:rsid w:val="008C49BE"/>
    <w:rsid w:val="008C57A3"/>
    <w:rsid w:val="008C665F"/>
    <w:rsid w:val="008C7A8D"/>
    <w:rsid w:val="008C7DFD"/>
    <w:rsid w:val="008C7F84"/>
    <w:rsid w:val="008D047F"/>
    <w:rsid w:val="008D0ABF"/>
    <w:rsid w:val="008D0D96"/>
    <w:rsid w:val="008D0E7E"/>
    <w:rsid w:val="008D1928"/>
    <w:rsid w:val="008D31F6"/>
    <w:rsid w:val="008D36F0"/>
    <w:rsid w:val="008D3B56"/>
    <w:rsid w:val="008D4C5A"/>
    <w:rsid w:val="008D68E0"/>
    <w:rsid w:val="008D6F5E"/>
    <w:rsid w:val="008E0200"/>
    <w:rsid w:val="008E030E"/>
    <w:rsid w:val="008E28BB"/>
    <w:rsid w:val="008E3485"/>
    <w:rsid w:val="008E4B38"/>
    <w:rsid w:val="008E4DC0"/>
    <w:rsid w:val="008E5393"/>
    <w:rsid w:val="008E5807"/>
    <w:rsid w:val="008E5A3C"/>
    <w:rsid w:val="008E7910"/>
    <w:rsid w:val="008E7A4A"/>
    <w:rsid w:val="008E7E90"/>
    <w:rsid w:val="008F13F5"/>
    <w:rsid w:val="008F1C1D"/>
    <w:rsid w:val="008F1FEB"/>
    <w:rsid w:val="008F2316"/>
    <w:rsid w:val="008F33F0"/>
    <w:rsid w:val="008F4B0C"/>
    <w:rsid w:val="008F51C9"/>
    <w:rsid w:val="008F538B"/>
    <w:rsid w:val="008F606F"/>
    <w:rsid w:val="008F6E8E"/>
    <w:rsid w:val="008F6ED2"/>
    <w:rsid w:val="008F74BA"/>
    <w:rsid w:val="008F7C13"/>
    <w:rsid w:val="0090052B"/>
    <w:rsid w:val="00901353"/>
    <w:rsid w:val="0090158B"/>
    <w:rsid w:val="009018B5"/>
    <w:rsid w:val="009019AB"/>
    <w:rsid w:val="009023F9"/>
    <w:rsid w:val="0090434A"/>
    <w:rsid w:val="009065B5"/>
    <w:rsid w:val="00907651"/>
    <w:rsid w:val="00911213"/>
    <w:rsid w:val="00913851"/>
    <w:rsid w:val="00913F6C"/>
    <w:rsid w:val="00913F98"/>
    <w:rsid w:val="0091401D"/>
    <w:rsid w:val="009144B0"/>
    <w:rsid w:val="009150E1"/>
    <w:rsid w:val="00915C16"/>
    <w:rsid w:val="00915D2E"/>
    <w:rsid w:val="0091632E"/>
    <w:rsid w:val="00916911"/>
    <w:rsid w:val="009172CE"/>
    <w:rsid w:val="00921E40"/>
    <w:rsid w:val="009238FC"/>
    <w:rsid w:val="00923E57"/>
    <w:rsid w:val="00924471"/>
    <w:rsid w:val="0092475C"/>
    <w:rsid w:val="00924955"/>
    <w:rsid w:val="009256F5"/>
    <w:rsid w:val="009278F3"/>
    <w:rsid w:val="00931966"/>
    <w:rsid w:val="00931E07"/>
    <w:rsid w:val="00932602"/>
    <w:rsid w:val="00932B81"/>
    <w:rsid w:val="0093348E"/>
    <w:rsid w:val="00933CBB"/>
    <w:rsid w:val="00934DCE"/>
    <w:rsid w:val="00935BAE"/>
    <w:rsid w:val="00935F45"/>
    <w:rsid w:val="00936549"/>
    <w:rsid w:val="00936615"/>
    <w:rsid w:val="0093687F"/>
    <w:rsid w:val="00937692"/>
    <w:rsid w:val="00937F98"/>
    <w:rsid w:val="00940856"/>
    <w:rsid w:val="00940C2A"/>
    <w:rsid w:val="00940F01"/>
    <w:rsid w:val="009412C4"/>
    <w:rsid w:val="00941ED0"/>
    <w:rsid w:val="00942304"/>
    <w:rsid w:val="00943BFE"/>
    <w:rsid w:val="00943C69"/>
    <w:rsid w:val="00944116"/>
    <w:rsid w:val="00944FBD"/>
    <w:rsid w:val="009456AC"/>
    <w:rsid w:val="009458D7"/>
    <w:rsid w:val="00946341"/>
    <w:rsid w:val="00947072"/>
    <w:rsid w:val="00947498"/>
    <w:rsid w:val="00947672"/>
    <w:rsid w:val="00947976"/>
    <w:rsid w:val="00947B48"/>
    <w:rsid w:val="00947CC7"/>
    <w:rsid w:val="0095010B"/>
    <w:rsid w:val="00950ABB"/>
    <w:rsid w:val="00951652"/>
    <w:rsid w:val="009520C6"/>
    <w:rsid w:val="00952323"/>
    <w:rsid w:val="00952576"/>
    <w:rsid w:val="00952622"/>
    <w:rsid w:val="009541CF"/>
    <w:rsid w:val="0095550B"/>
    <w:rsid w:val="00955C9E"/>
    <w:rsid w:val="0095622B"/>
    <w:rsid w:val="0095630D"/>
    <w:rsid w:val="009568BA"/>
    <w:rsid w:val="009568EE"/>
    <w:rsid w:val="00961D14"/>
    <w:rsid w:val="0096270E"/>
    <w:rsid w:val="00962C9B"/>
    <w:rsid w:val="00963634"/>
    <w:rsid w:val="00963B99"/>
    <w:rsid w:val="009640B6"/>
    <w:rsid w:val="0096430F"/>
    <w:rsid w:val="00964D1B"/>
    <w:rsid w:val="00964F5C"/>
    <w:rsid w:val="009651D8"/>
    <w:rsid w:val="00965913"/>
    <w:rsid w:val="00965C91"/>
    <w:rsid w:val="00966342"/>
    <w:rsid w:val="009663D2"/>
    <w:rsid w:val="009669E0"/>
    <w:rsid w:val="00966C87"/>
    <w:rsid w:val="00966D8C"/>
    <w:rsid w:val="0097007F"/>
    <w:rsid w:val="00970238"/>
    <w:rsid w:val="00970867"/>
    <w:rsid w:val="00970D3E"/>
    <w:rsid w:val="009714C6"/>
    <w:rsid w:val="0097243C"/>
    <w:rsid w:val="009725AE"/>
    <w:rsid w:val="00973764"/>
    <w:rsid w:val="0097382D"/>
    <w:rsid w:val="00973D89"/>
    <w:rsid w:val="00975648"/>
    <w:rsid w:val="0097597F"/>
    <w:rsid w:val="0097654B"/>
    <w:rsid w:val="00977513"/>
    <w:rsid w:val="009805C5"/>
    <w:rsid w:val="00980D63"/>
    <w:rsid w:val="00981A04"/>
    <w:rsid w:val="00981CF6"/>
    <w:rsid w:val="00981DD6"/>
    <w:rsid w:val="009821E6"/>
    <w:rsid w:val="009822CB"/>
    <w:rsid w:val="00982881"/>
    <w:rsid w:val="00982E19"/>
    <w:rsid w:val="009838B7"/>
    <w:rsid w:val="009847E3"/>
    <w:rsid w:val="00984A16"/>
    <w:rsid w:val="0098547C"/>
    <w:rsid w:val="00985C08"/>
    <w:rsid w:val="009860F2"/>
    <w:rsid w:val="009863C5"/>
    <w:rsid w:val="00986496"/>
    <w:rsid w:val="00986AB1"/>
    <w:rsid w:val="00986BBC"/>
    <w:rsid w:val="00986CFA"/>
    <w:rsid w:val="00986DB8"/>
    <w:rsid w:val="009874D1"/>
    <w:rsid w:val="00990964"/>
    <w:rsid w:val="00990DFC"/>
    <w:rsid w:val="009918A7"/>
    <w:rsid w:val="009918BF"/>
    <w:rsid w:val="00992ABB"/>
    <w:rsid w:val="009937BE"/>
    <w:rsid w:val="0099382C"/>
    <w:rsid w:val="00993FB9"/>
    <w:rsid w:val="00994F2B"/>
    <w:rsid w:val="00995F15"/>
    <w:rsid w:val="009961A3"/>
    <w:rsid w:val="009973F7"/>
    <w:rsid w:val="00997539"/>
    <w:rsid w:val="009A0BAA"/>
    <w:rsid w:val="009A204A"/>
    <w:rsid w:val="009A2F48"/>
    <w:rsid w:val="009A3393"/>
    <w:rsid w:val="009A6AEB"/>
    <w:rsid w:val="009A6D1D"/>
    <w:rsid w:val="009A702D"/>
    <w:rsid w:val="009A7610"/>
    <w:rsid w:val="009B14CC"/>
    <w:rsid w:val="009B1D98"/>
    <w:rsid w:val="009B49B6"/>
    <w:rsid w:val="009B4A8C"/>
    <w:rsid w:val="009B5E05"/>
    <w:rsid w:val="009B6158"/>
    <w:rsid w:val="009B7316"/>
    <w:rsid w:val="009C0686"/>
    <w:rsid w:val="009C06FE"/>
    <w:rsid w:val="009C25CB"/>
    <w:rsid w:val="009C2A46"/>
    <w:rsid w:val="009C31A2"/>
    <w:rsid w:val="009C70AB"/>
    <w:rsid w:val="009D00E2"/>
    <w:rsid w:val="009D0408"/>
    <w:rsid w:val="009D0876"/>
    <w:rsid w:val="009D1564"/>
    <w:rsid w:val="009D1B9F"/>
    <w:rsid w:val="009D1E6B"/>
    <w:rsid w:val="009D2749"/>
    <w:rsid w:val="009D31A0"/>
    <w:rsid w:val="009D4560"/>
    <w:rsid w:val="009D57DB"/>
    <w:rsid w:val="009D5ED9"/>
    <w:rsid w:val="009D6046"/>
    <w:rsid w:val="009D6187"/>
    <w:rsid w:val="009D640B"/>
    <w:rsid w:val="009E015A"/>
    <w:rsid w:val="009E0F77"/>
    <w:rsid w:val="009E194C"/>
    <w:rsid w:val="009E3120"/>
    <w:rsid w:val="009E3DFF"/>
    <w:rsid w:val="009E5AC1"/>
    <w:rsid w:val="009E6839"/>
    <w:rsid w:val="009E7580"/>
    <w:rsid w:val="009E7974"/>
    <w:rsid w:val="009E7BC6"/>
    <w:rsid w:val="009F004C"/>
    <w:rsid w:val="009F0554"/>
    <w:rsid w:val="009F0A80"/>
    <w:rsid w:val="009F0F14"/>
    <w:rsid w:val="009F1D08"/>
    <w:rsid w:val="009F2B2B"/>
    <w:rsid w:val="009F2E03"/>
    <w:rsid w:val="009F31E1"/>
    <w:rsid w:val="009F4D1C"/>
    <w:rsid w:val="009F53B3"/>
    <w:rsid w:val="009F587D"/>
    <w:rsid w:val="009F603F"/>
    <w:rsid w:val="009F60BC"/>
    <w:rsid w:val="009F656E"/>
    <w:rsid w:val="009F68B5"/>
    <w:rsid w:val="009F6D9F"/>
    <w:rsid w:val="00A00229"/>
    <w:rsid w:val="00A01351"/>
    <w:rsid w:val="00A019F9"/>
    <w:rsid w:val="00A02791"/>
    <w:rsid w:val="00A030D3"/>
    <w:rsid w:val="00A03469"/>
    <w:rsid w:val="00A03DF8"/>
    <w:rsid w:val="00A044FC"/>
    <w:rsid w:val="00A045EE"/>
    <w:rsid w:val="00A04847"/>
    <w:rsid w:val="00A05175"/>
    <w:rsid w:val="00A06927"/>
    <w:rsid w:val="00A06A97"/>
    <w:rsid w:val="00A109A3"/>
    <w:rsid w:val="00A11F5D"/>
    <w:rsid w:val="00A122D7"/>
    <w:rsid w:val="00A123C1"/>
    <w:rsid w:val="00A1324C"/>
    <w:rsid w:val="00A13462"/>
    <w:rsid w:val="00A137BF"/>
    <w:rsid w:val="00A137F9"/>
    <w:rsid w:val="00A13994"/>
    <w:rsid w:val="00A14482"/>
    <w:rsid w:val="00A14707"/>
    <w:rsid w:val="00A14DF0"/>
    <w:rsid w:val="00A14E57"/>
    <w:rsid w:val="00A173C5"/>
    <w:rsid w:val="00A17AA1"/>
    <w:rsid w:val="00A20F95"/>
    <w:rsid w:val="00A21066"/>
    <w:rsid w:val="00A21973"/>
    <w:rsid w:val="00A21C56"/>
    <w:rsid w:val="00A22379"/>
    <w:rsid w:val="00A22BEC"/>
    <w:rsid w:val="00A23F36"/>
    <w:rsid w:val="00A264B6"/>
    <w:rsid w:val="00A27B5E"/>
    <w:rsid w:val="00A303AC"/>
    <w:rsid w:val="00A32123"/>
    <w:rsid w:val="00A32738"/>
    <w:rsid w:val="00A339CC"/>
    <w:rsid w:val="00A344A2"/>
    <w:rsid w:val="00A3469C"/>
    <w:rsid w:val="00A34ED0"/>
    <w:rsid w:val="00A356E5"/>
    <w:rsid w:val="00A36582"/>
    <w:rsid w:val="00A36714"/>
    <w:rsid w:val="00A37CE4"/>
    <w:rsid w:val="00A401D8"/>
    <w:rsid w:val="00A403A9"/>
    <w:rsid w:val="00A4118E"/>
    <w:rsid w:val="00A41A0D"/>
    <w:rsid w:val="00A41B7A"/>
    <w:rsid w:val="00A41C5C"/>
    <w:rsid w:val="00A427DA"/>
    <w:rsid w:val="00A42DCB"/>
    <w:rsid w:val="00A430BE"/>
    <w:rsid w:val="00A435F5"/>
    <w:rsid w:val="00A43623"/>
    <w:rsid w:val="00A43720"/>
    <w:rsid w:val="00A43852"/>
    <w:rsid w:val="00A4392B"/>
    <w:rsid w:val="00A44380"/>
    <w:rsid w:val="00A4537A"/>
    <w:rsid w:val="00A4586B"/>
    <w:rsid w:val="00A46A50"/>
    <w:rsid w:val="00A512CB"/>
    <w:rsid w:val="00A51805"/>
    <w:rsid w:val="00A51F35"/>
    <w:rsid w:val="00A52384"/>
    <w:rsid w:val="00A5309B"/>
    <w:rsid w:val="00A53631"/>
    <w:rsid w:val="00A53663"/>
    <w:rsid w:val="00A54063"/>
    <w:rsid w:val="00A554CB"/>
    <w:rsid w:val="00A55B8D"/>
    <w:rsid w:val="00A55D6D"/>
    <w:rsid w:val="00A57055"/>
    <w:rsid w:val="00A579C6"/>
    <w:rsid w:val="00A6093F"/>
    <w:rsid w:val="00A60C71"/>
    <w:rsid w:val="00A61D85"/>
    <w:rsid w:val="00A62277"/>
    <w:rsid w:val="00A623E5"/>
    <w:rsid w:val="00A62996"/>
    <w:rsid w:val="00A629FF"/>
    <w:rsid w:val="00A62A55"/>
    <w:rsid w:val="00A62FD7"/>
    <w:rsid w:val="00A639B8"/>
    <w:rsid w:val="00A63E0C"/>
    <w:rsid w:val="00A63E9E"/>
    <w:rsid w:val="00A64F3F"/>
    <w:rsid w:val="00A650DF"/>
    <w:rsid w:val="00A652FE"/>
    <w:rsid w:val="00A65486"/>
    <w:rsid w:val="00A65AE4"/>
    <w:rsid w:val="00A65CD6"/>
    <w:rsid w:val="00A66593"/>
    <w:rsid w:val="00A6686E"/>
    <w:rsid w:val="00A67689"/>
    <w:rsid w:val="00A67B93"/>
    <w:rsid w:val="00A70545"/>
    <w:rsid w:val="00A70F7C"/>
    <w:rsid w:val="00A72648"/>
    <w:rsid w:val="00A72B40"/>
    <w:rsid w:val="00A73222"/>
    <w:rsid w:val="00A73637"/>
    <w:rsid w:val="00A740B5"/>
    <w:rsid w:val="00A74E92"/>
    <w:rsid w:val="00A7508E"/>
    <w:rsid w:val="00A77BAC"/>
    <w:rsid w:val="00A8074E"/>
    <w:rsid w:val="00A807FA"/>
    <w:rsid w:val="00A82026"/>
    <w:rsid w:val="00A82DD4"/>
    <w:rsid w:val="00A83161"/>
    <w:rsid w:val="00A83843"/>
    <w:rsid w:val="00A84841"/>
    <w:rsid w:val="00A84B02"/>
    <w:rsid w:val="00A85356"/>
    <w:rsid w:val="00A855FA"/>
    <w:rsid w:val="00A85AF4"/>
    <w:rsid w:val="00A8681F"/>
    <w:rsid w:val="00A86A9B"/>
    <w:rsid w:val="00A86C75"/>
    <w:rsid w:val="00A872C2"/>
    <w:rsid w:val="00A876DC"/>
    <w:rsid w:val="00A87E29"/>
    <w:rsid w:val="00A90A49"/>
    <w:rsid w:val="00A90D36"/>
    <w:rsid w:val="00A919DD"/>
    <w:rsid w:val="00A91B72"/>
    <w:rsid w:val="00A91C82"/>
    <w:rsid w:val="00A92529"/>
    <w:rsid w:val="00A92991"/>
    <w:rsid w:val="00A930B7"/>
    <w:rsid w:val="00A94F46"/>
    <w:rsid w:val="00A95756"/>
    <w:rsid w:val="00A963CC"/>
    <w:rsid w:val="00A96ECB"/>
    <w:rsid w:val="00A97A05"/>
    <w:rsid w:val="00A97CB0"/>
    <w:rsid w:val="00AA08D9"/>
    <w:rsid w:val="00AA10FE"/>
    <w:rsid w:val="00AA13A5"/>
    <w:rsid w:val="00AA13BA"/>
    <w:rsid w:val="00AA38CC"/>
    <w:rsid w:val="00AA5503"/>
    <w:rsid w:val="00AA573C"/>
    <w:rsid w:val="00AA5AF3"/>
    <w:rsid w:val="00AA6845"/>
    <w:rsid w:val="00AA6D0A"/>
    <w:rsid w:val="00AA79E9"/>
    <w:rsid w:val="00AA7A2A"/>
    <w:rsid w:val="00AB0E9C"/>
    <w:rsid w:val="00AB1438"/>
    <w:rsid w:val="00AB24F2"/>
    <w:rsid w:val="00AB2600"/>
    <w:rsid w:val="00AB2A75"/>
    <w:rsid w:val="00AB2ED2"/>
    <w:rsid w:val="00AB3DAE"/>
    <w:rsid w:val="00AB3DF5"/>
    <w:rsid w:val="00AB456D"/>
    <w:rsid w:val="00AB5BD2"/>
    <w:rsid w:val="00AB601C"/>
    <w:rsid w:val="00AB66D4"/>
    <w:rsid w:val="00AB6A8E"/>
    <w:rsid w:val="00AB6F6C"/>
    <w:rsid w:val="00AB708A"/>
    <w:rsid w:val="00AB71B6"/>
    <w:rsid w:val="00AB7B1B"/>
    <w:rsid w:val="00AC0784"/>
    <w:rsid w:val="00AC0889"/>
    <w:rsid w:val="00AC0A48"/>
    <w:rsid w:val="00AC0BD8"/>
    <w:rsid w:val="00AC25AC"/>
    <w:rsid w:val="00AC2B3B"/>
    <w:rsid w:val="00AC32CE"/>
    <w:rsid w:val="00AC4049"/>
    <w:rsid w:val="00AC466B"/>
    <w:rsid w:val="00AC467E"/>
    <w:rsid w:val="00AC503A"/>
    <w:rsid w:val="00AC52C9"/>
    <w:rsid w:val="00AC5357"/>
    <w:rsid w:val="00AC5908"/>
    <w:rsid w:val="00AC5C9D"/>
    <w:rsid w:val="00AC5D9B"/>
    <w:rsid w:val="00AD01FA"/>
    <w:rsid w:val="00AD1469"/>
    <w:rsid w:val="00AD216A"/>
    <w:rsid w:val="00AD21C0"/>
    <w:rsid w:val="00AD38CA"/>
    <w:rsid w:val="00AD4186"/>
    <w:rsid w:val="00AD4D54"/>
    <w:rsid w:val="00AD5324"/>
    <w:rsid w:val="00AD64E8"/>
    <w:rsid w:val="00AD73DE"/>
    <w:rsid w:val="00AD79FA"/>
    <w:rsid w:val="00AD7B3D"/>
    <w:rsid w:val="00AE13E3"/>
    <w:rsid w:val="00AE233A"/>
    <w:rsid w:val="00AE259A"/>
    <w:rsid w:val="00AE2606"/>
    <w:rsid w:val="00AE2BBB"/>
    <w:rsid w:val="00AE3618"/>
    <w:rsid w:val="00AE6121"/>
    <w:rsid w:val="00AE639F"/>
    <w:rsid w:val="00AE6428"/>
    <w:rsid w:val="00AE66FB"/>
    <w:rsid w:val="00AE72D4"/>
    <w:rsid w:val="00AF00B6"/>
    <w:rsid w:val="00AF1703"/>
    <w:rsid w:val="00AF1CCA"/>
    <w:rsid w:val="00AF1E54"/>
    <w:rsid w:val="00AF1E9A"/>
    <w:rsid w:val="00AF3211"/>
    <w:rsid w:val="00AF33D1"/>
    <w:rsid w:val="00AF35ED"/>
    <w:rsid w:val="00AF3D27"/>
    <w:rsid w:val="00AF3DAA"/>
    <w:rsid w:val="00AF4D82"/>
    <w:rsid w:val="00AF4D98"/>
    <w:rsid w:val="00AF619B"/>
    <w:rsid w:val="00AF62DB"/>
    <w:rsid w:val="00AF671A"/>
    <w:rsid w:val="00AF6B97"/>
    <w:rsid w:val="00AF6F8B"/>
    <w:rsid w:val="00AF7194"/>
    <w:rsid w:val="00AF7841"/>
    <w:rsid w:val="00B00F00"/>
    <w:rsid w:val="00B00F8D"/>
    <w:rsid w:val="00B02039"/>
    <w:rsid w:val="00B02075"/>
    <w:rsid w:val="00B0229A"/>
    <w:rsid w:val="00B02554"/>
    <w:rsid w:val="00B027D2"/>
    <w:rsid w:val="00B02FE9"/>
    <w:rsid w:val="00B030CF"/>
    <w:rsid w:val="00B0388B"/>
    <w:rsid w:val="00B05380"/>
    <w:rsid w:val="00B05722"/>
    <w:rsid w:val="00B05994"/>
    <w:rsid w:val="00B0621A"/>
    <w:rsid w:val="00B07217"/>
    <w:rsid w:val="00B07229"/>
    <w:rsid w:val="00B0794A"/>
    <w:rsid w:val="00B10F81"/>
    <w:rsid w:val="00B11971"/>
    <w:rsid w:val="00B124C4"/>
    <w:rsid w:val="00B1588E"/>
    <w:rsid w:val="00B15E6B"/>
    <w:rsid w:val="00B16133"/>
    <w:rsid w:val="00B1654F"/>
    <w:rsid w:val="00B1699C"/>
    <w:rsid w:val="00B17812"/>
    <w:rsid w:val="00B17A2E"/>
    <w:rsid w:val="00B17FA7"/>
    <w:rsid w:val="00B20375"/>
    <w:rsid w:val="00B2229D"/>
    <w:rsid w:val="00B22429"/>
    <w:rsid w:val="00B22AFF"/>
    <w:rsid w:val="00B22E05"/>
    <w:rsid w:val="00B23969"/>
    <w:rsid w:val="00B25372"/>
    <w:rsid w:val="00B257CA"/>
    <w:rsid w:val="00B303EE"/>
    <w:rsid w:val="00B30547"/>
    <w:rsid w:val="00B30E57"/>
    <w:rsid w:val="00B32512"/>
    <w:rsid w:val="00B334EF"/>
    <w:rsid w:val="00B359A6"/>
    <w:rsid w:val="00B36853"/>
    <w:rsid w:val="00B36C09"/>
    <w:rsid w:val="00B373B3"/>
    <w:rsid w:val="00B37941"/>
    <w:rsid w:val="00B407EE"/>
    <w:rsid w:val="00B40BAB"/>
    <w:rsid w:val="00B421D3"/>
    <w:rsid w:val="00B429A9"/>
    <w:rsid w:val="00B4386B"/>
    <w:rsid w:val="00B43BEB"/>
    <w:rsid w:val="00B440F3"/>
    <w:rsid w:val="00B44389"/>
    <w:rsid w:val="00B44767"/>
    <w:rsid w:val="00B448C1"/>
    <w:rsid w:val="00B4495D"/>
    <w:rsid w:val="00B4526D"/>
    <w:rsid w:val="00B45E3E"/>
    <w:rsid w:val="00B47234"/>
    <w:rsid w:val="00B476E9"/>
    <w:rsid w:val="00B47F9A"/>
    <w:rsid w:val="00B5012E"/>
    <w:rsid w:val="00B511CC"/>
    <w:rsid w:val="00B51208"/>
    <w:rsid w:val="00B51849"/>
    <w:rsid w:val="00B524CA"/>
    <w:rsid w:val="00B528A3"/>
    <w:rsid w:val="00B528D1"/>
    <w:rsid w:val="00B52B0E"/>
    <w:rsid w:val="00B53304"/>
    <w:rsid w:val="00B540A0"/>
    <w:rsid w:val="00B54E50"/>
    <w:rsid w:val="00B55096"/>
    <w:rsid w:val="00B55660"/>
    <w:rsid w:val="00B558A4"/>
    <w:rsid w:val="00B56366"/>
    <w:rsid w:val="00B57690"/>
    <w:rsid w:val="00B60437"/>
    <w:rsid w:val="00B60A12"/>
    <w:rsid w:val="00B61208"/>
    <w:rsid w:val="00B6175B"/>
    <w:rsid w:val="00B617D1"/>
    <w:rsid w:val="00B61F64"/>
    <w:rsid w:val="00B62461"/>
    <w:rsid w:val="00B63F14"/>
    <w:rsid w:val="00B64B54"/>
    <w:rsid w:val="00B64F56"/>
    <w:rsid w:val="00B66612"/>
    <w:rsid w:val="00B6698B"/>
    <w:rsid w:val="00B67B09"/>
    <w:rsid w:val="00B702A7"/>
    <w:rsid w:val="00B70BBE"/>
    <w:rsid w:val="00B71E48"/>
    <w:rsid w:val="00B72040"/>
    <w:rsid w:val="00B723B3"/>
    <w:rsid w:val="00B72874"/>
    <w:rsid w:val="00B733ED"/>
    <w:rsid w:val="00B744B5"/>
    <w:rsid w:val="00B744F5"/>
    <w:rsid w:val="00B75747"/>
    <w:rsid w:val="00B76C04"/>
    <w:rsid w:val="00B7749C"/>
    <w:rsid w:val="00B77712"/>
    <w:rsid w:val="00B80E8A"/>
    <w:rsid w:val="00B8177A"/>
    <w:rsid w:val="00B82A14"/>
    <w:rsid w:val="00B841C6"/>
    <w:rsid w:val="00B84454"/>
    <w:rsid w:val="00B844A8"/>
    <w:rsid w:val="00B845F7"/>
    <w:rsid w:val="00B84E63"/>
    <w:rsid w:val="00B84EFD"/>
    <w:rsid w:val="00B86D17"/>
    <w:rsid w:val="00B87420"/>
    <w:rsid w:val="00B87C2C"/>
    <w:rsid w:val="00B87E30"/>
    <w:rsid w:val="00B90053"/>
    <w:rsid w:val="00B905C1"/>
    <w:rsid w:val="00B90711"/>
    <w:rsid w:val="00B91C2B"/>
    <w:rsid w:val="00B923D3"/>
    <w:rsid w:val="00B92484"/>
    <w:rsid w:val="00B9310F"/>
    <w:rsid w:val="00B931B4"/>
    <w:rsid w:val="00B935B1"/>
    <w:rsid w:val="00B93ABC"/>
    <w:rsid w:val="00B9473C"/>
    <w:rsid w:val="00B94EA3"/>
    <w:rsid w:val="00B95315"/>
    <w:rsid w:val="00B959CC"/>
    <w:rsid w:val="00B95F60"/>
    <w:rsid w:val="00BA1C84"/>
    <w:rsid w:val="00BA2CFF"/>
    <w:rsid w:val="00BA2EC7"/>
    <w:rsid w:val="00BA30B0"/>
    <w:rsid w:val="00BA49BD"/>
    <w:rsid w:val="00BA5C15"/>
    <w:rsid w:val="00BA6986"/>
    <w:rsid w:val="00BA6B1C"/>
    <w:rsid w:val="00BA6CF9"/>
    <w:rsid w:val="00BB0004"/>
    <w:rsid w:val="00BB02B4"/>
    <w:rsid w:val="00BB186A"/>
    <w:rsid w:val="00BB19CF"/>
    <w:rsid w:val="00BB230C"/>
    <w:rsid w:val="00BB2B84"/>
    <w:rsid w:val="00BB2B8C"/>
    <w:rsid w:val="00BB2E15"/>
    <w:rsid w:val="00BB3261"/>
    <w:rsid w:val="00BB365C"/>
    <w:rsid w:val="00BB3760"/>
    <w:rsid w:val="00BB43C7"/>
    <w:rsid w:val="00BB4A91"/>
    <w:rsid w:val="00BB5273"/>
    <w:rsid w:val="00BB6243"/>
    <w:rsid w:val="00BB6645"/>
    <w:rsid w:val="00BB6729"/>
    <w:rsid w:val="00BB7F50"/>
    <w:rsid w:val="00BB7F52"/>
    <w:rsid w:val="00BC06DA"/>
    <w:rsid w:val="00BC0837"/>
    <w:rsid w:val="00BC27EC"/>
    <w:rsid w:val="00BC3047"/>
    <w:rsid w:val="00BC35AB"/>
    <w:rsid w:val="00BC5AA8"/>
    <w:rsid w:val="00BC5CFD"/>
    <w:rsid w:val="00BC6156"/>
    <w:rsid w:val="00BC6AE7"/>
    <w:rsid w:val="00BC741A"/>
    <w:rsid w:val="00BD0154"/>
    <w:rsid w:val="00BD0212"/>
    <w:rsid w:val="00BD0EBA"/>
    <w:rsid w:val="00BD158C"/>
    <w:rsid w:val="00BD2C85"/>
    <w:rsid w:val="00BD3442"/>
    <w:rsid w:val="00BD371D"/>
    <w:rsid w:val="00BD382E"/>
    <w:rsid w:val="00BD3BD4"/>
    <w:rsid w:val="00BD3D9A"/>
    <w:rsid w:val="00BD430C"/>
    <w:rsid w:val="00BD45AA"/>
    <w:rsid w:val="00BD4932"/>
    <w:rsid w:val="00BD4DC6"/>
    <w:rsid w:val="00BD5813"/>
    <w:rsid w:val="00BD5D91"/>
    <w:rsid w:val="00BD78EE"/>
    <w:rsid w:val="00BD7C0D"/>
    <w:rsid w:val="00BE0179"/>
    <w:rsid w:val="00BE06DA"/>
    <w:rsid w:val="00BE14ED"/>
    <w:rsid w:val="00BE2A15"/>
    <w:rsid w:val="00BE2DDC"/>
    <w:rsid w:val="00BE431E"/>
    <w:rsid w:val="00BE5551"/>
    <w:rsid w:val="00BE6274"/>
    <w:rsid w:val="00BE661D"/>
    <w:rsid w:val="00BE6C5F"/>
    <w:rsid w:val="00BE7450"/>
    <w:rsid w:val="00BE7A98"/>
    <w:rsid w:val="00BF014A"/>
    <w:rsid w:val="00BF0204"/>
    <w:rsid w:val="00BF12AE"/>
    <w:rsid w:val="00BF1626"/>
    <w:rsid w:val="00BF4F8C"/>
    <w:rsid w:val="00BF59C8"/>
    <w:rsid w:val="00BF6D44"/>
    <w:rsid w:val="00BF714A"/>
    <w:rsid w:val="00BF757D"/>
    <w:rsid w:val="00C001D5"/>
    <w:rsid w:val="00C021C9"/>
    <w:rsid w:val="00C02ECB"/>
    <w:rsid w:val="00C03E0B"/>
    <w:rsid w:val="00C0424B"/>
    <w:rsid w:val="00C04CA2"/>
    <w:rsid w:val="00C04DC7"/>
    <w:rsid w:val="00C06103"/>
    <w:rsid w:val="00C103C9"/>
    <w:rsid w:val="00C107C3"/>
    <w:rsid w:val="00C1141D"/>
    <w:rsid w:val="00C115F5"/>
    <w:rsid w:val="00C11829"/>
    <w:rsid w:val="00C125A7"/>
    <w:rsid w:val="00C14A9B"/>
    <w:rsid w:val="00C168F5"/>
    <w:rsid w:val="00C17570"/>
    <w:rsid w:val="00C20242"/>
    <w:rsid w:val="00C20960"/>
    <w:rsid w:val="00C225C2"/>
    <w:rsid w:val="00C2335D"/>
    <w:rsid w:val="00C23D3E"/>
    <w:rsid w:val="00C24B86"/>
    <w:rsid w:val="00C263A7"/>
    <w:rsid w:val="00C2665C"/>
    <w:rsid w:val="00C266E5"/>
    <w:rsid w:val="00C27636"/>
    <w:rsid w:val="00C32772"/>
    <w:rsid w:val="00C32E09"/>
    <w:rsid w:val="00C337DD"/>
    <w:rsid w:val="00C35500"/>
    <w:rsid w:val="00C357B0"/>
    <w:rsid w:val="00C35809"/>
    <w:rsid w:val="00C3593F"/>
    <w:rsid w:val="00C3617D"/>
    <w:rsid w:val="00C3630F"/>
    <w:rsid w:val="00C3636F"/>
    <w:rsid w:val="00C37814"/>
    <w:rsid w:val="00C37E20"/>
    <w:rsid w:val="00C37EEC"/>
    <w:rsid w:val="00C40151"/>
    <w:rsid w:val="00C40671"/>
    <w:rsid w:val="00C408B9"/>
    <w:rsid w:val="00C40952"/>
    <w:rsid w:val="00C40A83"/>
    <w:rsid w:val="00C40F0E"/>
    <w:rsid w:val="00C410B6"/>
    <w:rsid w:val="00C42347"/>
    <w:rsid w:val="00C442CB"/>
    <w:rsid w:val="00C45E36"/>
    <w:rsid w:val="00C45E6F"/>
    <w:rsid w:val="00C5096D"/>
    <w:rsid w:val="00C510EF"/>
    <w:rsid w:val="00C51AB8"/>
    <w:rsid w:val="00C53F3C"/>
    <w:rsid w:val="00C544B3"/>
    <w:rsid w:val="00C54EDE"/>
    <w:rsid w:val="00C55F3C"/>
    <w:rsid w:val="00C56719"/>
    <w:rsid w:val="00C568DA"/>
    <w:rsid w:val="00C56E28"/>
    <w:rsid w:val="00C57823"/>
    <w:rsid w:val="00C57F16"/>
    <w:rsid w:val="00C6034B"/>
    <w:rsid w:val="00C60E0B"/>
    <w:rsid w:val="00C610CA"/>
    <w:rsid w:val="00C62E95"/>
    <w:rsid w:val="00C63E40"/>
    <w:rsid w:val="00C64A2D"/>
    <w:rsid w:val="00C6505B"/>
    <w:rsid w:val="00C65175"/>
    <w:rsid w:val="00C651CA"/>
    <w:rsid w:val="00C6523E"/>
    <w:rsid w:val="00C658EB"/>
    <w:rsid w:val="00C6646E"/>
    <w:rsid w:val="00C67A89"/>
    <w:rsid w:val="00C70329"/>
    <w:rsid w:val="00C70798"/>
    <w:rsid w:val="00C7226B"/>
    <w:rsid w:val="00C7290A"/>
    <w:rsid w:val="00C72B01"/>
    <w:rsid w:val="00C72C17"/>
    <w:rsid w:val="00C7430C"/>
    <w:rsid w:val="00C74437"/>
    <w:rsid w:val="00C74EF7"/>
    <w:rsid w:val="00C75182"/>
    <w:rsid w:val="00C7578F"/>
    <w:rsid w:val="00C75B2F"/>
    <w:rsid w:val="00C76339"/>
    <w:rsid w:val="00C76B7B"/>
    <w:rsid w:val="00C76CEE"/>
    <w:rsid w:val="00C76D6E"/>
    <w:rsid w:val="00C773E5"/>
    <w:rsid w:val="00C775C0"/>
    <w:rsid w:val="00C77AB5"/>
    <w:rsid w:val="00C8052B"/>
    <w:rsid w:val="00C810B4"/>
    <w:rsid w:val="00C82723"/>
    <w:rsid w:val="00C83BC8"/>
    <w:rsid w:val="00C871BF"/>
    <w:rsid w:val="00C872B2"/>
    <w:rsid w:val="00C8781A"/>
    <w:rsid w:val="00C87CFD"/>
    <w:rsid w:val="00C90396"/>
    <w:rsid w:val="00C905F8"/>
    <w:rsid w:val="00C9091B"/>
    <w:rsid w:val="00C91AFB"/>
    <w:rsid w:val="00C93756"/>
    <w:rsid w:val="00C9428B"/>
    <w:rsid w:val="00C944AC"/>
    <w:rsid w:val="00C950D0"/>
    <w:rsid w:val="00C95736"/>
    <w:rsid w:val="00C95CAC"/>
    <w:rsid w:val="00C963D3"/>
    <w:rsid w:val="00C963D6"/>
    <w:rsid w:val="00C96657"/>
    <w:rsid w:val="00C972B1"/>
    <w:rsid w:val="00CA0D87"/>
    <w:rsid w:val="00CA0E3B"/>
    <w:rsid w:val="00CA3093"/>
    <w:rsid w:val="00CA3247"/>
    <w:rsid w:val="00CA40FD"/>
    <w:rsid w:val="00CA4808"/>
    <w:rsid w:val="00CA4984"/>
    <w:rsid w:val="00CA4EFD"/>
    <w:rsid w:val="00CA55A4"/>
    <w:rsid w:val="00CA5765"/>
    <w:rsid w:val="00CA5A2F"/>
    <w:rsid w:val="00CA5C0D"/>
    <w:rsid w:val="00CA66FF"/>
    <w:rsid w:val="00CA67ED"/>
    <w:rsid w:val="00CA7D2D"/>
    <w:rsid w:val="00CB12CB"/>
    <w:rsid w:val="00CB167C"/>
    <w:rsid w:val="00CB26B6"/>
    <w:rsid w:val="00CB3265"/>
    <w:rsid w:val="00CB3F49"/>
    <w:rsid w:val="00CB5D73"/>
    <w:rsid w:val="00CB7E36"/>
    <w:rsid w:val="00CB7EA3"/>
    <w:rsid w:val="00CC10A4"/>
    <w:rsid w:val="00CC1E37"/>
    <w:rsid w:val="00CC29B5"/>
    <w:rsid w:val="00CC307A"/>
    <w:rsid w:val="00CC4604"/>
    <w:rsid w:val="00CC5024"/>
    <w:rsid w:val="00CC5114"/>
    <w:rsid w:val="00CC5DAF"/>
    <w:rsid w:val="00CC694C"/>
    <w:rsid w:val="00CC6F1C"/>
    <w:rsid w:val="00CC7AF9"/>
    <w:rsid w:val="00CC7C5F"/>
    <w:rsid w:val="00CD1021"/>
    <w:rsid w:val="00CD3BB5"/>
    <w:rsid w:val="00CD4DEE"/>
    <w:rsid w:val="00CD50B5"/>
    <w:rsid w:val="00CD7673"/>
    <w:rsid w:val="00CD7EB8"/>
    <w:rsid w:val="00CE0909"/>
    <w:rsid w:val="00CE250C"/>
    <w:rsid w:val="00CE263A"/>
    <w:rsid w:val="00CE28E4"/>
    <w:rsid w:val="00CE34FB"/>
    <w:rsid w:val="00CE35BC"/>
    <w:rsid w:val="00CE3BF0"/>
    <w:rsid w:val="00CE42E1"/>
    <w:rsid w:val="00CE42F5"/>
    <w:rsid w:val="00CE49DE"/>
    <w:rsid w:val="00CE4F5D"/>
    <w:rsid w:val="00CE6972"/>
    <w:rsid w:val="00CE7B8D"/>
    <w:rsid w:val="00CE7BCB"/>
    <w:rsid w:val="00CF00F4"/>
    <w:rsid w:val="00CF069C"/>
    <w:rsid w:val="00CF143B"/>
    <w:rsid w:val="00CF1CC3"/>
    <w:rsid w:val="00CF2019"/>
    <w:rsid w:val="00CF246E"/>
    <w:rsid w:val="00CF275C"/>
    <w:rsid w:val="00CF34E3"/>
    <w:rsid w:val="00CF35B4"/>
    <w:rsid w:val="00CF41D6"/>
    <w:rsid w:val="00CF4A29"/>
    <w:rsid w:val="00CF4ED0"/>
    <w:rsid w:val="00CF5701"/>
    <w:rsid w:val="00CF76E3"/>
    <w:rsid w:val="00CF7F96"/>
    <w:rsid w:val="00D01F72"/>
    <w:rsid w:val="00D02397"/>
    <w:rsid w:val="00D02515"/>
    <w:rsid w:val="00D02FA5"/>
    <w:rsid w:val="00D032C6"/>
    <w:rsid w:val="00D04697"/>
    <w:rsid w:val="00D04B66"/>
    <w:rsid w:val="00D058BD"/>
    <w:rsid w:val="00D05A8E"/>
    <w:rsid w:val="00D072A6"/>
    <w:rsid w:val="00D07B07"/>
    <w:rsid w:val="00D11C86"/>
    <w:rsid w:val="00D11F48"/>
    <w:rsid w:val="00D12344"/>
    <w:rsid w:val="00D1244B"/>
    <w:rsid w:val="00D12703"/>
    <w:rsid w:val="00D1310B"/>
    <w:rsid w:val="00D13922"/>
    <w:rsid w:val="00D1513D"/>
    <w:rsid w:val="00D151A9"/>
    <w:rsid w:val="00D16D13"/>
    <w:rsid w:val="00D202D3"/>
    <w:rsid w:val="00D20D69"/>
    <w:rsid w:val="00D216EF"/>
    <w:rsid w:val="00D221C5"/>
    <w:rsid w:val="00D22832"/>
    <w:rsid w:val="00D2289C"/>
    <w:rsid w:val="00D22B80"/>
    <w:rsid w:val="00D22CCC"/>
    <w:rsid w:val="00D231DE"/>
    <w:rsid w:val="00D239E3"/>
    <w:rsid w:val="00D23E67"/>
    <w:rsid w:val="00D23F60"/>
    <w:rsid w:val="00D2418B"/>
    <w:rsid w:val="00D24986"/>
    <w:rsid w:val="00D24DBA"/>
    <w:rsid w:val="00D2559A"/>
    <w:rsid w:val="00D2653F"/>
    <w:rsid w:val="00D271BB"/>
    <w:rsid w:val="00D27422"/>
    <w:rsid w:val="00D27BAE"/>
    <w:rsid w:val="00D31338"/>
    <w:rsid w:val="00D31538"/>
    <w:rsid w:val="00D316E8"/>
    <w:rsid w:val="00D32528"/>
    <w:rsid w:val="00D3272E"/>
    <w:rsid w:val="00D329D6"/>
    <w:rsid w:val="00D34F70"/>
    <w:rsid w:val="00D360E9"/>
    <w:rsid w:val="00D3728F"/>
    <w:rsid w:val="00D407B6"/>
    <w:rsid w:val="00D40C03"/>
    <w:rsid w:val="00D41DD8"/>
    <w:rsid w:val="00D42342"/>
    <w:rsid w:val="00D423B2"/>
    <w:rsid w:val="00D42F37"/>
    <w:rsid w:val="00D4420E"/>
    <w:rsid w:val="00D44FDC"/>
    <w:rsid w:val="00D50544"/>
    <w:rsid w:val="00D5329B"/>
    <w:rsid w:val="00D5349D"/>
    <w:rsid w:val="00D53A1C"/>
    <w:rsid w:val="00D53A46"/>
    <w:rsid w:val="00D5455D"/>
    <w:rsid w:val="00D54DA9"/>
    <w:rsid w:val="00D54EF8"/>
    <w:rsid w:val="00D54F5A"/>
    <w:rsid w:val="00D55486"/>
    <w:rsid w:val="00D5550F"/>
    <w:rsid w:val="00D55A7A"/>
    <w:rsid w:val="00D56120"/>
    <w:rsid w:val="00D56256"/>
    <w:rsid w:val="00D56FE7"/>
    <w:rsid w:val="00D572C6"/>
    <w:rsid w:val="00D57558"/>
    <w:rsid w:val="00D57EF5"/>
    <w:rsid w:val="00D605E8"/>
    <w:rsid w:val="00D61745"/>
    <w:rsid w:val="00D61C0B"/>
    <w:rsid w:val="00D63E7A"/>
    <w:rsid w:val="00D65A4D"/>
    <w:rsid w:val="00D670B7"/>
    <w:rsid w:val="00D67F58"/>
    <w:rsid w:val="00D7033C"/>
    <w:rsid w:val="00D70F6F"/>
    <w:rsid w:val="00D710A7"/>
    <w:rsid w:val="00D716B7"/>
    <w:rsid w:val="00D71FFD"/>
    <w:rsid w:val="00D72073"/>
    <w:rsid w:val="00D72998"/>
    <w:rsid w:val="00D73001"/>
    <w:rsid w:val="00D732AA"/>
    <w:rsid w:val="00D733CB"/>
    <w:rsid w:val="00D73DC7"/>
    <w:rsid w:val="00D74637"/>
    <w:rsid w:val="00D74F74"/>
    <w:rsid w:val="00D75149"/>
    <w:rsid w:val="00D7648A"/>
    <w:rsid w:val="00D76723"/>
    <w:rsid w:val="00D7689E"/>
    <w:rsid w:val="00D771FE"/>
    <w:rsid w:val="00D774F0"/>
    <w:rsid w:val="00D77C69"/>
    <w:rsid w:val="00D82EE5"/>
    <w:rsid w:val="00D83760"/>
    <w:rsid w:val="00D841E3"/>
    <w:rsid w:val="00D844AA"/>
    <w:rsid w:val="00D84A5A"/>
    <w:rsid w:val="00D85EA3"/>
    <w:rsid w:val="00D85FB1"/>
    <w:rsid w:val="00D86E1F"/>
    <w:rsid w:val="00D87452"/>
    <w:rsid w:val="00D90042"/>
    <w:rsid w:val="00D90665"/>
    <w:rsid w:val="00D90819"/>
    <w:rsid w:val="00D90E00"/>
    <w:rsid w:val="00D910F8"/>
    <w:rsid w:val="00D9110D"/>
    <w:rsid w:val="00D912C4"/>
    <w:rsid w:val="00D92347"/>
    <w:rsid w:val="00D94F4A"/>
    <w:rsid w:val="00D95802"/>
    <w:rsid w:val="00D96020"/>
    <w:rsid w:val="00D96367"/>
    <w:rsid w:val="00D96CFD"/>
    <w:rsid w:val="00DA18DF"/>
    <w:rsid w:val="00DA2C83"/>
    <w:rsid w:val="00DA2E3F"/>
    <w:rsid w:val="00DA3EDF"/>
    <w:rsid w:val="00DA4205"/>
    <w:rsid w:val="00DA430F"/>
    <w:rsid w:val="00DA4333"/>
    <w:rsid w:val="00DA4A51"/>
    <w:rsid w:val="00DA6AAF"/>
    <w:rsid w:val="00DA6B87"/>
    <w:rsid w:val="00DB06CD"/>
    <w:rsid w:val="00DB06EA"/>
    <w:rsid w:val="00DB0A4B"/>
    <w:rsid w:val="00DB0E65"/>
    <w:rsid w:val="00DB1272"/>
    <w:rsid w:val="00DB198A"/>
    <w:rsid w:val="00DB1D02"/>
    <w:rsid w:val="00DB2029"/>
    <w:rsid w:val="00DB242D"/>
    <w:rsid w:val="00DB24BE"/>
    <w:rsid w:val="00DB2A88"/>
    <w:rsid w:val="00DB3088"/>
    <w:rsid w:val="00DB5546"/>
    <w:rsid w:val="00DB576D"/>
    <w:rsid w:val="00DB57B0"/>
    <w:rsid w:val="00DB5B94"/>
    <w:rsid w:val="00DB60F0"/>
    <w:rsid w:val="00DB6AA7"/>
    <w:rsid w:val="00DC01F9"/>
    <w:rsid w:val="00DC06C7"/>
    <w:rsid w:val="00DC08D5"/>
    <w:rsid w:val="00DC2616"/>
    <w:rsid w:val="00DC4D16"/>
    <w:rsid w:val="00DC5A28"/>
    <w:rsid w:val="00DC5B6A"/>
    <w:rsid w:val="00DC644A"/>
    <w:rsid w:val="00DC6962"/>
    <w:rsid w:val="00DC6FA0"/>
    <w:rsid w:val="00DC74AD"/>
    <w:rsid w:val="00DC75BD"/>
    <w:rsid w:val="00DD0C43"/>
    <w:rsid w:val="00DD2548"/>
    <w:rsid w:val="00DD2948"/>
    <w:rsid w:val="00DD482A"/>
    <w:rsid w:val="00DD5339"/>
    <w:rsid w:val="00DD60D5"/>
    <w:rsid w:val="00DD7871"/>
    <w:rsid w:val="00DE020F"/>
    <w:rsid w:val="00DE0531"/>
    <w:rsid w:val="00DE0F36"/>
    <w:rsid w:val="00DE3414"/>
    <w:rsid w:val="00DE343C"/>
    <w:rsid w:val="00DE3928"/>
    <w:rsid w:val="00DE3D67"/>
    <w:rsid w:val="00DE4342"/>
    <w:rsid w:val="00DE4542"/>
    <w:rsid w:val="00DE486B"/>
    <w:rsid w:val="00DE4B40"/>
    <w:rsid w:val="00DE512C"/>
    <w:rsid w:val="00DE5C4D"/>
    <w:rsid w:val="00DE61ED"/>
    <w:rsid w:val="00DE63B2"/>
    <w:rsid w:val="00DE7225"/>
    <w:rsid w:val="00DE76AE"/>
    <w:rsid w:val="00DE7739"/>
    <w:rsid w:val="00DE7A33"/>
    <w:rsid w:val="00DF1610"/>
    <w:rsid w:val="00DF22C1"/>
    <w:rsid w:val="00DF262D"/>
    <w:rsid w:val="00DF2DE3"/>
    <w:rsid w:val="00DF54E4"/>
    <w:rsid w:val="00DF7279"/>
    <w:rsid w:val="00DF73B1"/>
    <w:rsid w:val="00DF7CC7"/>
    <w:rsid w:val="00E00F7D"/>
    <w:rsid w:val="00E014CF"/>
    <w:rsid w:val="00E01FA9"/>
    <w:rsid w:val="00E0297C"/>
    <w:rsid w:val="00E02F1E"/>
    <w:rsid w:val="00E037C4"/>
    <w:rsid w:val="00E04049"/>
    <w:rsid w:val="00E0414C"/>
    <w:rsid w:val="00E0451D"/>
    <w:rsid w:val="00E052FF"/>
    <w:rsid w:val="00E05FC1"/>
    <w:rsid w:val="00E05FFE"/>
    <w:rsid w:val="00E0685E"/>
    <w:rsid w:val="00E06B86"/>
    <w:rsid w:val="00E0789E"/>
    <w:rsid w:val="00E07EEB"/>
    <w:rsid w:val="00E1180F"/>
    <w:rsid w:val="00E11AD7"/>
    <w:rsid w:val="00E14CD3"/>
    <w:rsid w:val="00E1633E"/>
    <w:rsid w:val="00E17008"/>
    <w:rsid w:val="00E203A7"/>
    <w:rsid w:val="00E203B9"/>
    <w:rsid w:val="00E20A20"/>
    <w:rsid w:val="00E2163A"/>
    <w:rsid w:val="00E21929"/>
    <w:rsid w:val="00E21EBE"/>
    <w:rsid w:val="00E22172"/>
    <w:rsid w:val="00E221CC"/>
    <w:rsid w:val="00E23140"/>
    <w:rsid w:val="00E23AD4"/>
    <w:rsid w:val="00E24C80"/>
    <w:rsid w:val="00E24FFE"/>
    <w:rsid w:val="00E25B7D"/>
    <w:rsid w:val="00E26086"/>
    <w:rsid w:val="00E26708"/>
    <w:rsid w:val="00E26750"/>
    <w:rsid w:val="00E26F53"/>
    <w:rsid w:val="00E27536"/>
    <w:rsid w:val="00E30025"/>
    <w:rsid w:val="00E30897"/>
    <w:rsid w:val="00E315C1"/>
    <w:rsid w:val="00E32E8C"/>
    <w:rsid w:val="00E34347"/>
    <w:rsid w:val="00E34509"/>
    <w:rsid w:val="00E34C3D"/>
    <w:rsid w:val="00E34EEA"/>
    <w:rsid w:val="00E359F2"/>
    <w:rsid w:val="00E35A6C"/>
    <w:rsid w:val="00E36EC2"/>
    <w:rsid w:val="00E36F12"/>
    <w:rsid w:val="00E370E5"/>
    <w:rsid w:val="00E3712A"/>
    <w:rsid w:val="00E42E23"/>
    <w:rsid w:val="00E45977"/>
    <w:rsid w:val="00E45A46"/>
    <w:rsid w:val="00E46836"/>
    <w:rsid w:val="00E47AF8"/>
    <w:rsid w:val="00E47D77"/>
    <w:rsid w:val="00E47DDB"/>
    <w:rsid w:val="00E5046E"/>
    <w:rsid w:val="00E53453"/>
    <w:rsid w:val="00E537BE"/>
    <w:rsid w:val="00E56F04"/>
    <w:rsid w:val="00E56F23"/>
    <w:rsid w:val="00E57C5B"/>
    <w:rsid w:val="00E607F9"/>
    <w:rsid w:val="00E61828"/>
    <w:rsid w:val="00E6292B"/>
    <w:rsid w:val="00E63799"/>
    <w:rsid w:val="00E638D0"/>
    <w:rsid w:val="00E63C78"/>
    <w:rsid w:val="00E643D8"/>
    <w:rsid w:val="00E65927"/>
    <w:rsid w:val="00E65FA3"/>
    <w:rsid w:val="00E66C23"/>
    <w:rsid w:val="00E66DC0"/>
    <w:rsid w:val="00E674E0"/>
    <w:rsid w:val="00E70F3B"/>
    <w:rsid w:val="00E7123C"/>
    <w:rsid w:val="00E7144B"/>
    <w:rsid w:val="00E722D5"/>
    <w:rsid w:val="00E72719"/>
    <w:rsid w:val="00E73825"/>
    <w:rsid w:val="00E7559C"/>
    <w:rsid w:val="00E76CDE"/>
    <w:rsid w:val="00E77A32"/>
    <w:rsid w:val="00E77C7D"/>
    <w:rsid w:val="00E804A1"/>
    <w:rsid w:val="00E80CB5"/>
    <w:rsid w:val="00E828B5"/>
    <w:rsid w:val="00E83427"/>
    <w:rsid w:val="00E84CDA"/>
    <w:rsid w:val="00E856B9"/>
    <w:rsid w:val="00E86958"/>
    <w:rsid w:val="00E87B1A"/>
    <w:rsid w:val="00E907DC"/>
    <w:rsid w:val="00E909AC"/>
    <w:rsid w:val="00E909BE"/>
    <w:rsid w:val="00E909D1"/>
    <w:rsid w:val="00E90E7D"/>
    <w:rsid w:val="00E91076"/>
    <w:rsid w:val="00E910F9"/>
    <w:rsid w:val="00E926E4"/>
    <w:rsid w:val="00E93378"/>
    <w:rsid w:val="00E93584"/>
    <w:rsid w:val="00E944A4"/>
    <w:rsid w:val="00E94AE2"/>
    <w:rsid w:val="00E94B3A"/>
    <w:rsid w:val="00E955C3"/>
    <w:rsid w:val="00E9645C"/>
    <w:rsid w:val="00E96799"/>
    <w:rsid w:val="00E96D28"/>
    <w:rsid w:val="00EA053A"/>
    <w:rsid w:val="00EA0D2F"/>
    <w:rsid w:val="00EA0EC8"/>
    <w:rsid w:val="00EA14CB"/>
    <w:rsid w:val="00EA177B"/>
    <w:rsid w:val="00EA25AB"/>
    <w:rsid w:val="00EA2DB8"/>
    <w:rsid w:val="00EA30AF"/>
    <w:rsid w:val="00EA3DE7"/>
    <w:rsid w:val="00EA4316"/>
    <w:rsid w:val="00EA59E2"/>
    <w:rsid w:val="00EA6221"/>
    <w:rsid w:val="00EA6EF6"/>
    <w:rsid w:val="00EA72CB"/>
    <w:rsid w:val="00EA7A91"/>
    <w:rsid w:val="00EB009E"/>
    <w:rsid w:val="00EB252F"/>
    <w:rsid w:val="00EB2D06"/>
    <w:rsid w:val="00EB382A"/>
    <w:rsid w:val="00EB38CD"/>
    <w:rsid w:val="00EB3F52"/>
    <w:rsid w:val="00EB4A9C"/>
    <w:rsid w:val="00EB4D00"/>
    <w:rsid w:val="00EC0744"/>
    <w:rsid w:val="00EC1383"/>
    <w:rsid w:val="00EC16A4"/>
    <w:rsid w:val="00EC1A3F"/>
    <w:rsid w:val="00EC2220"/>
    <w:rsid w:val="00EC2B51"/>
    <w:rsid w:val="00EC2DB3"/>
    <w:rsid w:val="00EC51AC"/>
    <w:rsid w:val="00EC5E6D"/>
    <w:rsid w:val="00EC6278"/>
    <w:rsid w:val="00EC704B"/>
    <w:rsid w:val="00EC71F7"/>
    <w:rsid w:val="00EC7566"/>
    <w:rsid w:val="00EC771B"/>
    <w:rsid w:val="00EC7F96"/>
    <w:rsid w:val="00ED013E"/>
    <w:rsid w:val="00ED15BF"/>
    <w:rsid w:val="00ED1C49"/>
    <w:rsid w:val="00ED3846"/>
    <w:rsid w:val="00ED3A58"/>
    <w:rsid w:val="00ED4173"/>
    <w:rsid w:val="00ED4DA5"/>
    <w:rsid w:val="00ED6BE1"/>
    <w:rsid w:val="00ED6D26"/>
    <w:rsid w:val="00ED6FA0"/>
    <w:rsid w:val="00EE0C14"/>
    <w:rsid w:val="00EE1452"/>
    <w:rsid w:val="00EE1EA4"/>
    <w:rsid w:val="00EE25BB"/>
    <w:rsid w:val="00EE2C56"/>
    <w:rsid w:val="00EE358B"/>
    <w:rsid w:val="00EE3740"/>
    <w:rsid w:val="00EE39B7"/>
    <w:rsid w:val="00EE3BEA"/>
    <w:rsid w:val="00EE3DDE"/>
    <w:rsid w:val="00EE45EB"/>
    <w:rsid w:val="00EE4CDB"/>
    <w:rsid w:val="00EE4CDF"/>
    <w:rsid w:val="00EE5B6D"/>
    <w:rsid w:val="00EE5E58"/>
    <w:rsid w:val="00EE6850"/>
    <w:rsid w:val="00EE6C36"/>
    <w:rsid w:val="00EE7B09"/>
    <w:rsid w:val="00EE7B91"/>
    <w:rsid w:val="00EF0664"/>
    <w:rsid w:val="00EF0E89"/>
    <w:rsid w:val="00EF2222"/>
    <w:rsid w:val="00EF2753"/>
    <w:rsid w:val="00EF3914"/>
    <w:rsid w:val="00EF3CBC"/>
    <w:rsid w:val="00EF4567"/>
    <w:rsid w:val="00EF52C2"/>
    <w:rsid w:val="00EF5559"/>
    <w:rsid w:val="00EF59DA"/>
    <w:rsid w:val="00EF6DC4"/>
    <w:rsid w:val="00EF71AD"/>
    <w:rsid w:val="00EF7E29"/>
    <w:rsid w:val="00F0005E"/>
    <w:rsid w:val="00F00555"/>
    <w:rsid w:val="00F00A9F"/>
    <w:rsid w:val="00F00FB4"/>
    <w:rsid w:val="00F0195F"/>
    <w:rsid w:val="00F02CD2"/>
    <w:rsid w:val="00F04A92"/>
    <w:rsid w:val="00F04E46"/>
    <w:rsid w:val="00F04FB6"/>
    <w:rsid w:val="00F06CA3"/>
    <w:rsid w:val="00F07173"/>
    <w:rsid w:val="00F11768"/>
    <w:rsid w:val="00F12C4D"/>
    <w:rsid w:val="00F12D51"/>
    <w:rsid w:val="00F133F5"/>
    <w:rsid w:val="00F13B40"/>
    <w:rsid w:val="00F13CE4"/>
    <w:rsid w:val="00F142AE"/>
    <w:rsid w:val="00F1498E"/>
    <w:rsid w:val="00F15860"/>
    <w:rsid w:val="00F15F39"/>
    <w:rsid w:val="00F16E62"/>
    <w:rsid w:val="00F17296"/>
    <w:rsid w:val="00F174A0"/>
    <w:rsid w:val="00F17B03"/>
    <w:rsid w:val="00F2004A"/>
    <w:rsid w:val="00F200AE"/>
    <w:rsid w:val="00F212DA"/>
    <w:rsid w:val="00F23E97"/>
    <w:rsid w:val="00F24631"/>
    <w:rsid w:val="00F24817"/>
    <w:rsid w:val="00F2672C"/>
    <w:rsid w:val="00F2674C"/>
    <w:rsid w:val="00F27252"/>
    <w:rsid w:val="00F3037E"/>
    <w:rsid w:val="00F30791"/>
    <w:rsid w:val="00F314D4"/>
    <w:rsid w:val="00F319D7"/>
    <w:rsid w:val="00F3226C"/>
    <w:rsid w:val="00F3310F"/>
    <w:rsid w:val="00F3359C"/>
    <w:rsid w:val="00F336F7"/>
    <w:rsid w:val="00F34829"/>
    <w:rsid w:val="00F34843"/>
    <w:rsid w:val="00F34CEA"/>
    <w:rsid w:val="00F36B3F"/>
    <w:rsid w:val="00F36DB9"/>
    <w:rsid w:val="00F37648"/>
    <w:rsid w:val="00F3799E"/>
    <w:rsid w:val="00F40074"/>
    <w:rsid w:val="00F41E7D"/>
    <w:rsid w:val="00F42907"/>
    <w:rsid w:val="00F43520"/>
    <w:rsid w:val="00F447F6"/>
    <w:rsid w:val="00F46A68"/>
    <w:rsid w:val="00F47D5D"/>
    <w:rsid w:val="00F510EA"/>
    <w:rsid w:val="00F51673"/>
    <w:rsid w:val="00F51A1C"/>
    <w:rsid w:val="00F51B46"/>
    <w:rsid w:val="00F51E11"/>
    <w:rsid w:val="00F52A03"/>
    <w:rsid w:val="00F52A76"/>
    <w:rsid w:val="00F535DA"/>
    <w:rsid w:val="00F53726"/>
    <w:rsid w:val="00F53E52"/>
    <w:rsid w:val="00F54388"/>
    <w:rsid w:val="00F5512D"/>
    <w:rsid w:val="00F566AA"/>
    <w:rsid w:val="00F56BA0"/>
    <w:rsid w:val="00F6075F"/>
    <w:rsid w:val="00F6092D"/>
    <w:rsid w:val="00F60CA3"/>
    <w:rsid w:val="00F60E72"/>
    <w:rsid w:val="00F61AB6"/>
    <w:rsid w:val="00F635D7"/>
    <w:rsid w:val="00F6402E"/>
    <w:rsid w:val="00F64BB3"/>
    <w:rsid w:val="00F66AA9"/>
    <w:rsid w:val="00F66AFF"/>
    <w:rsid w:val="00F66EA0"/>
    <w:rsid w:val="00F70335"/>
    <w:rsid w:val="00F71971"/>
    <w:rsid w:val="00F7247E"/>
    <w:rsid w:val="00F72EED"/>
    <w:rsid w:val="00F72F86"/>
    <w:rsid w:val="00F7337C"/>
    <w:rsid w:val="00F737A4"/>
    <w:rsid w:val="00F75E4B"/>
    <w:rsid w:val="00F76386"/>
    <w:rsid w:val="00F76510"/>
    <w:rsid w:val="00F774BA"/>
    <w:rsid w:val="00F77841"/>
    <w:rsid w:val="00F8112B"/>
    <w:rsid w:val="00F81852"/>
    <w:rsid w:val="00F81F2A"/>
    <w:rsid w:val="00F835F5"/>
    <w:rsid w:val="00F83EF6"/>
    <w:rsid w:val="00F848F3"/>
    <w:rsid w:val="00F84ABF"/>
    <w:rsid w:val="00F84D7E"/>
    <w:rsid w:val="00F84E8F"/>
    <w:rsid w:val="00F8580D"/>
    <w:rsid w:val="00F85E71"/>
    <w:rsid w:val="00F860BA"/>
    <w:rsid w:val="00F86294"/>
    <w:rsid w:val="00F87900"/>
    <w:rsid w:val="00F90509"/>
    <w:rsid w:val="00F90BF2"/>
    <w:rsid w:val="00F912B1"/>
    <w:rsid w:val="00F91AC8"/>
    <w:rsid w:val="00F91E5F"/>
    <w:rsid w:val="00F91F23"/>
    <w:rsid w:val="00F921D9"/>
    <w:rsid w:val="00F92C3E"/>
    <w:rsid w:val="00F92F00"/>
    <w:rsid w:val="00F93228"/>
    <w:rsid w:val="00F935BA"/>
    <w:rsid w:val="00F93FD3"/>
    <w:rsid w:val="00F948EE"/>
    <w:rsid w:val="00F955A9"/>
    <w:rsid w:val="00FA0D17"/>
    <w:rsid w:val="00FA0E05"/>
    <w:rsid w:val="00FA1136"/>
    <w:rsid w:val="00FA19B7"/>
    <w:rsid w:val="00FA2177"/>
    <w:rsid w:val="00FA274A"/>
    <w:rsid w:val="00FA4004"/>
    <w:rsid w:val="00FA40BD"/>
    <w:rsid w:val="00FA4F6B"/>
    <w:rsid w:val="00FA54C7"/>
    <w:rsid w:val="00FA6D98"/>
    <w:rsid w:val="00FA7A5A"/>
    <w:rsid w:val="00FB0512"/>
    <w:rsid w:val="00FB13F3"/>
    <w:rsid w:val="00FB1584"/>
    <w:rsid w:val="00FB1BD0"/>
    <w:rsid w:val="00FB36E7"/>
    <w:rsid w:val="00FB3E19"/>
    <w:rsid w:val="00FB47DC"/>
    <w:rsid w:val="00FB4D55"/>
    <w:rsid w:val="00FB595A"/>
    <w:rsid w:val="00FB7CF6"/>
    <w:rsid w:val="00FC00B1"/>
    <w:rsid w:val="00FC0BDD"/>
    <w:rsid w:val="00FC1537"/>
    <w:rsid w:val="00FC2597"/>
    <w:rsid w:val="00FC2EF0"/>
    <w:rsid w:val="00FC3DFA"/>
    <w:rsid w:val="00FC44FA"/>
    <w:rsid w:val="00FC4AA7"/>
    <w:rsid w:val="00FC4FD0"/>
    <w:rsid w:val="00FC6122"/>
    <w:rsid w:val="00FC62E2"/>
    <w:rsid w:val="00FC701F"/>
    <w:rsid w:val="00FC70AE"/>
    <w:rsid w:val="00FC740E"/>
    <w:rsid w:val="00FD20BB"/>
    <w:rsid w:val="00FD2A45"/>
    <w:rsid w:val="00FD316A"/>
    <w:rsid w:val="00FD3BF6"/>
    <w:rsid w:val="00FD3D3F"/>
    <w:rsid w:val="00FD3F40"/>
    <w:rsid w:val="00FD4907"/>
    <w:rsid w:val="00FD4B9E"/>
    <w:rsid w:val="00FD4FDC"/>
    <w:rsid w:val="00FD5943"/>
    <w:rsid w:val="00FD5D1A"/>
    <w:rsid w:val="00FD5EBE"/>
    <w:rsid w:val="00FD66AE"/>
    <w:rsid w:val="00FD7399"/>
    <w:rsid w:val="00FE217F"/>
    <w:rsid w:val="00FE25BD"/>
    <w:rsid w:val="00FE25F7"/>
    <w:rsid w:val="00FE5694"/>
    <w:rsid w:val="00FE5DFB"/>
    <w:rsid w:val="00FE7C0E"/>
    <w:rsid w:val="00FE7C23"/>
    <w:rsid w:val="00FF01D9"/>
    <w:rsid w:val="00FF0C4E"/>
    <w:rsid w:val="00FF14DD"/>
    <w:rsid w:val="00FF168B"/>
    <w:rsid w:val="00FF1DA8"/>
    <w:rsid w:val="00FF1F4C"/>
    <w:rsid w:val="00FF256E"/>
    <w:rsid w:val="00FF316E"/>
    <w:rsid w:val="00FF5430"/>
    <w:rsid w:val="00FF59AE"/>
    <w:rsid w:val="00FF730F"/>
    <w:rsid w:val="00FF7D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4EBA69"/>
  <w15:chartTrackingRefBased/>
  <w15:docId w15:val="{780EE7A0-B269-4536-9239-BB3B927F7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288A"/>
  </w:style>
  <w:style w:type="paragraph" w:styleId="Titre1">
    <w:name w:val="heading 1"/>
    <w:basedOn w:val="Normal"/>
    <w:next w:val="Normal"/>
    <w:link w:val="Titre1Car"/>
    <w:uiPriority w:val="9"/>
    <w:qFormat/>
    <w:rsid w:val="00770F7A"/>
    <w:pPr>
      <w:keepNext/>
      <w:spacing w:before="600" w:after="200"/>
      <w:jc w:val="center"/>
      <w:outlineLvl w:val="0"/>
    </w:pPr>
    <w:rPr>
      <w:rFonts w:ascii="Arial" w:hAnsi="Arial" w:cs="Arial"/>
      <w:b/>
      <w:bCs/>
      <w:color w:val="5F497A"/>
      <w:sz w:val="32"/>
      <w:szCs w:val="32"/>
    </w:rPr>
  </w:style>
  <w:style w:type="paragraph" w:styleId="Titre2">
    <w:name w:val="heading 2"/>
    <w:basedOn w:val="Normal"/>
    <w:next w:val="Normal"/>
    <w:link w:val="Titre2Car"/>
    <w:uiPriority w:val="9"/>
    <w:qFormat/>
    <w:rsid w:val="00E828B5"/>
    <w:pPr>
      <w:keepNext/>
      <w:tabs>
        <w:tab w:val="left" w:pos="3438"/>
      </w:tabs>
      <w:spacing w:before="200"/>
      <w:jc w:val="both"/>
      <w:outlineLvl w:val="1"/>
    </w:pPr>
    <w:rPr>
      <w:rFonts w:ascii="Arial" w:hAnsi="Arial" w:cs="Arial"/>
      <w:color w:val="5F497A"/>
      <w:sz w:val="24"/>
      <w:szCs w:val="28"/>
    </w:rPr>
  </w:style>
  <w:style w:type="paragraph" w:styleId="Titre3">
    <w:name w:val="heading 3"/>
    <w:basedOn w:val="Normal"/>
    <w:next w:val="Normal"/>
    <w:link w:val="Titre3Car"/>
    <w:uiPriority w:val="9"/>
    <w:qFormat/>
    <w:rsid w:val="00F133F5"/>
    <w:pPr>
      <w:keepNext/>
      <w:ind w:left="284"/>
      <w:jc w:val="both"/>
      <w:outlineLvl w:val="2"/>
    </w:pPr>
    <w:rPr>
      <w:rFonts w:ascii="Arial" w:hAnsi="Arial" w:cs="Arial"/>
      <w:color w:val="800080"/>
      <w:sz w:val="24"/>
      <w:szCs w:val="24"/>
    </w:rPr>
  </w:style>
  <w:style w:type="paragraph" w:styleId="Titre4">
    <w:name w:val="heading 4"/>
    <w:basedOn w:val="Normal"/>
    <w:next w:val="Normal"/>
    <w:link w:val="Titre4Car"/>
    <w:uiPriority w:val="9"/>
    <w:qFormat/>
    <w:rsid w:val="00F133F5"/>
    <w:pPr>
      <w:keepNext/>
      <w:spacing w:before="400"/>
      <w:jc w:val="both"/>
      <w:outlineLvl w:val="3"/>
    </w:pPr>
    <w:rPr>
      <w:color w:val="800080"/>
      <w:sz w:val="24"/>
      <w:szCs w:val="24"/>
      <w:u w:val="single"/>
    </w:rPr>
  </w:style>
  <w:style w:type="paragraph" w:styleId="Titre5">
    <w:name w:val="heading 5"/>
    <w:basedOn w:val="Normal"/>
    <w:next w:val="Normal"/>
    <w:link w:val="Titre5Car"/>
    <w:uiPriority w:val="9"/>
    <w:qFormat/>
    <w:rsid w:val="00F133F5"/>
    <w:pPr>
      <w:keepNext/>
      <w:spacing w:before="1000"/>
      <w:jc w:val="both"/>
      <w:outlineLvl w:val="4"/>
    </w:pPr>
    <w:rPr>
      <w:b/>
      <w:bCs/>
      <w:sz w:val="24"/>
      <w:szCs w:val="24"/>
    </w:rPr>
  </w:style>
  <w:style w:type="paragraph" w:styleId="Titre6">
    <w:name w:val="heading 6"/>
    <w:basedOn w:val="Normal"/>
    <w:next w:val="Normal"/>
    <w:link w:val="Titre6Car"/>
    <w:uiPriority w:val="9"/>
    <w:qFormat/>
    <w:rsid w:val="00F133F5"/>
    <w:pPr>
      <w:keepNext/>
      <w:pBdr>
        <w:top w:val="single" w:sz="4" w:space="1" w:color="auto"/>
        <w:left w:val="single" w:sz="4" w:space="0" w:color="auto"/>
        <w:bottom w:val="single" w:sz="4" w:space="1" w:color="auto"/>
        <w:right w:val="single" w:sz="4" w:space="4" w:color="auto"/>
      </w:pBdr>
      <w:jc w:val="both"/>
      <w:outlineLvl w:val="5"/>
    </w:pPr>
    <w:rPr>
      <w:sz w:val="24"/>
      <w:szCs w:val="24"/>
    </w:rPr>
  </w:style>
  <w:style w:type="paragraph" w:styleId="Titre7">
    <w:name w:val="heading 7"/>
    <w:basedOn w:val="Normal"/>
    <w:next w:val="Normal"/>
    <w:link w:val="Titre7Car"/>
    <w:uiPriority w:val="9"/>
    <w:qFormat/>
    <w:rsid w:val="00F133F5"/>
    <w:pPr>
      <w:keepNext/>
      <w:spacing w:before="1000"/>
      <w:jc w:val="center"/>
      <w:outlineLvl w:val="6"/>
    </w:pPr>
    <w:rPr>
      <w:rFonts w:ascii="Bradley Hand ITC" w:hAnsi="Bradley Hand ITC"/>
      <w:b/>
      <w:bCs/>
      <w:i/>
      <w:iCs/>
      <w:sz w:val="36"/>
      <w:szCs w:val="36"/>
    </w:rPr>
  </w:style>
  <w:style w:type="paragraph" w:styleId="Titre8">
    <w:name w:val="heading 8"/>
    <w:basedOn w:val="Normal"/>
    <w:next w:val="Normal"/>
    <w:link w:val="Titre8Car"/>
    <w:uiPriority w:val="9"/>
    <w:qFormat/>
    <w:rsid w:val="00F133F5"/>
    <w:pPr>
      <w:keepNext/>
      <w:spacing w:before="400"/>
      <w:jc w:val="both"/>
      <w:outlineLvl w:val="7"/>
    </w:pPr>
    <w:rPr>
      <w:b/>
      <w:bCs/>
      <w:smallCaps/>
      <w:color w:val="800080"/>
      <w:sz w:val="24"/>
      <w:szCs w:val="24"/>
    </w:rPr>
  </w:style>
  <w:style w:type="paragraph" w:styleId="Titre9">
    <w:name w:val="heading 9"/>
    <w:basedOn w:val="Normal"/>
    <w:next w:val="Normal"/>
    <w:link w:val="Titre9Car"/>
    <w:uiPriority w:val="9"/>
    <w:qFormat/>
    <w:rsid w:val="00F133F5"/>
    <w:pPr>
      <w:keepNext/>
      <w:tabs>
        <w:tab w:val="left" w:pos="1064"/>
        <w:tab w:val="left" w:pos="1347"/>
        <w:tab w:val="num" w:pos="2061"/>
      </w:tabs>
      <w:ind w:left="-288"/>
      <w:jc w:val="both"/>
      <w:outlineLvl w:val="8"/>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Pr>
      <w:rFonts w:ascii="Cambria" w:hAnsi="Cambria" w:cs="Times New Roman"/>
      <w:b/>
      <w:bCs/>
      <w:kern w:val="32"/>
      <w:sz w:val="32"/>
      <w:szCs w:val="32"/>
    </w:rPr>
  </w:style>
  <w:style w:type="character" w:customStyle="1" w:styleId="Titre2Car">
    <w:name w:val="Titre 2 Car"/>
    <w:basedOn w:val="Policepardfaut"/>
    <w:link w:val="Titre2"/>
    <w:uiPriority w:val="9"/>
    <w:locked/>
    <w:rsid w:val="00E828B5"/>
    <w:rPr>
      <w:rFonts w:ascii="Arial" w:hAnsi="Arial" w:cs="Arial"/>
      <w:color w:val="5F497A"/>
      <w:sz w:val="28"/>
      <w:szCs w:val="28"/>
    </w:rPr>
  </w:style>
  <w:style w:type="character" w:customStyle="1" w:styleId="Titre3Car">
    <w:name w:val="Titre 3 Car"/>
    <w:basedOn w:val="Policepardfaut"/>
    <w:link w:val="Titre3"/>
    <w:uiPriority w:val="9"/>
    <w:locked/>
    <w:rPr>
      <w:rFonts w:ascii="Cambria" w:hAnsi="Cambria" w:cs="Times New Roman"/>
      <w:b/>
      <w:bCs/>
      <w:sz w:val="26"/>
      <w:szCs w:val="26"/>
    </w:rPr>
  </w:style>
  <w:style w:type="character" w:customStyle="1" w:styleId="Titre4Car">
    <w:name w:val="Titre 4 Car"/>
    <w:basedOn w:val="Policepardfaut"/>
    <w:link w:val="Titre4"/>
    <w:uiPriority w:val="9"/>
    <w:semiHidden/>
    <w:locked/>
    <w:rPr>
      <w:rFonts w:ascii="Calibri" w:hAnsi="Calibri" w:cs="Times New Roman"/>
      <w:b/>
      <w:bCs/>
      <w:sz w:val="28"/>
      <w:szCs w:val="28"/>
    </w:rPr>
  </w:style>
  <w:style w:type="character" w:customStyle="1" w:styleId="Titre5Car">
    <w:name w:val="Titre 5 Car"/>
    <w:basedOn w:val="Policepardfaut"/>
    <w:link w:val="Titre5"/>
    <w:uiPriority w:val="9"/>
    <w:semiHidden/>
    <w:locked/>
    <w:rPr>
      <w:rFonts w:ascii="Calibri" w:hAnsi="Calibri" w:cs="Times New Roman"/>
      <w:b/>
      <w:bCs/>
      <w:i/>
      <w:iCs/>
      <w:sz w:val="26"/>
      <w:szCs w:val="26"/>
    </w:rPr>
  </w:style>
  <w:style w:type="character" w:customStyle="1" w:styleId="Titre6Car">
    <w:name w:val="Titre 6 Car"/>
    <w:basedOn w:val="Policepardfaut"/>
    <w:link w:val="Titre6"/>
    <w:uiPriority w:val="9"/>
    <w:semiHidden/>
    <w:locked/>
    <w:rPr>
      <w:rFonts w:ascii="Calibri" w:hAnsi="Calibri" w:cs="Times New Roman"/>
      <w:b/>
      <w:bCs/>
      <w:sz w:val="22"/>
      <w:szCs w:val="22"/>
    </w:rPr>
  </w:style>
  <w:style w:type="character" w:customStyle="1" w:styleId="Titre7Car">
    <w:name w:val="Titre 7 Car"/>
    <w:basedOn w:val="Policepardfaut"/>
    <w:link w:val="Titre7"/>
    <w:uiPriority w:val="9"/>
    <w:semiHidden/>
    <w:locked/>
    <w:rPr>
      <w:rFonts w:ascii="Calibri" w:hAnsi="Calibri" w:cs="Times New Roman"/>
      <w:sz w:val="24"/>
      <w:szCs w:val="24"/>
    </w:rPr>
  </w:style>
  <w:style w:type="character" w:customStyle="1" w:styleId="Titre8Car">
    <w:name w:val="Titre 8 Car"/>
    <w:basedOn w:val="Policepardfaut"/>
    <w:link w:val="Titre8"/>
    <w:uiPriority w:val="9"/>
    <w:semiHidden/>
    <w:locked/>
    <w:rPr>
      <w:rFonts w:ascii="Calibri" w:hAnsi="Calibri" w:cs="Times New Roman"/>
      <w:i/>
      <w:iCs/>
      <w:sz w:val="24"/>
      <w:szCs w:val="24"/>
    </w:rPr>
  </w:style>
  <w:style w:type="character" w:customStyle="1" w:styleId="Titre9Car">
    <w:name w:val="Titre 9 Car"/>
    <w:basedOn w:val="Policepardfaut"/>
    <w:link w:val="Titre9"/>
    <w:uiPriority w:val="9"/>
    <w:semiHidden/>
    <w:locked/>
    <w:rPr>
      <w:rFonts w:ascii="Cambria" w:hAnsi="Cambria" w:cs="Times New Roman"/>
      <w:sz w:val="22"/>
      <w:szCs w:val="22"/>
    </w:rPr>
  </w:style>
  <w:style w:type="paragraph" w:customStyle="1" w:styleId="Pourunpartage">
    <w:name w:val="Pour un partage"/>
    <w:basedOn w:val="Corpsdetexte"/>
    <w:rsid w:val="00F133F5"/>
    <w:pPr>
      <w:ind w:left="1701"/>
    </w:pPr>
  </w:style>
  <w:style w:type="paragraph" w:styleId="Corpsdetexte">
    <w:name w:val="Body Text"/>
    <w:basedOn w:val="Normal"/>
    <w:link w:val="CorpsdetexteCar"/>
    <w:semiHidden/>
    <w:rsid w:val="00F133F5"/>
    <w:pPr>
      <w:spacing w:line="220" w:lineRule="atLeast"/>
      <w:jc w:val="both"/>
    </w:pPr>
  </w:style>
  <w:style w:type="character" w:customStyle="1" w:styleId="CorpsdetexteCar">
    <w:name w:val="Corps de texte Car"/>
    <w:basedOn w:val="Policepardfaut"/>
    <w:link w:val="Corpsdetexte"/>
    <w:semiHidden/>
    <w:locked/>
    <w:rsid w:val="003E547A"/>
    <w:rPr>
      <w:rFonts w:cs="Times New Roman"/>
    </w:rPr>
  </w:style>
  <w:style w:type="paragraph" w:styleId="Commentaire">
    <w:name w:val="annotation text"/>
    <w:basedOn w:val="Normal"/>
    <w:link w:val="CommentaireCar"/>
    <w:uiPriority w:val="99"/>
    <w:rsid w:val="00F133F5"/>
    <w:pPr>
      <w:pBdr>
        <w:top w:val="single" w:sz="4" w:space="1" w:color="auto"/>
        <w:left w:val="single" w:sz="4" w:space="4" w:color="auto"/>
        <w:bottom w:val="single" w:sz="4" w:space="1" w:color="auto"/>
        <w:right w:val="single" w:sz="4" w:space="4" w:color="auto"/>
      </w:pBdr>
      <w:spacing w:line="220" w:lineRule="atLeast"/>
      <w:jc w:val="both"/>
    </w:pPr>
  </w:style>
  <w:style w:type="character" w:customStyle="1" w:styleId="CommentaireCar">
    <w:name w:val="Commentaire Car"/>
    <w:basedOn w:val="Policepardfaut"/>
    <w:link w:val="Commentaire"/>
    <w:uiPriority w:val="99"/>
    <w:locked/>
    <w:rPr>
      <w:rFonts w:cs="Times New Roman"/>
    </w:rPr>
  </w:style>
  <w:style w:type="paragraph" w:customStyle="1" w:styleId="Textepuces">
    <w:name w:val="Texte à puces"/>
    <w:basedOn w:val="Corpsdetexte"/>
    <w:rsid w:val="00F133F5"/>
    <w:pPr>
      <w:ind w:left="624" w:hanging="170"/>
    </w:pPr>
  </w:style>
  <w:style w:type="paragraph" w:customStyle="1" w:styleId="Annonceformation">
    <w:name w:val="Annonce formation"/>
    <w:basedOn w:val="Normal"/>
    <w:rsid w:val="00F133F5"/>
    <w:pPr>
      <w:pBdr>
        <w:top w:val="single" w:sz="4" w:space="1" w:color="auto"/>
        <w:left w:val="single" w:sz="4" w:space="4" w:color="auto"/>
        <w:bottom w:val="single" w:sz="4" w:space="1" w:color="auto"/>
        <w:right w:val="single" w:sz="4" w:space="4" w:color="auto"/>
      </w:pBdr>
      <w:tabs>
        <w:tab w:val="left" w:pos="1418"/>
        <w:tab w:val="left" w:pos="1701"/>
        <w:tab w:val="left" w:pos="2835"/>
        <w:tab w:val="left" w:pos="3119"/>
        <w:tab w:val="left" w:pos="4253"/>
        <w:tab w:val="left" w:pos="4536"/>
        <w:tab w:val="left" w:pos="5670"/>
        <w:tab w:val="left" w:pos="8505"/>
      </w:tabs>
      <w:spacing w:line="220" w:lineRule="atLeast"/>
      <w:jc w:val="center"/>
    </w:pPr>
  </w:style>
  <w:style w:type="paragraph" w:customStyle="1" w:styleId="Formation">
    <w:name w:val="Formation"/>
    <w:basedOn w:val="Normal"/>
    <w:rsid w:val="00F133F5"/>
    <w:pPr>
      <w:pBdr>
        <w:left w:val="single" w:sz="36" w:space="4" w:color="008000"/>
      </w:pBdr>
      <w:tabs>
        <w:tab w:val="left" w:pos="1418"/>
        <w:tab w:val="left" w:pos="1701"/>
        <w:tab w:val="left" w:pos="2835"/>
        <w:tab w:val="left" w:pos="3119"/>
        <w:tab w:val="left" w:pos="4253"/>
        <w:tab w:val="left" w:pos="4536"/>
        <w:tab w:val="left" w:pos="5670"/>
        <w:tab w:val="left" w:pos="8505"/>
      </w:tabs>
      <w:spacing w:line="220" w:lineRule="atLeast"/>
      <w:ind w:left="3119"/>
      <w:jc w:val="both"/>
    </w:pPr>
  </w:style>
  <w:style w:type="paragraph" w:customStyle="1" w:styleId="Lignechant">
    <w:name w:val="Ligne chant"/>
    <w:basedOn w:val="Normal"/>
    <w:rsid w:val="00AE3618"/>
    <w:pPr>
      <w:tabs>
        <w:tab w:val="left" w:pos="2835"/>
        <w:tab w:val="left" w:pos="6804"/>
      </w:tabs>
      <w:spacing w:line="220" w:lineRule="atLeast"/>
      <w:ind w:left="1134"/>
    </w:pPr>
    <w:rPr>
      <w:b/>
      <w:color w:val="00B050"/>
    </w:rPr>
  </w:style>
  <w:style w:type="paragraph" w:customStyle="1" w:styleId="Textetirets">
    <w:name w:val="Texte à tirets"/>
    <w:basedOn w:val="Normal"/>
    <w:rsid w:val="00F133F5"/>
    <w:pPr>
      <w:tabs>
        <w:tab w:val="left" w:pos="1418"/>
        <w:tab w:val="left" w:pos="1701"/>
        <w:tab w:val="left" w:pos="2835"/>
        <w:tab w:val="left" w:pos="3119"/>
        <w:tab w:val="left" w:pos="4253"/>
        <w:tab w:val="left" w:pos="4536"/>
        <w:tab w:val="left" w:pos="5670"/>
        <w:tab w:val="left" w:pos="8505"/>
      </w:tabs>
      <w:spacing w:line="220" w:lineRule="atLeast"/>
      <w:ind w:left="1021" w:hanging="170"/>
      <w:jc w:val="both"/>
    </w:pPr>
  </w:style>
  <w:style w:type="paragraph" w:customStyle="1" w:styleId="Oraison">
    <w:name w:val="Oraison"/>
    <w:basedOn w:val="Normal"/>
    <w:rsid w:val="00335796"/>
    <w:pPr>
      <w:spacing w:line="220" w:lineRule="atLeast"/>
      <w:ind w:left="1985" w:hanging="284"/>
    </w:pPr>
    <w:rPr>
      <w:bCs/>
    </w:rPr>
  </w:style>
  <w:style w:type="paragraph" w:customStyle="1" w:styleId="Psaume">
    <w:name w:val="Psaume"/>
    <w:basedOn w:val="Oraison"/>
    <w:rsid w:val="00F133F5"/>
    <w:pPr>
      <w:tabs>
        <w:tab w:val="left" w:pos="1134"/>
        <w:tab w:val="left" w:pos="5103"/>
      </w:tabs>
      <w:ind w:left="567"/>
    </w:pPr>
  </w:style>
  <w:style w:type="paragraph" w:customStyle="1" w:styleId="Proclamer">
    <w:name w:val="Proclamer"/>
    <w:basedOn w:val="Corpsdetexte"/>
    <w:rsid w:val="00F133F5"/>
    <w:pPr>
      <w:pBdr>
        <w:left w:val="single" w:sz="18" w:space="4" w:color="008000"/>
      </w:pBdr>
      <w:ind w:left="567"/>
    </w:pPr>
  </w:style>
  <w:style w:type="paragraph" w:customStyle="1" w:styleId="Textecouverture">
    <w:name w:val="Texte couverture"/>
    <w:basedOn w:val="Normal"/>
    <w:rsid w:val="00F133F5"/>
    <w:pPr>
      <w:spacing w:line="220" w:lineRule="atLeast"/>
      <w:ind w:left="4536"/>
    </w:pPr>
  </w:style>
  <w:style w:type="paragraph" w:customStyle="1" w:styleId="Introduire">
    <w:name w:val="Introduire"/>
    <w:basedOn w:val="Oraison"/>
    <w:rsid w:val="00F133F5"/>
    <w:pPr>
      <w:ind w:left="142" w:right="5245"/>
    </w:pPr>
  </w:style>
  <w:style w:type="paragraph" w:customStyle="1" w:styleId="Aprslhomlie">
    <w:name w:val="Après l'homélie"/>
    <w:basedOn w:val="Corpsdetexte"/>
    <w:rsid w:val="00F133F5"/>
    <w:pPr>
      <w:jc w:val="left"/>
    </w:pPr>
  </w:style>
  <w:style w:type="paragraph" w:customStyle="1" w:styleId="Intentions">
    <w:name w:val="Intentions"/>
    <w:basedOn w:val="Normal"/>
    <w:rsid w:val="00F133F5"/>
    <w:pPr>
      <w:tabs>
        <w:tab w:val="left" w:pos="1418"/>
        <w:tab w:val="left" w:pos="1701"/>
        <w:tab w:val="left" w:pos="2835"/>
        <w:tab w:val="left" w:pos="3119"/>
        <w:tab w:val="left" w:pos="4253"/>
        <w:tab w:val="left" w:pos="4536"/>
        <w:tab w:val="left" w:pos="5670"/>
        <w:tab w:val="left" w:pos="8505"/>
      </w:tabs>
      <w:spacing w:line="220" w:lineRule="atLeast"/>
      <w:ind w:left="1134" w:hanging="283"/>
    </w:pPr>
  </w:style>
  <w:style w:type="paragraph" w:styleId="Signature">
    <w:name w:val="Signature"/>
    <w:basedOn w:val="Normal"/>
    <w:link w:val="SignatureCar"/>
    <w:uiPriority w:val="99"/>
    <w:semiHidden/>
    <w:rsid w:val="00F133F5"/>
    <w:pPr>
      <w:spacing w:line="220" w:lineRule="atLeast"/>
      <w:jc w:val="right"/>
    </w:pPr>
  </w:style>
  <w:style w:type="character" w:customStyle="1" w:styleId="SignatureCar">
    <w:name w:val="Signature Car"/>
    <w:basedOn w:val="Policepardfaut"/>
    <w:link w:val="Signature"/>
    <w:uiPriority w:val="99"/>
    <w:semiHidden/>
    <w:locked/>
    <w:rPr>
      <w:rFonts w:cs="Times New Roman"/>
    </w:rPr>
  </w:style>
  <w:style w:type="paragraph" w:styleId="Lgende">
    <w:name w:val="caption"/>
    <w:basedOn w:val="Normal"/>
    <w:next w:val="Normal"/>
    <w:uiPriority w:val="35"/>
    <w:qFormat/>
    <w:rsid w:val="00F133F5"/>
    <w:pPr>
      <w:tabs>
        <w:tab w:val="left" w:pos="1418"/>
        <w:tab w:val="left" w:pos="1701"/>
        <w:tab w:val="left" w:pos="2835"/>
        <w:tab w:val="left" w:pos="3119"/>
        <w:tab w:val="left" w:pos="4253"/>
        <w:tab w:val="left" w:pos="4536"/>
        <w:tab w:val="left" w:pos="5670"/>
        <w:tab w:val="left" w:pos="8505"/>
      </w:tabs>
      <w:spacing w:before="1000" w:after="200"/>
    </w:pPr>
    <w:rPr>
      <w:rFonts w:ascii="Bradley Hand ITC" w:hAnsi="Bradley Hand ITC"/>
      <w:b/>
      <w:bCs/>
      <w:i/>
      <w:iCs/>
      <w:sz w:val="36"/>
      <w:szCs w:val="36"/>
    </w:rPr>
  </w:style>
  <w:style w:type="paragraph" w:customStyle="1" w:styleId="Notes">
    <w:name w:val="Notes"/>
    <w:basedOn w:val="Normal"/>
    <w:rsid w:val="00F133F5"/>
    <w:pPr>
      <w:numPr>
        <w:numId w:val="1"/>
      </w:numPr>
      <w:tabs>
        <w:tab w:val="left" w:pos="284"/>
      </w:tabs>
      <w:spacing w:line="220" w:lineRule="atLeast"/>
      <w:ind w:hanging="6"/>
    </w:pPr>
  </w:style>
  <w:style w:type="paragraph" w:styleId="Retraitcorpsdetexte">
    <w:name w:val="Body Text Indent"/>
    <w:basedOn w:val="Normal"/>
    <w:link w:val="RetraitcorpsdetexteCar"/>
    <w:uiPriority w:val="99"/>
    <w:semiHidden/>
    <w:rsid w:val="00F133F5"/>
    <w:pPr>
      <w:spacing w:before="200"/>
      <w:jc w:val="both"/>
    </w:pPr>
    <w:rPr>
      <w:rFonts w:ascii="Comic Sans MS" w:hAnsi="Comic Sans MS"/>
    </w:rPr>
  </w:style>
  <w:style w:type="character" w:customStyle="1" w:styleId="RetraitcorpsdetexteCar">
    <w:name w:val="Retrait corps de texte Car"/>
    <w:basedOn w:val="Policepardfaut"/>
    <w:link w:val="Retraitcorpsdetexte"/>
    <w:uiPriority w:val="99"/>
    <w:semiHidden/>
    <w:locked/>
    <w:rPr>
      <w:rFonts w:cs="Times New Roman"/>
    </w:rPr>
  </w:style>
  <w:style w:type="paragraph" w:styleId="Corpsdetexte3">
    <w:name w:val="Body Text 3"/>
    <w:basedOn w:val="Normal"/>
    <w:link w:val="Corpsdetexte3Car"/>
    <w:uiPriority w:val="99"/>
    <w:semiHidden/>
    <w:rsid w:val="00F133F5"/>
    <w:pPr>
      <w:spacing w:before="100"/>
      <w:jc w:val="both"/>
    </w:pPr>
    <w:rPr>
      <w:rFonts w:ascii="Arial" w:hAnsi="Arial" w:cs="Arial"/>
    </w:rPr>
  </w:style>
  <w:style w:type="character" w:customStyle="1" w:styleId="Corpsdetexte3Car">
    <w:name w:val="Corps de texte 3 Car"/>
    <w:basedOn w:val="Policepardfaut"/>
    <w:link w:val="Corpsdetexte3"/>
    <w:uiPriority w:val="99"/>
    <w:semiHidden/>
    <w:locked/>
    <w:rPr>
      <w:rFonts w:cs="Times New Roman"/>
      <w:sz w:val="16"/>
      <w:szCs w:val="16"/>
    </w:rPr>
  </w:style>
  <w:style w:type="paragraph" w:styleId="Retraitcorpsdetexte2">
    <w:name w:val="Body Text Indent 2"/>
    <w:basedOn w:val="Normal"/>
    <w:link w:val="Retraitcorpsdetexte2Car"/>
    <w:uiPriority w:val="99"/>
    <w:semiHidden/>
    <w:rsid w:val="00F133F5"/>
    <w:pPr>
      <w:tabs>
        <w:tab w:val="left" w:pos="356"/>
        <w:tab w:val="left" w:pos="5670"/>
        <w:tab w:val="left" w:pos="8505"/>
      </w:tabs>
      <w:ind w:left="73"/>
    </w:pPr>
    <w:rPr>
      <w:b/>
      <w:bCs/>
      <w:i/>
      <w:iCs/>
    </w:rPr>
  </w:style>
  <w:style w:type="character" w:customStyle="1" w:styleId="Retraitcorpsdetexte2Car">
    <w:name w:val="Retrait corps de texte 2 Car"/>
    <w:basedOn w:val="Policepardfaut"/>
    <w:link w:val="Retraitcorpsdetexte2"/>
    <w:uiPriority w:val="99"/>
    <w:semiHidden/>
    <w:locked/>
    <w:rPr>
      <w:rFonts w:cs="Times New Roman"/>
    </w:rPr>
  </w:style>
  <w:style w:type="paragraph" w:customStyle="1" w:styleId="ecmsonormal">
    <w:name w:val="ec_msonormal"/>
    <w:basedOn w:val="Normal"/>
    <w:rsid w:val="00F133F5"/>
    <w:pPr>
      <w:spacing w:before="100" w:beforeAutospacing="1" w:after="100" w:afterAutospacing="1"/>
    </w:pPr>
    <w:rPr>
      <w:sz w:val="24"/>
      <w:szCs w:val="24"/>
    </w:rPr>
  </w:style>
  <w:style w:type="character" w:styleId="Lienhypertexte">
    <w:name w:val="Hyperlink"/>
    <w:basedOn w:val="Policepardfaut"/>
    <w:uiPriority w:val="99"/>
    <w:semiHidden/>
    <w:rsid w:val="00F133F5"/>
    <w:rPr>
      <w:rFonts w:cs="Times New Roman"/>
      <w:color w:val="0000FF"/>
      <w:u w:val="single"/>
    </w:rPr>
  </w:style>
  <w:style w:type="paragraph" w:styleId="Retraitcorpsdetexte3">
    <w:name w:val="Body Text Indent 3"/>
    <w:basedOn w:val="Normal"/>
    <w:link w:val="Retraitcorpsdetexte3Car"/>
    <w:uiPriority w:val="99"/>
    <w:semiHidden/>
    <w:rsid w:val="00F133F5"/>
    <w:pPr>
      <w:tabs>
        <w:tab w:val="left" w:pos="1418"/>
        <w:tab w:val="left" w:pos="1701"/>
        <w:tab w:val="left" w:pos="2835"/>
        <w:tab w:val="left" w:pos="3119"/>
        <w:tab w:val="left" w:pos="4253"/>
        <w:tab w:val="left" w:pos="4536"/>
        <w:tab w:val="left" w:pos="5670"/>
        <w:tab w:val="left" w:pos="8505"/>
      </w:tabs>
      <w:spacing w:before="200"/>
      <w:ind w:left="1701"/>
    </w:pPr>
    <w:rPr>
      <w:b/>
      <w:bCs/>
    </w:rPr>
  </w:style>
  <w:style w:type="character" w:customStyle="1" w:styleId="Retraitcorpsdetexte3Car">
    <w:name w:val="Retrait corps de texte 3 Car"/>
    <w:basedOn w:val="Policepardfaut"/>
    <w:link w:val="Retraitcorpsdetexte3"/>
    <w:uiPriority w:val="99"/>
    <w:semiHidden/>
    <w:locked/>
    <w:rPr>
      <w:rFonts w:cs="Times New Roman"/>
      <w:sz w:val="16"/>
      <w:szCs w:val="16"/>
    </w:rPr>
  </w:style>
  <w:style w:type="paragraph" w:styleId="Notedebasdepage">
    <w:name w:val="footnote text"/>
    <w:basedOn w:val="Normal"/>
    <w:link w:val="NotedebasdepageCar"/>
    <w:uiPriority w:val="99"/>
    <w:semiHidden/>
    <w:rsid w:val="00F133F5"/>
  </w:style>
  <w:style w:type="character" w:customStyle="1" w:styleId="NotedebasdepageCar">
    <w:name w:val="Note de bas de page Car"/>
    <w:basedOn w:val="Policepardfaut"/>
    <w:link w:val="Notedebasdepage"/>
    <w:uiPriority w:val="99"/>
    <w:semiHidden/>
    <w:locked/>
    <w:rPr>
      <w:rFonts w:cs="Times New Roman"/>
    </w:rPr>
  </w:style>
  <w:style w:type="character" w:customStyle="1" w:styleId="PsaumeCar">
    <w:name w:val="Psaume Car"/>
    <w:basedOn w:val="Policepardfaut"/>
    <w:rsid w:val="00F133F5"/>
    <w:rPr>
      <w:rFonts w:cs="Times New Roman"/>
      <w:b/>
      <w:bCs/>
      <w:lang w:val="fr-FR" w:eastAsia="fr-FR"/>
    </w:rPr>
  </w:style>
  <w:style w:type="character" w:styleId="Appelnotedebasdep">
    <w:name w:val="footnote reference"/>
    <w:basedOn w:val="Policepardfaut"/>
    <w:uiPriority w:val="99"/>
    <w:semiHidden/>
    <w:rsid w:val="00F133F5"/>
    <w:rPr>
      <w:rFonts w:cs="Times New Roman"/>
      <w:vertAlign w:val="superscript"/>
    </w:rPr>
  </w:style>
  <w:style w:type="paragraph" w:styleId="Corpsdetexte2">
    <w:name w:val="Body Text 2"/>
    <w:basedOn w:val="Normal"/>
    <w:link w:val="Corpsdetexte2Car"/>
    <w:uiPriority w:val="99"/>
    <w:semiHidden/>
    <w:rsid w:val="00F133F5"/>
    <w:pPr>
      <w:widowControl w:val="0"/>
      <w:autoSpaceDE w:val="0"/>
      <w:autoSpaceDN w:val="0"/>
      <w:adjustRightInd w:val="0"/>
      <w:ind w:right="-431"/>
      <w:jc w:val="both"/>
    </w:pPr>
    <w:rPr>
      <w:rFonts w:ascii="Times-Roman" w:hAnsi="Times-Roman"/>
      <w:strike/>
    </w:rPr>
  </w:style>
  <w:style w:type="character" w:customStyle="1" w:styleId="Corpsdetexte2Car">
    <w:name w:val="Corps de texte 2 Car"/>
    <w:basedOn w:val="Policepardfaut"/>
    <w:link w:val="Corpsdetexte2"/>
    <w:uiPriority w:val="99"/>
    <w:semiHidden/>
    <w:locked/>
    <w:rPr>
      <w:rFonts w:cs="Times New Roman"/>
    </w:rPr>
  </w:style>
  <w:style w:type="paragraph" w:styleId="En-tte">
    <w:name w:val="header"/>
    <w:basedOn w:val="Normal"/>
    <w:link w:val="En-tteCar"/>
    <w:uiPriority w:val="99"/>
    <w:rsid w:val="00F133F5"/>
    <w:pPr>
      <w:tabs>
        <w:tab w:val="center" w:pos="4536"/>
        <w:tab w:val="right" w:pos="9072"/>
      </w:tabs>
    </w:pPr>
  </w:style>
  <w:style w:type="character" w:customStyle="1" w:styleId="En-tteCar">
    <w:name w:val="En-tête Car"/>
    <w:basedOn w:val="Policepardfaut"/>
    <w:link w:val="En-tte"/>
    <w:uiPriority w:val="99"/>
    <w:locked/>
    <w:rPr>
      <w:rFonts w:cs="Times New Roman"/>
    </w:rPr>
  </w:style>
  <w:style w:type="paragraph" w:styleId="Pieddepage">
    <w:name w:val="footer"/>
    <w:basedOn w:val="Normal"/>
    <w:link w:val="PieddepageCar"/>
    <w:uiPriority w:val="99"/>
    <w:rsid w:val="00F133F5"/>
    <w:pPr>
      <w:tabs>
        <w:tab w:val="center" w:pos="4536"/>
        <w:tab w:val="right" w:pos="9072"/>
      </w:tabs>
    </w:pPr>
  </w:style>
  <w:style w:type="character" w:customStyle="1" w:styleId="PieddepageCar">
    <w:name w:val="Pied de page Car"/>
    <w:basedOn w:val="Policepardfaut"/>
    <w:link w:val="Pieddepage"/>
    <w:uiPriority w:val="99"/>
    <w:locked/>
    <w:rPr>
      <w:rFonts w:cs="Times New Roman"/>
    </w:rPr>
  </w:style>
  <w:style w:type="character" w:styleId="Numrodepage">
    <w:name w:val="page number"/>
    <w:basedOn w:val="Policepardfaut"/>
    <w:uiPriority w:val="99"/>
    <w:rsid w:val="00F133F5"/>
    <w:rPr>
      <w:rFonts w:cs="Times New Roman"/>
    </w:rPr>
  </w:style>
  <w:style w:type="character" w:styleId="Lienhypertextesuivivisit">
    <w:name w:val="FollowedHyperlink"/>
    <w:basedOn w:val="Policepardfaut"/>
    <w:uiPriority w:val="99"/>
    <w:semiHidden/>
    <w:rsid w:val="00F133F5"/>
    <w:rPr>
      <w:rFonts w:cs="Times New Roman"/>
      <w:color w:val="800080"/>
      <w:u w:val="single"/>
    </w:rPr>
  </w:style>
  <w:style w:type="character" w:customStyle="1" w:styleId="WW8Num1z1">
    <w:name w:val="WW8Num1z1"/>
    <w:rsid w:val="00F133F5"/>
    <w:rPr>
      <w:rFonts w:ascii="Courier New" w:hAnsi="Courier New"/>
    </w:rPr>
  </w:style>
  <w:style w:type="paragraph" w:styleId="Titre">
    <w:name w:val="Title"/>
    <w:basedOn w:val="Normal"/>
    <w:link w:val="TitreCar"/>
    <w:uiPriority w:val="10"/>
    <w:qFormat/>
    <w:rsid w:val="00F133F5"/>
    <w:pPr>
      <w:jc w:val="center"/>
    </w:pPr>
    <w:rPr>
      <w:b/>
      <w:bCs/>
      <w:sz w:val="24"/>
      <w:szCs w:val="24"/>
      <w:u w:val="single"/>
    </w:rPr>
  </w:style>
  <w:style w:type="character" w:customStyle="1" w:styleId="TitreCar">
    <w:name w:val="Titre Car"/>
    <w:basedOn w:val="Policepardfaut"/>
    <w:link w:val="Titre"/>
    <w:uiPriority w:val="10"/>
    <w:locked/>
    <w:rPr>
      <w:rFonts w:ascii="Cambria" w:hAnsi="Cambria" w:cs="Times New Roman"/>
      <w:b/>
      <w:bCs/>
      <w:kern w:val="28"/>
      <w:sz w:val="32"/>
      <w:szCs w:val="32"/>
    </w:rPr>
  </w:style>
  <w:style w:type="paragraph" w:customStyle="1" w:styleId="PourBrigitte">
    <w:name w:val="Pour Brigitte"/>
    <w:basedOn w:val="Titre1"/>
    <w:rsid w:val="00770F7A"/>
    <w:pPr>
      <w:spacing w:before="200"/>
    </w:pPr>
    <w:rPr>
      <w:b w:val="0"/>
      <w:bCs w:val="0"/>
      <w:i/>
      <w:iCs/>
      <w:color w:val="FF0000"/>
      <w:sz w:val="28"/>
      <w:szCs w:val="40"/>
    </w:rPr>
  </w:style>
  <w:style w:type="paragraph" w:customStyle="1" w:styleId="NB">
    <w:name w:val="N.B."/>
    <w:basedOn w:val="Normal"/>
    <w:rsid w:val="00AF1E9A"/>
    <w:pPr>
      <w:ind w:left="1134" w:right="1132"/>
      <w:jc w:val="both"/>
    </w:pPr>
  </w:style>
  <w:style w:type="character" w:customStyle="1" w:styleId="apple-converted-space">
    <w:name w:val="apple-converted-space"/>
    <w:basedOn w:val="Policepardfaut"/>
    <w:rsid w:val="00F133F5"/>
    <w:rPr>
      <w:rFonts w:ascii="Times New Roman" w:hAnsi="Times New Roman" w:cs="Times New Roman"/>
    </w:rPr>
  </w:style>
  <w:style w:type="paragraph" w:styleId="NormalWeb">
    <w:name w:val="Normal (Web)"/>
    <w:basedOn w:val="Normal"/>
    <w:uiPriority w:val="99"/>
    <w:rsid w:val="00F133F5"/>
    <w:pPr>
      <w:spacing w:before="100" w:beforeAutospacing="1" w:after="100" w:afterAutospacing="1"/>
    </w:pPr>
    <w:rPr>
      <w:rFonts w:ascii="Times" w:eastAsia="MS Mincho" w:hAnsi="Times"/>
    </w:rPr>
  </w:style>
  <w:style w:type="character" w:customStyle="1" w:styleId="grame">
    <w:name w:val="grame"/>
    <w:basedOn w:val="Policepardfaut"/>
    <w:rsid w:val="00F133F5"/>
    <w:rPr>
      <w:rFonts w:ascii="Times New Roman" w:hAnsi="Times New Roman" w:cs="Times New Roman"/>
    </w:rPr>
  </w:style>
  <w:style w:type="character" w:styleId="lev">
    <w:name w:val="Strong"/>
    <w:basedOn w:val="Policepardfaut"/>
    <w:uiPriority w:val="22"/>
    <w:qFormat/>
    <w:rsid w:val="00F133F5"/>
    <w:rPr>
      <w:rFonts w:cs="Times New Roman"/>
      <w:b/>
      <w:bCs/>
    </w:rPr>
  </w:style>
  <w:style w:type="character" w:customStyle="1" w:styleId="spipsurligne1">
    <w:name w:val="spip_surligne1"/>
    <w:basedOn w:val="Policepardfaut"/>
    <w:rsid w:val="00F133F5"/>
    <w:rPr>
      <w:rFonts w:cs="Times New Roman"/>
      <w:shd w:val="clear" w:color="auto" w:fill="FFFF66"/>
    </w:rPr>
  </w:style>
  <w:style w:type="paragraph" w:styleId="Liste">
    <w:name w:val="List"/>
    <w:basedOn w:val="Corpsdetexte"/>
    <w:uiPriority w:val="99"/>
    <w:semiHidden/>
    <w:rsid w:val="00F133F5"/>
    <w:pPr>
      <w:widowControl w:val="0"/>
      <w:suppressAutoHyphens/>
      <w:spacing w:after="120" w:line="240" w:lineRule="auto"/>
      <w:jc w:val="left"/>
    </w:pPr>
    <w:rPr>
      <w:rFonts w:eastAsia="SimSun"/>
      <w:kern w:val="1"/>
      <w:sz w:val="24"/>
      <w:szCs w:val="24"/>
      <w:lang w:eastAsia="hi-IN" w:bidi="hi-IN"/>
    </w:rPr>
  </w:style>
  <w:style w:type="character" w:customStyle="1" w:styleId="spelle">
    <w:name w:val="spelle"/>
    <w:basedOn w:val="Policepardfaut"/>
    <w:rsid w:val="00F133F5"/>
    <w:rPr>
      <w:rFonts w:ascii="Times New Roman" w:hAnsi="Times New Roman" w:cs="Times New Roman"/>
    </w:rPr>
  </w:style>
  <w:style w:type="paragraph" w:styleId="Textedebulles">
    <w:name w:val="Balloon Text"/>
    <w:basedOn w:val="Normal"/>
    <w:link w:val="TextedebullesCar"/>
    <w:uiPriority w:val="99"/>
    <w:semiHidden/>
    <w:unhideWhenUsed/>
    <w:rsid w:val="00245062"/>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245062"/>
    <w:rPr>
      <w:rFonts w:ascii="Tahoma" w:hAnsi="Tahoma" w:cs="Tahoma"/>
      <w:sz w:val="16"/>
      <w:szCs w:val="16"/>
    </w:rPr>
  </w:style>
  <w:style w:type="paragraph" w:styleId="Paragraphedeliste">
    <w:name w:val="List Paragraph"/>
    <w:basedOn w:val="Normal"/>
    <w:uiPriority w:val="34"/>
    <w:qFormat/>
    <w:rsid w:val="001D2932"/>
    <w:pPr>
      <w:spacing w:after="200" w:line="276" w:lineRule="auto"/>
      <w:ind w:left="720"/>
      <w:contextualSpacing/>
    </w:pPr>
    <w:rPr>
      <w:rFonts w:ascii="Calibri" w:hAnsi="Calibri" w:cs="Arial"/>
      <w:sz w:val="22"/>
      <w:szCs w:val="22"/>
      <w:lang w:eastAsia="en-US"/>
    </w:rPr>
  </w:style>
  <w:style w:type="character" w:customStyle="1" w:styleId="contentverset">
    <w:name w:val="content_verset"/>
    <w:basedOn w:val="Policepardfaut"/>
    <w:rsid w:val="002D20F0"/>
    <w:rPr>
      <w:rFonts w:cs="Times New Roman"/>
    </w:rPr>
  </w:style>
  <w:style w:type="table" w:styleId="Grilledutableau">
    <w:name w:val="Table Grid"/>
    <w:basedOn w:val="TableauNormal"/>
    <w:uiPriority w:val="59"/>
    <w:rsid w:val="004D00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meroverset">
    <w:name w:val="numero_verset"/>
    <w:basedOn w:val="Policepardfaut"/>
    <w:rsid w:val="00616E5E"/>
    <w:rPr>
      <w:rFonts w:cs="Times New Roman"/>
    </w:rPr>
  </w:style>
  <w:style w:type="character" w:styleId="Accentuation">
    <w:name w:val="Emphasis"/>
    <w:basedOn w:val="Policepardfaut"/>
    <w:uiPriority w:val="20"/>
    <w:qFormat/>
    <w:rsid w:val="00951652"/>
    <w:rPr>
      <w:rFonts w:cs="Times New Roman"/>
      <w:i/>
      <w:iCs/>
    </w:rPr>
  </w:style>
  <w:style w:type="paragraph" w:styleId="Textebrut">
    <w:name w:val="Plain Text"/>
    <w:basedOn w:val="Normal"/>
    <w:link w:val="TextebrutCar"/>
    <w:uiPriority w:val="99"/>
    <w:unhideWhenUsed/>
    <w:rsid w:val="003C6DAD"/>
    <w:rPr>
      <w:rFonts w:ascii="Consolas" w:hAnsi="Consolas"/>
      <w:sz w:val="21"/>
      <w:szCs w:val="21"/>
      <w:lang w:eastAsia="en-US"/>
    </w:rPr>
  </w:style>
  <w:style w:type="character" w:customStyle="1" w:styleId="TextebrutCar">
    <w:name w:val="Texte brut Car"/>
    <w:basedOn w:val="Policepardfaut"/>
    <w:link w:val="Textebrut"/>
    <w:uiPriority w:val="99"/>
    <w:locked/>
    <w:rsid w:val="003C6DAD"/>
    <w:rPr>
      <w:rFonts w:ascii="Consolas" w:hAnsi="Consolas" w:cs="Times New Roman"/>
      <w:sz w:val="21"/>
      <w:szCs w:val="21"/>
      <w:lang w:val="x-none" w:eastAsia="en-US"/>
    </w:rPr>
  </w:style>
  <w:style w:type="paragraph" w:customStyle="1" w:styleId="Default">
    <w:name w:val="Default"/>
    <w:rsid w:val="00C408B9"/>
    <w:pPr>
      <w:autoSpaceDE w:val="0"/>
      <w:autoSpaceDN w:val="0"/>
      <w:adjustRightInd w:val="0"/>
    </w:pPr>
    <w:rPr>
      <w:color w:val="000000"/>
      <w:sz w:val="24"/>
      <w:szCs w:val="24"/>
    </w:rPr>
  </w:style>
  <w:style w:type="paragraph" w:styleId="Sansinterligne">
    <w:name w:val="No Spacing"/>
    <w:uiPriority w:val="1"/>
    <w:qFormat/>
    <w:rsid w:val="00F7247E"/>
    <w:rPr>
      <w:rFonts w:ascii="Calibri" w:hAnsi="Calibri" w:cs="Calibri"/>
      <w:sz w:val="22"/>
      <w:szCs w:val="22"/>
      <w:lang w:eastAsia="en-US"/>
    </w:rPr>
  </w:style>
  <w:style w:type="character" w:customStyle="1" w:styleId="st">
    <w:name w:val="st"/>
    <w:rsid w:val="003A2015"/>
  </w:style>
  <w:style w:type="paragraph" w:customStyle="1" w:styleId="comic18">
    <w:name w:val="comic18"/>
    <w:basedOn w:val="Normal"/>
    <w:rsid w:val="00116608"/>
    <w:pPr>
      <w:spacing w:before="100" w:beforeAutospacing="1" w:after="100" w:afterAutospacing="1"/>
    </w:pPr>
    <w:rPr>
      <w:sz w:val="24"/>
      <w:szCs w:val="24"/>
    </w:rPr>
  </w:style>
  <w:style w:type="paragraph" w:customStyle="1" w:styleId="spip">
    <w:name w:val="spip"/>
    <w:basedOn w:val="Normal"/>
    <w:rsid w:val="004E02D3"/>
    <w:rPr>
      <w:sz w:val="24"/>
      <w:szCs w:val="24"/>
    </w:rPr>
  </w:style>
  <w:style w:type="paragraph" w:styleId="Listepuces">
    <w:name w:val="List Bullet"/>
    <w:basedOn w:val="Normal"/>
    <w:uiPriority w:val="99"/>
    <w:unhideWhenUsed/>
    <w:rsid w:val="00367BCA"/>
    <w:pPr>
      <w:tabs>
        <w:tab w:val="num" w:pos="570"/>
      </w:tabs>
      <w:ind w:left="360" w:hanging="360"/>
      <w:contextualSpacing/>
    </w:pPr>
  </w:style>
  <w:style w:type="character" w:customStyle="1" w:styleId="titrearticle1">
    <w:name w:val="titrearticle1"/>
    <w:basedOn w:val="Policepardfaut"/>
    <w:rsid w:val="00E34509"/>
    <w:rPr>
      <w:rFonts w:ascii="Arial" w:hAnsi="Arial" w:cs="Arial"/>
      <w:b/>
      <w:bCs/>
      <w:color w:val="B80000"/>
      <w:sz w:val="21"/>
      <w:szCs w:val="21"/>
    </w:rPr>
  </w:style>
  <w:style w:type="paragraph" w:customStyle="1" w:styleId="usuel">
    <w:name w:val="usuel"/>
    <w:basedOn w:val="Normal"/>
    <w:rsid w:val="0042603F"/>
    <w:pPr>
      <w:spacing w:before="100" w:beforeAutospacing="1" w:after="100" w:afterAutospacing="1"/>
    </w:pPr>
    <w:rPr>
      <w:sz w:val="24"/>
      <w:szCs w:val="24"/>
    </w:rPr>
  </w:style>
  <w:style w:type="paragraph" w:customStyle="1" w:styleId="Standard">
    <w:name w:val="Standard"/>
    <w:rsid w:val="00EE3DDE"/>
    <w:pPr>
      <w:widowControl w:val="0"/>
      <w:suppressAutoHyphens/>
      <w:autoSpaceDN w:val="0"/>
      <w:textAlignment w:val="baseline"/>
    </w:pPr>
    <w:rPr>
      <w:rFonts w:eastAsia="SimSun"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84430">
      <w:bodyDiv w:val="1"/>
      <w:marLeft w:val="0"/>
      <w:marRight w:val="0"/>
      <w:marTop w:val="0"/>
      <w:marBottom w:val="0"/>
      <w:divBdr>
        <w:top w:val="none" w:sz="0" w:space="0" w:color="auto"/>
        <w:left w:val="none" w:sz="0" w:space="0" w:color="auto"/>
        <w:bottom w:val="none" w:sz="0" w:space="0" w:color="auto"/>
        <w:right w:val="none" w:sz="0" w:space="0" w:color="auto"/>
      </w:divBdr>
    </w:div>
    <w:div w:id="348651637">
      <w:marLeft w:val="0"/>
      <w:marRight w:val="0"/>
      <w:marTop w:val="0"/>
      <w:marBottom w:val="0"/>
      <w:divBdr>
        <w:top w:val="none" w:sz="0" w:space="0" w:color="auto"/>
        <w:left w:val="none" w:sz="0" w:space="0" w:color="auto"/>
        <w:bottom w:val="none" w:sz="0" w:space="0" w:color="auto"/>
        <w:right w:val="none" w:sz="0" w:space="0" w:color="auto"/>
      </w:divBdr>
    </w:div>
    <w:div w:id="348651645">
      <w:marLeft w:val="0"/>
      <w:marRight w:val="0"/>
      <w:marTop w:val="0"/>
      <w:marBottom w:val="15"/>
      <w:divBdr>
        <w:top w:val="none" w:sz="0" w:space="0" w:color="auto"/>
        <w:left w:val="none" w:sz="0" w:space="0" w:color="auto"/>
        <w:bottom w:val="none" w:sz="0" w:space="0" w:color="auto"/>
        <w:right w:val="none" w:sz="0" w:space="0" w:color="auto"/>
      </w:divBdr>
      <w:divsChild>
        <w:div w:id="348651642">
          <w:marLeft w:val="0"/>
          <w:marRight w:val="0"/>
          <w:marTop w:val="0"/>
          <w:marBottom w:val="0"/>
          <w:divBdr>
            <w:top w:val="none" w:sz="0" w:space="0" w:color="auto"/>
            <w:left w:val="none" w:sz="0" w:space="0" w:color="auto"/>
            <w:bottom w:val="none" w:sz="0" w:space="0" w:color="auto"/>
            <w:right w:val="none" w:sz="0" w:space="0" w:color="auto"/>
          </w:divBdr>
          <w:divsChild>
            <w:div w:id="348651643">
              <w:marLeft w:val="0"/>
              <w:marRight w:val="0"/>
              <w:marTop w:val="0"/>
              <w:marBottom w:val="0"/>
              <w:divBdr>
                <w:top w:val="none" w:sz="0" w:space="0" w:color="auto"/>
                <w:left w:val="none" w:sz="0" w:space="0" w:color="auto"/>
                <w:bottom w:val="none" w:sz="0" w:space="0" w:color="auto"/>
                <w:right w:val="none" w:sz="0" w:space="0" w:color="auto"/>
              </w:divBdr>
              <w:divsChild>
                <w:div w:id="348651635">
                  <w:marLeft w:val="0"/>
                  <w:marRight w:val="0"/>
                  <w:marTop w:val="0"/>
                  <w:marBottom w:val="0"/>
                  <w:divBdr>
                    <w:top w:val="none" w:sz="0" w:space="0" w:color="auto"/>
                    <w:left w:val="none" w:sz="0" w:space="0" w:color="auto"/>
                    <w:bottom w:val="none" w:sz="0" w:space="0" w:color="auto"/>
                    <w:right w:val="none" w:sz="0" w:space="0" w:color="auto"/>
                  </w:divBdr>
                  <w:divsChild>
                    <w:div w:id="348651650">
                      <w:marLeft w:val="0"/>
                      <w:marRight w:val="0"/>
                      <w:marTop w:val="0"/>
                      <w:marBottom w:val="0"/>
                      <w:divBdr>
                        <w:top w:val="none" w:sz="0" w:space="0" w:color="auto"/>
                        <w:left w:val="none" w:sz="0" w:space="0" w:color="auto"/>
                        <w:bottom w:val="none" w:sz="0" w:space="0" w:color="auto"/>
                        <w:right w:val="none" w:sz="0" w:space="0" w:color="auto"/>
                      </w:divBdr>
                      <w:divsChild>
                        <w:div w:id="348651687">
                          <w:marLeft w:val="0"/>
                          <w:marRight w:val="0"/>
                          <w:marTop w:val="0"/>
                          <w:marBottom w:val="0"/>
                          <w:divBdr>
                            <w:top w:val="none" w:sz="0" w:space="0" w:color="auto"/>
                            <w:left w:val="none" w:sz="0" w:space="0" w:color="auto"/>
                            <w:bottom w:val="none" w:sz="0" w:space="0" w:color="auto"/>
                            <w:right w:val="none" w:sz="0" w:space="0" w:color="auto"/>
                          </w:divBdr>
                          <w:divsChild>
                            <w:div w:id="348651641">
                              <w:marLeft w:val="0"/>
                              <w:marRight w:val="0"/>
                              <w:marTop w:val="0"/>
                              <w:marBottom w:val="0"/>
                              <w:divBdr>
                                <w:top w:val="none" w:sz="0" w:space="0" w:color="auto"/>
                                <w:left w:val="none" w:sz="0" w:space="0" w:color="auto"/>
                                <w:bottom w:val="none" w:sz="0" w:space="0" w:color="auto"/>
                                <w:right w:val="none" w:sz="0" w:space="0" w:color="auto"/>
                              </w:divBdr>
                              <w:divsChild>
                                <w:div w:id="348651683">
                                  <w:marLeft w:val="0"/>
                                  <w:marRight w:val="0"/>
                                  <w:marTop w:val="0"/>
                                  <w:marBottom w:val="0"/>
                                  <w:divBdr>
                                    <w:top w:val="none" w:sz="0" w:space="0" w:color="auto"/>
                                    <w:left w:val="none" w:sz="0" w:space="0" w:color="auto"/>
                                    <w:bottom w:val="none" w:sz="0" w:space="0" w:color="auto"/>
                                    <w:right w:val="none" w:sz="0" w:space="0" w:color="auto"/>
                                  </w:divBdr>
                                  <w:divsChild>
                                    <w:div w:id="348651684">
                                      <w:marLeft w:val="0"/>
                                      <w:marRight w:val="0"/>
                                      <w:marTop w:val="0"/>
                                      <w:marBottom w:val="0"/>
                                      <w:divBdr>
                                        <w:top w:val="single" w:sz="2" w:space="9" w:color="00FFFF"/>
                                        <w:left w:val="single" w:sz="2" w:space="9" w:color="00FFFF"/>
                                        <w:bottom w:val="single" w:sz="2" w:space="9" w:color="00FFFF"/>
                                        <w:right w:val="single" w:sz="2" w:space="9" w:color="00FFFF"/>
                                      </w:divBdr>
                                      <w:divsChild>
                                        <w:div w:id="348651634">
                                          <w:marLeft w:val="720"/>
                                          <w:marRight w:val="720"/>
                                          <w:marTop w:val="100"/>
                                          <w:marBottom w:val="100"/>
                                          <w:divBdr>
                                            <w:top w:val="none" w:sz="0" w:space="0" w:color="auto"/>
                                            <w:left w:val="none" w:sz="0" w:space="0" w:color="auto"/>
                                            <w:bottom w:val="none" w:sz="0" w:space="0" w:color="auto"/>
                                            <w:right w:val="none" w:sz="0" w:space="0" w:color="auto"/>
                                          </w:divBdr>
                                        </w:div>
                                        <w:div w:id="348651636">
                                          <w:marLeft w:val="720"/>
                                          <w:marRight w:val="720"/>
                                          <w:marTop w:val="100"/>
                                          <w:marBottom w:val="100"/>
                                          <w:divBdr>
                                            <w:top w:val="none" w:sz="0" w:space="0" w:color="auto"/>
                                            <w:left w:val="none" w:sz="0" w:space="0" w:color="auto"/>
                                            <w:bottom w:val="none" w:sz="0" w:space="0" w:color="auto"/>
                                            <w:right w:val="none" w:sz="0" w:space="0" w:color="auto"/>
                                          </w:divBdr>
                                        </w:div>
                                        <w:div w:id="348651638">
                                          <w:marLeft w:val="720"/>
                                          <w:marRight w:val="720"/>
                                          <w:marTop w:val="100"/>
                                          <w:marBottom w:val="100"/>
                                          <w:divBdr>
                                            <w:top w:val="none" w:sz="0" w:space="0" w:color="auto"/>
                                            <w:left w:val="none" w:sz="0" w:space="0" w:color="auto"/>
                                            <w:bottom w:val="none" w:sz="0" w:space="0" w:color="auto"/>
                                            <w:right w:val="none" w:sz="0" w:space="0" w:color="auto"/>
                                          </w:divBdr>
                                        </w:div>
                                        <w:div w:id="348651639">
                                          <w:marLeft w:val="720"/>
                                          <w:marRight w:val="720"/>
                                          <w:marTop w:val="100"/>
                                          <w:marBottom w:val="100"/>
                                          <w:divBdr>
                                            <w:top w:val="none" w:sz="0" w:space="0" w:color="auto"/>
                                            <w:left w:val="none" w:sz="0" w:space="0" w:color="auto"/>
                                            <w:bottom w:val="none" w:sz="0" w:space="0" w:color="auto"/>
                                            <w:right w:val="none" w:sz="0" w:space="0" w:color="auto"/>
                                          </w:divBdr>
                                        </w:div>
                                        <w:div w:id="34865168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8651646">
      <w:marLeft w:val="0"/>
      <w:marRight w:val="0"/>
      <w:marTop w:val="0"/>
      <w:marBottom w:val="0"/>
      <w:divBdr>
        <w:top w:val="none" w:sz="0" w:space="0" w:color="auto"/>
        <w:left w:val="none" w:sz="0" w:space="0" w:color="auto"/>
        <w:bottom w:val="none" w:sz="0" w:space="0" w:color="auto"/>
        <w:right w:val="none" w:sz="0" w:space="0" w:color="auto"/>
      </w:divBdr>
      <w:divsChild>
        <w:div w:id="348651648">
          <w:marLeft w:val="0"/>
          <w:marRight w:val="0"/>
          <w:marTop w:val="0"/>
          <w:marBottom w:val="0"/>
          <w:divBdr>
            <w:top w:val="none" w:sz="0" w:space="0" w:color="auto"/>
            <w:left w:val="none" w:sz="0" w:space="0" w:color="auto"/>
            <w:bottom w:val="none" w:sz="0" w:space="0" w:color="auto"/>
            <w:right w:val="none" w:sz="0" w:space="0" w:color="auto"/>
          </w:divBdr>
          <w:divsChild>
            <w:div w:id="348651647">
              <w:marLeft w:val="0"/>
              <w:marRight w:val="0"/>
              <w:marTop w:val="0"/>
              <w:marBottom w:val="0"/>
              <w:divBdr>
                <w:top w:val="none" w:sz="0" w:space="0" w:color="auto"/>
                <w:left w:val="none" w:sz="0" w:space="0" w:color="auto"/>
                <w:bottom w:val="none" w:sz="0" w:space="0" w:color="auto"/>
                <w:right w:val="none" w:sz="0" w:space="0" w:color="auto"/>
              </w:divBdr>
              <w:divsChild>
                <w:div w:id="348651640">
                  <w:marLeft w:val="0"/>
                  <w:marRight w:val="0"/>
                  <w:marTop w:val="0"/>
                  <w:marBottom w:val="0"/>
                  <w:divBdr>
                    <w:top w:val="none" w:sz="0" w:space="0" w:color="auto"/>
                    <w:left w:val="none" w:sz="0" w:space="0" w:color="auto"/>
                    <w:bottom w:val="none" w:sz="0" w:space="0" w:color="auto"/>
                    <w:right w:val="none" w:sz="0" w:space="0" w:color="auto"/>
                  </w:divBdr>
                  <w:divsChild>
                    <w:div w:id="348651682">
                      <w:marLeft w:val="0"/>
                      <w:marRight w:val="0"/>
                      <w:marTop w:val="0"/>
                      <w:marBottom w:val="0"/>
                      <w:divBdr>
                        <w:top w:val="none" w:sz="0" w:space="0" w:color="auto"/>
                        <w:left w:val="none" w:sz="0" w:space="0" w:color="auto"/>
                        <w:bottom w:val="none" w:sz="0" w:space="0" w:color="auto"/>
                        <w:right w:val="none" w:sz="0" w:space="0" w:color="auto"/>
                      </w:divBdr>
                      <w:divsChild>
                        <w:div w:id="348651644">
                          <w:marLeft w:val="0"/>
                          <w:marRight w:val="0"/>
                          <w:marTop w:val="0"/>
                          <w:marBottom w:val="0"/>
                          <w:divBdr>
                            <w:top w:val="none" w:sz="0" w:space="0" w:color="auto"/>
                            <w:left w:val="none" w:sz="0" w:space="0" w:color="auto"/>
                            <w:bottom w:val="none" w:sz="0" w:space="0" w:color="auto"/>
                            <w:right w:val="none" w:sz="0" w:space="0" w:color="auto"/>
                          </w:divBdr>
                        </w:div>
                        <w:div w:id="348651685">
                          <w:marLeft w:val="0"/>
                          <w:marRight w:val="0"/>
                          <w:marTop w:val="0"/>
                          <w:marBottom w:val="0"/>
                          <w:divBdr>
                            <w:top w:val="none" w:sz="0" w:space="0" w:color="auto"/>
                            <w:left w:val="none" w:sz="0" w:space="0" w:color="auto"/>
                            <w:bottom w:val="none" w:sz="0" w:space="0" w:color="auto"/>
                            <w:right w:val="none" w:sz="0" w:space="0" w:color="auto"/>
                          </w:divBdr>
                        </w:div>
                        <w:div w:id="34865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8651649">
      <w:marLeft w:val="0"/>
      <w:marRight w:val="0"/>
      <w:marTop w:val="0"/>
      <w:marBottom w:val="0"/>
      <w:divBdr>
        <w:top w:val="none" w:sz="0" w:space="0" w:color="auto"/>
        <w:left w:val="none" w:sz="0" w:space="0" w:color="auto"/>
        <w:bottom w:val="none" w:sz="0" w:space="0" w:color="auto"/>
        <w:right w:val="none" w:sz="0" w:space="0" w:color="auto"/>
      </w:divBdr>
    </w:div>
    <w:div w:id="348651651">
      <w:marLeft w:val="0"/>
      <w:marRight w:val="0"/>
      <w:marTop w:val="0"/>
      <w:marBottom w:val="0"/>
      <w:divBdr>
        <w:top w:val="none" w:sz="0" w:space="0" w:color="auto"/>
        <w:left w:val="none" w:sz="0" w:space="0" w:color="auto"/>
        <w:bottom w:val="none" w:sz="0" w:space="0" w:color="auto"/>
        <w:right w:val="none" w:sz="0" w:space="0" w:color="auto"/>
      </w:divBdr>
    </w:div>
    <w:div w:id="348651673">
      <w:marLeft w:val="0"/>
      <w:marRight w:val="0"/>
      <w:marTop w:val="0"/>
      <w:marBottom w:val="0"/>
      <w:divBdr>
        <w:top w:val="none" w:sz="0" w:space="0" w:color="auto"/>
        <w:left w:val="none" w:sz="0" w:space="0" w:color="auto"/>
        <w:bottom w:val="none" w:sz="0" w:space="0" w:color="auto"/>
        <w:right w:val="none" w:sz="0" w:space="0" w:color="auto"/>
      </w:divBdr>
      <w:divsChild>
        <w:div w:id="348651654">
          <w:marLeft w:val="0"/>
          <w:marRight w:val="0"/>
          <w:marTop w:val="0"/>
          <w:marBottom w:val="0"/>
          <w:divBdr>
            <w:top w:val="none" w:sz="0" w:space="0" w:color="auto"/>
            <w:left w:val="none" w:sz="0" w:space="0" w:color="auto"/>
            <w:bottom w:val="none" w:sz="0" w:space="0" w:color="auto"/>
            <w:right w:val="none" w:sz="0" w:space="0" w:color="auto"/>
          </w:divBdr>
          <w:divsChild>
            <w:div w:id="348651658">
              <w:marLeft w:val="0"/>
              <w:marRight w:val="0"/>
              <w:marTop w:val="0"/>
              <w:marBottom w:val="0"/>
              <w:divBdr>
                <w:top w:val="none" w:sz="0" w:space="0" w:color="auto"/>
                <w:left w:val="none" w:sz="0" w:space="0" w:color="auto"/>
                <w:bottom w:val="none" w:sz="0" w:space="0" w:color="auto"/>
                <w:right w:val="none" w:sz="0" w:space="0" w:color="auto"/>
              </w:divBdr>
              <w:divsChild>
                <w:div w:id="348651655">
                  <w:marLeft w:val="0"/>
                  <w:marRight w:val="0"/>
                  <w:marTop w:val="0"/>
                  <w:marBottom w:val="0"/>
                  <w:divBdr>
                    <w:top w:val="none" w:sz="0" w:space="0" w:color="auto"/>
                    <w:left w:val="none" w:sz="0" w:space="0" w:color="auto"/>
                    <w:bottom w:val="none" w:sz="0" w:space="0" w:color="auto"/>
                    <w:right w:val="none" w:sz="0" w:space="0" w:color="auto"/>
                  </w:divBdr>
                  <w:divsChild>
                    <w:div w:id="348651671">
                      <w:marLeft w:val="0"/>
                      <w:marRight w:val="0"/>
                      <w:marTop w:val="0"/>
                      <w:marBottom w:val="0"/>
                      <w:divBdr>
                        <w:top w:val="none" w:sz="0" w:space="0" w:color="auto"/>
                        <w:left w:val="none" w:sz="0" w:space="0" w:color="auto"/>
                        <w:bottom w:val="none" w:sz="0" w:space="0" w:color="auto"/>
                        <w:right w:val="none" w:sz="0" w:space="0" w:color="auto"/>
                      </w:divBdr>
                      <w:divsChild>
                        <w:div w:id="348651652">
                          <w:marLeft w:val="0"/>
                          <w:marRight w:val="0"/>
                          <w:marTop w:val="0"/>
                          <w:marBottom w:val="0"/>
                          <w:divBdr>
                            <w:top w:val="none" w:sz="0" w:space="0" w:color="auto"/>
                            <w:left w:val="none" w:sz="0" w:space="0" w:color="auto"/>
                            <w:bottom w:val="none" w:sz="0" w:space="0" w:color="auto"/>
                            <w:right w:val="none" w:sz="0" w:space="0" w:color="auto"/>
                          </w:divBdr>
                        </w:div>
                        <w:div w:id="348651653">
                          <w:marLeft w:val="0"/>
                          <w:marRight w:val="0"/>
                          <w:marTop w:val="0"/>
                          <w:marBottom w:val="0"/>
                          <w:divBdr>
                            <w:top w:val="none" w:sz="0" w:space="0" w:color="auto"/>
                            <w:left w:val="none" w:sz="0" w:space="0" w:color="auto"/>
                            <w:bottom w:val="none" w:sz="0" w:space="0" w:color="auto"/>
                            <w:right w:val="none" w:sz="0" w:space="0" w:color="auto"/>
                          </w:divBdr>
                        </w:div>
                        <w:div w:id="348651656">
                          <w:marLeft w:val="0"/>
                          <w:marRight w:val="0"/>
                          <w:marTop w:val="0"/>
                          <w:marBottom w:val="0"/>
                          <w:divBdr>
                            <w:top w:val="none" w:sz="0" w:space="0" w:color="auto"/>
                            <w:left w:val="none" w:sz="0" w:space="0" w:color="auto"/>
                            <w:bottom w:val="none" w:sz="0" w:space="0" w:color="auto"/>
                            <w:right w:val="none" w:sz="0" w:space="0" w:color="auto"/>
                          </w:divBdr>
                        </w:div>
                        <w:div w:id="348651657">
                          <w:marLeft w:val="0"/>
                          <w:marRight w:val="0"/>
                          <w:marTop w:val="0"/>
                          <w:marBottom w:val="0"/>
                          <w:divBdr>
                            <w:top w:val="none" w:sz="0" w:space="0" w:color="auto"/>
                            <w:left w:val="none" w:sz="0" w:space="0" w:color="auto"/>
                            <w:bottom w:val="none" w:sz="0" w:space="0" w:color="auto"/>
                            <w:right w:val="none" w:sz="0" w:space="0" w:color="auto"/>
                          </w:divBdr>
                        </w:div>
                        <w:div w:id="348651659">
                          <w:marLeft w:val="0"/>
                          <w:marRight w:val="0"/>
                          <w:marTop w:val="0"/>
                          <w:marBottom w:val="0"/>
                          <w:divBdr>
                            <w:top w:val="none" w:sz="0" w:space="0" w:color="auto"/>
                            <w:left w:val="none" w:sz="0" w:space="0" w:color="auto"/>
                            <w:bottom w:val="none" w:sz="0" w:space="0" w:color="auto"/>
                            <w:right w:val="none" w:sz="0" w:space="0" w:color="auto"/>
                          </w:divBdr>
                        </w:div>
                        <w:div w:id="348651660">
                          <w:marLeft w:val="0"/>
                          <w:marRight w:val="0"/>
                          <w:marTop w:val="0"/>
                          <w:marBottom w:val="0"/>
                          <w:divBdr>
                            <w:top w:val="none" w:sz="0" w:space="0" w:color="auto"/>
                            <w:left w:val="none" w:sz="0" w:space="0" w:color="auto"/>
                            <w:bottom w:val="none" w:sz="0" w:space="0" w:color="auto"/>
                            <w:right w:val="none" w:sz="0" w:space="0" w:color="auto"/>
                          </w:divBdr>
                        </w:div>
                        <w:div w:id="348651661">
                          <w:marLeft w:val="0"/>
                          <w:marRight w:val="0"/>
                          <w:marTop w:val="0"/>
                          <w:marBottom w:val="0"/>
                          <w:divBdr>
                            <w:top w:val="none" w:sz="0" w:space="0" w:color="auto"/>
                            <w:left w:val="none" w:sz="0" w:space="0" w:color="auto"/>
                            <w:bottom w:val="none" w:sz="0" w:space="0" w:color="auto"/>
                            <w:right w:val="none" w:sz="0" w:space="0" w:color="auto"/>
                          </w:divBdr>
                        </w:div>
                        <w:div w:id="348651662">
                          <w:marLeft w:val="0"/>
                          <w:marRight w:val="0"/>
                          <w:marTop w:val="0"/>
                          <w:marBottom w:val="0"/>
                          <w:divBdr>
                            <w:top w:val="none" w:sz="0" w:space="0" w:color="auto"/>
                            <w:left w:val="none" w:sz="0" w:space="0" w:color="auto"/>
                            <w:bottom w:val="none" w:sz="0" w:space="0" w:color="auto"/>
                            <w:right w:val="none" w:sz="0" w:space="0" w:color="auto"/>
                          </w:divBdr>
                        </w:div>
                        <w:div w:id="348651663">
                          <w:marLeft w:val="0"/>
                          <w:marRight w:val="0"/>
                          <w:marTop w:val="0"/>
                          <w:marBottom w:val="0"/>
                          <w:divBdr>
                            <w:top w:val="none" w:sz="0" w:space="0" w:color="auto"/>
                            <w:left w:val="none" w:sz="0" w:space="0" w:color="auto"/>
                            <w:bottom w:val="none" w:sz="0" w:space="0" w:color="auto"/>
                            <w:right w:val="none" w:sz="0" w:space="0" w:color="auto"/>
                          </w:divBdr>
                        </w:div>
                        <w:div w:id="348651664">
                          <w:marLeft w:val="0"/>
                          <w:marRight w:val="0"/>
                          <w:marTop w:val="0"/>
                          <w:marBottom w:val="0"/>
                          <w:divBdr>
                            <w:top w:val="none" w:sz="0" w:space="0" w:color="auto"/>
                            <w:left w:val="none" w:sz="0" w:space="0" w:color="auto"/>
                            <w:bottom w:val="none" w:sz="0" w:space="0" w:color="auto"/>
                            <w:right w:val="none" w:sz="0" w:space="0" w:color="auto"/>
                          </w:divBdr>
                        </w:div>
                        <w:div w:id="348651665">
                          <w:marLeft w:val="0"/>
                          <w:marRight w:val="0"/>
                          <w:marTop w:val="0"/>
                          <w:marBottom w:val="0"/>
                          <w:divBdr>
                            <w:top w:val="none" w:sz="0" w:space="0" w:color="auto"/>
                            <w:left w:val="none" w:sz="0" w:space="0" w:color="auto"/>
                            <w:bottom w:val="none" w:sz="0" w:space="0" w:color="auto"/>
                            <w:right w:val="none" w:sz="0" w:space="0" w:color="auto"/>
                          </w:divBdr>
                        </w:div>
                        <w:div w:id="348651666">
                          <w:marLeft w:val="0"/>
                          <w:marRight w:val="0"/>
                          <w:marTop w:val="0"/>
                          <w:marBottom w:val="0"/>
                          <w:divBdr>
                            <w:top w:val="none" w:sz="0" w:space="0" w:color="auto"/>
                            <w:left w:val="none" w:sz="0" w:space="0" w:color="auto"/>
                            <w:bottom w:val="none" w:sz="0" w:space="0" w:color="auto"/>
                            <w:right w:val="none" w:sz="0" w:space="0" w:color="auto"/>
                          </w:divBdr>
                        </w:div>
                        <w:div w:id="348651667">
                          <w:marLeft w:val="0"/>
                          <w:marRight w:val="0"/>
                          <w:marTop w:val="0"/>
                          <w:marBottom w:val="0"/>
                          <w:divBdr>
                            <w:top w:val="none" w:sz="0" w:space="0" w:color="auto"/>
                            <w:left w:val="none" w:sz="0" w:space="0" w:color="auto"/>
                            <w:bottom w:val="none" w:sz="0" w:space="0" w:color="auto"/>
                            <w:right w:val="none" w:sz="0" w:space="0" w:color="auto"/>
                          </w:divBdr>
                        </w:div>
                        <w:div w:id="348651668">
                          <w:marLeft w:val="0"/>
                          <w:marRight w:val="0"/>
                          <w:marTop w:val="0"/>
                          <w:marBottom w:val="0"/>
                          <w:divBdr>
                            <w:top w:val="none" w:sz="0" w:space="0" w:color="auto"/>
                            <w:left w:val="none" w:sz="0" w:space="0" w:color="auto"/>
                            <w:bottom w:val="none" w:sz="0" w:space="0" w:color="auto"/>
                            <w:right w:val="none" w:sz="0" w:space="0" w:color="auto"/>
                          </w:divBdr>
                        </w:div>
                        <w:div w:id="348651669">
                          <w:marLeft w:val="0"/>
                          <w:marRight w:val="0"/>
                          <w:marTop w:val="0"/>
                          <w:marBottom w:val="0"/>
                          <w:divBdr>
                            <w:top w:val="none" w:sz="0" w:space="0" w:color="auto"/>
                            <w:left w:val="none" w:sz="0" w:space="0" w:color="auto"/>
                            <w:bottom w:val="none" w:sz="0" w:space="0" w:color="auto"/>
                            <w:right w:val="none" w:sz="0" w:space="0" w:color="auto"/>
                          </w:divBdr>
                        </w:div>
                        <w:div w:id="348651670">
                          <w:marLeft w:val="0"/>
                          <w:marRight w:val="0"/>
                          <w:marTop w:val="0"/>
                          <w:marBottom w:val="0"/>
                          <w:divBdr>
                            <w:top w:val="none" w:sz="0" w:space="0" w:color="auto"/>
                            <w:left w:val="none" w:sz="0" w:space="0" w:color="auto"/>
                            <w:bottom w:val="none" w:sz="0" w:space="0" w:color="auto"/>
                            <w:right w:val="none" w:sz="0" w:space="0" w:color="auto"/>
                          </w:divBdr>
                        </w:div>
                        <w:div w:id="348651672">
                          <w:marLeft w:val="0"/>
                          <w:marRight w:val="0"/>
                          <w:marTop w:val="0"/>
                          <w:marBottom w:val="0"/>
                          <w:divBdr>
                            <w:top w:val="none" w:sz="0" w:space="0" w:color="auto"/>
                            <w:left w:val="none" w:sz="0" w:space="0" w:color="auto"/>
                            <w:bottom w:val="none" w:sz="0" w:space="0" w:color="auto"/>
                            <w:right w:val="none" w:sz="0" w:space="0" w:color="auto"/>
                          </w:divBdr>
                        </w:div>
                        <w:div w:id="348651674">
                          <w:marLeft w:val="0"/>
                          <w:marRight w:val="0"/>
                          <w:marTop w:val="0"/>
                          <w:marBottom w:val="0"/>
                          <w:divBdr>
                            <w:top w:val="none" w:sz="0" w:space="0" w:color="auto"/>
                            <w:left w:val="none" w:sz="0" w:space="0" w:color="auto"/>
                            <w:bottom w:val="none" w:sz="0" w:space="0" w:color="auto"/>
                            <w:right w:val="none" w:sz="0" w:space="0" w:color="auto"/>
                          </w:divBdr>
                        </w:div>
                        <w:div w:id="348651675">
                          <w:marLeft w:val="0"/>
                          <w:marRight w:val="0"/>
                          <w:marTop w:val="0"/>
                          <w:marBottom w:val="0"/>
                          <w:divBdr>
                            <w:top w:val="none" w:sz="0" w:space="0" w:color="auto"/>
                            <w:left w:val="none" w:sz="0" w:space="0" w:color="auto"/>
                            <w:bottom w:val="none" w:sz="0" w:space="0" w:color="auto"/>
                            <w:right w:val="none" w:sz="0" w:space="0" w:color="auto"/>
                          </w:divBdr>
                        </w:div>
                        <w:div w:id="348651676">
                          <w:marLeft w:val="0"/>
                          <w:marRight w:val="0"/>
                          <w:marTop w:val="0"/>
                          <w:marBottom w:val="0"/>
                          <w:divBdr>
                            <w:top w:val="none" w:sz="0" w:space="0" w:color="auto"/>
                            <w:left w:val="none" w:sz="0" w:space="0" w:color="auto"/>
                            <w:bottom w:val="none" w:sz="0" w:space="0" w:color="auto"/>
                            <w:right w:val="none" w:sz="0" w:space="0" w:color="auto"/>
                          </w:divBdr>
                        </w:div>
                        <w:div w:id="348651677">
                          <w:marLeft w:val="0"/>
                          <w:marRight w:val="0"/>
                          <w:marTop w:val="0"/>
                          <w:marBottom w:val="0"/>
                          <w:divBdr>
                            <w:top w:val="none" w:sz="0" w:space="0" w:color="auto"/>
                            <w:left w:val="none" w:sz="0" w:space="0" w:color="auto"/>
                            <w:bottom w:val="none" w:sz="0" w:space="0" w:color="auto"/>
                            <w:right w:val="none" w:sz="0" w:space="0" w:color="auto"/>
                          </w:divBdr>
                        </w:div>
                        <w:div w:id="34865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8651679">
      <w:marLeft w:val="0"/>
      <w:marRight w:val="0"/>
      <w:marTop w:val="0"/>
      <w:marBottom w:val="0"/>
      <w:divBdr>
        <w:top w:val="none" w:sz="0" w:space="0" w:color="auto"/>
        <w:left w:val="none" w:sz="0" w:space="0" w:color="auto"/>
        <w:bottom w:val="none" w:sz="0" w:space="0" w:color="auto"/>
        <w:right w:val="none" w:sz="0" w:space="0" w:color="auto"/>
      </w:divBdr>
    </w:div>
    <w:div w:id="348651680">
      <w:marLeft w:val="0"/>
      <w:marRight w:val="0"/>
      <w:marTop w:val="0"/>
      <w:marBottom w:val="0"/>
      <w:divBdr>
        <w:top w:val="none" w:sz="0" w:space="0" w:color="auto"/>
        <w:left w:val="none" w:sz="0" w:space="0" w:color="auto"/>
        <w:bottom w:val="none" w:sz="0" w:space="0" w:color="auto"/>
        <w:right w:val="none" w:sz="0" w:space="0" w:color="auto"/>
      </w:divBdr>
    </w:div>
    <w:div w:id="351955965">
      <w:bodyDiv w:val="1"/>
      <w:marLeft w:val="0"/>
      <w:marRight w:val="0"/>
      <w:marTop w:val="0"/>
      <w:marBottom w:val="15"/>
      <w:divBdr>
        <w:top w:val="none" w:sz="0" w:space="0" w:color="auto"/>
        <w:left w:val="none" w:sz="0" w:space="0" w:color="auto"/>
        <w:bottom w:val="none" w:sz="0" w:space="0" w:color="auto"/>
        <w:right w:val="none" w:sz="0" w:space="0" w:color="auto"/>
      </w:divBdr>
      <w:divsChild>
        <w:div w:id="1682585621">
          <w:marLeft w:val="0"/>
          <w:marRight w:val="0"/>
          <w:marTop w:val="0"/>
          <w:marBottom w:val="0"/>
          <w:divBdr>
            <w:top w:val="none" w:sz="0" w:space="0" w:color="auto"/>
            <w:left w:val="none" w:sz="0" w:space="0" w:color="auto"/>
            <w:bottom w:val="none" w:sz="0" w:space="0" w:color="auto"/>
            <w:right w:val="none" w:sz="0" w:space="0" w:color="auto"/>
          </w:divBdr>
          <w:divsChild>
            <w:div w:id="2061592349">
              <w:marLeft w:val="0"/>
              <w:marRight w:val="0"/>
              <w:marTop w:val="0"/>
              <w:marBottom w:val="0"/>
              <w:divBdr>
                <w:top w:val="none" w:sz="0" w:space="0" w:color="auto"/>
                <w:left w:val="none" w:sz="0" w:space="0" w:color="auto"/>
                <w:bottom w:val="none" w:sz="0" w:space="0" w:color="auto"/>
                <w:right w:val="none" w:sz="0" w:space="0" w:color="auto"/>
              </w:divBdr>
              <w:divsChild>
                <w:div w:id="1614556380">
                  <w:marLeft w:val="0"/>
                  <w:marRight w:val="0"/>
                  <w:marTop w:val="0"/>
                  <w:marBottom w:val="0"/>
                  <w:divBdr>
                    <w:top w:val="none" w:sz="0" w:space="0" w:color="auto"/>
                    <w:left w:val="none" w:sz="0" w:space="0" w:color="auto"/>
                    <w:bottom w:val="none" w:sz="0" w:space="0" w:color="auto"/>
                    <w:right w:val="none" w:sz="0" w:space="0" w:color="auto"/>
                  </w:divBdr>
                  <w:divsChild>
                    <w:div w:id="529072801">
                      <w:marLeft w:val="0"/>
                      <w:marRight w:val="0"/>
                      <w:marTop w:val="0"/>
                      <w:marBottom w:val="0"/>
                      <w:divBdr>
                        <w:top w:val="none" w:sz="0" w:space="0" w:color="auto"/>
                        <w:left w:val="none" w:sz="0" w:space="0" w:color="auto"/>
                        <w:bottom w:val="none" w:sz="0" w:space="0" w:color="auto"/>
                        <w:right w:val="none" w:sz="0" w:space="0" w:color="auto"/>
                      </w:divBdr>
                      <w:divsChild>
                        <w:div w:id="1570577020">
                          <w:marLeft w:val="0"/>
                          <w:marRight w:val="0"/>
                          <w:marTop w:val="0"/>
                          <w:marBottom w:val="0"/>
                          <w:divBdr>
                            <w:top w:val="none" w:sz="0" w:space="0" w:color="auto"/>
                            <w:left w:val="none" w:sz="0" w:space="0" w:color="auto"/>
                            <w:bottom w:val="none" w:sz="0" w:space="0" w:color="auto"/>
                            <w:right w:val="none" w:sz="0" w:space="0" w:color="auto"/>
                          </w:divBdr>
                          <w:divsChild>
                            <w:div w:id="1510606804">
                              <w:marLeft w:val="0"/>
                              <w:marRight w:val="0"/>
                              <w:marTop w:val="0"/>
                              <w:marBottom w:val="0"/>
                              <w:divBdr>
                                <w:top w:val="none" w:sz="0" w:space="0" w:color="auto"/>
                                <w:left w:val="none" w:sz="0" w:space="0" w:color="auto"/>
                                <w:bottom w:val="none" w:sz="0" w:space="0" w:color="auto"/>
                                <w:right w:val="none" w:sz="0" w:space="0" w:color="auto"/>
                              </w:divBdr>
                              <w:divsChild>
                                <w:div w:id="27268343">
                                  <w:marLeft w:val="0"/>
                                  <w:marRight w:val="0"/>
                                  <w:marTop w:val="0"/>
                                  <w:marBottom w:val="0"/>
                                  <w:divBdr>
                                    <w:top w:val="none" w:sz="0" w:space="0" w:color="auto"/>
                                    <w:left w:val="none" w:sz="0" w:space="0" w:color="auto"/>
                                    <w:bottom w:val="none" w:sz="0" w:space="0" w:color="auto"/>
                                    <w:right w:val="none" w:sz="0" w:space="0" w:color="auto"/>
                                  </w:divBdr>
                                  <w:divsChild>
                                    <w:div w:id="979727795">
                                      <w:marLeft w:val="0"/>
                                      <w:marRight w:val="0"/>
                                      <w:marTop w:val="0"/>
                                      <w:marBottom w:val="0"/>
                                      <w:divBdr>
                                        <w:top w:val="single" w:sz="2" w:space="9" w:color="00FFFF"/>
                                        <w:left w:val="single" w:sz="2" w:space="9" w:color="00FFFF"/>
                                        <w:bottom w:val="single" w:sz="2" w:space="9" w:color="00FFFF"/>
                                        <w:right w:val="single" w:sz="2" w:space="9" w:color="00FFFF"/>
                                      </w:divBdr>
                                      <w:divsChild>
                                        <w:div w:id="532351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3910400">
      <w:bodyDiv w:val="1"/>
      <w:marLeft w:val="0"/>
      <w:marRight w:val="0"/>
      <w:marTop w:val="0"/>
      <w:marBottom w:val="0"/>
      <w:divBdr>
        <w:top w:val="none" w:sz="0" w:space="0" w:color="auto"/>
        <w:left w:val="none" w:sz="0" w:space="0" w:color="auto"/>
        <w:bottom w:val="none" w:sz="0" w:space="0" w:color="auto"/>
        <w:right w:val="none" w:sz="0" w:space="0" w:color="auto"/>
      </w:divBdr>
    </w:div>
    <w:div w:id="783814208">
      <w:bodyDiv w:val="1"/>
      <w:marLeft w:val="0"/>
      <w:marRight w:val="0"/>
      <w:marTop w:val="0"/>
      <w:marBottom w:val="0"/>
      <w:divBdr>
        <w:top w:val="none" w:sz="0" w:space="0" w:color="auto"/>
        <w:left w:val="none" w:sz="0" w:space="0" w:color="auto"/>
        <w:bottom w:val="none" w:sz="0" w:space="0" w:color="auto"/>
        <w:right w:val="none" w:sz="0" w:space="0" w:color="auto"/>
      </w:divBdr>
    </w:div>
    <w:div w:id="1069503515">
      <w:bodyDiv w:val="1"/>
      <w:marLeft w:val="0"/>
      <w:marRight w:val="0"/>
      <w:marTop w:val="0"/>
      <w:marBottom w:val="0"/>
      <w:divBdr>
        <w:top w:val="none" w:sz="0" w:space="0" w:color="auto"/>
        <w:left w:val="none" w:sz="0" w:space="0" w:color="auto"/>
        <w:bottom w:val="none" w:sz="0" w:space="0" w:color="auto"/>
        <w:right w:val="none" w:sz="0" w:space="0" w:color="auto"/>
      </w:divBdr>
    </w:div>
    <w:div w:id="1922636226">
      <w:bodyDiv w:val="1"/>
      <w:marLeft w:val="0"/>
      <w:marRight w:val="0"/>
      <w:marTop w:val="0"/>
      <w:marBottom w:val="0"/>
      <w:divBdr>
        <w:top w:val="none" w:sz="0" w:space="0" w:color="auto"/>
        <w:left w:val="none" w:sz="0" w:space="0" w:color="auto"/>
        <w:bottom w:val="none" w:sz="0" w:space="0" w:color="auto"/>
        <w:right w:val="none" w:sz="0" w:space="0" w:color="auto"/>
      </w:divBdr>
    </w:div>
    <w:div w:id="2123105385">
      <w:bodyDiv w:val="1"/>
      <w:marLeft w:val="0"/>
      <w:marRight w:val="0"/>
      <w:marTop w:val="0"/>
      <w:marBottom w:val="0"/>
      <w:divBdr>
        <w:top w:val="none" w:sz="0" w:space="0" w:color="auto"/>
        <w:left w:val="none" w:sz="0" w:space="0" w:color="auto"/>
        <w:bottom w:val="none" w:sz="0" w:space="0" w:color="auto"/>
        <w:right w:val="none" w:sz="0" w:space="0" w:color="auto"/>
      </w:divBdr>
      <w:divsChild>
        <w:div w:id="341467789">
          <w:marLeft w:val="0"/>
          <w:marRight w:val="0"/>
          <w:marTop w:val="0"/>
          <w:marBottom w:val="0"/>
          <w:divBdr>
            <w:top w:val="none" w:sz="0" w:space="0" w:color="auto"/>
            <w:left w:val="none" w:sz="0" w:space="0" w:color="auto"/>
            <w:bottom w:val="none" w:sz="0" w:space="0" w:color="auto"/>
            <w:right w:val="none" w:sz="0" w:space="0" w:color="auto"/>
          </w:divBdr>
        </w:div>
        <w:div w:id="1897548481">
          <w:marLeft w:val="0"/>
          <w:marRight w:val="0"/>
          <w:marTop w:val="0"/>
          <w:marBottom w:val="0"/>
          <w:divBdr>
            <w:top w:val="none" w:sz="0" w:space="0" w:color="auto"/>
            <w:left w:val="none" w:sz="0" w:space="0" w:color="auto"/>
            <w:bottom w:val="none" w:sz="0" w:space="0" w:color="auto"/>
            <w:right w:val="none" w:sz="0" w:space="0" w:color="auto"/>
          </w:divBdr>
        </w:div>
        <w:div w:id="15847283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CH-DOM\Documents\FICHES%20-%20Ann&#233;e%20C\AVENT%20-%20C\1er%20dim%20Avent%20C\Mod&#232;le%20Fiche%20Dominicales.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FC238A-A214-4334-8AC8-A95B58139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Fiche Dominicales</Template>
  <TotalTime>1</TotalTime>
  <Pages>11</Pages>
  <Words>5462</Words>
  <Characters>30043</Characters>
  <Application>Microsoft Office Word</Application>
  <DocSecurity>0</DocSecurity>
  <Lines>250</Lines>
  <Paragraphs>70</Paragraphs>
  <ScaleCrop>false</ScaleCrop>
  <HeadingPairs>
    <vt:vector size="2" baseType="variant">
      <vt:variant>
        <vt:lpstr>Titre</vt:lpstr>
      </vt:variant>
      <vt:variant>
        <vt:i4>1</vt:i4>
      </vt:variant>
    </vt:vector>
  </HeadingPairs>
  <TitlesOfParts>
    <vt:vector size="1" baseType="lpstr">
      <vt:lpstr>FICHES</vt:lpstr>
    </vt:vector>
  </TitlesOfParts>
  <Company/>
  <LinksUpToDate>false</LinksUpToDate>
  <CharactersWithSpaces>35435</CharactersWithSpaces>
  <SharedDoc>false</SharedDoc>
  <HLinks>
    <vt:vector size="12" baseType="variant">
      <vt:variant>
        <vt:i4>5767185</vt:i4>
      </vt:variant>
      <vt:variant>
        <vt:i4>3</vt:i4>
      </vt:variant>
      <vt:variant>
        <vt:i4>0</vt:i4>
      </vt:variant>
      <vt:variant>
        <vt:i4>5</vt:i4>
      </vt:variant>
      <vt:variant>
        <vt:lpwstr>http://signe.retraitedanslaville.org/</vt:lpwstr>
      </vt:variant>
      <vt:variant>
        <vt:lpwstr/>
      </vt:variant>
      <vt:variant>
        <vt:i4>5767185</vt:i4>
      </vt:variant>
      <vt:variant>
        <vt:i4>0</vt:i4>
      </vt:variant>
      <vt:variant>
        <vt:i4>0</vt:i4>
      </vt:variant>
      <vt:variant>
        <vt:i4>5</vt:i4>
      </vt:variant>
      <vt:variant>
        <vt:lpwstr>http://signe.retraitedanslaville.org/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FICHES</dc:title>
  <dc:subject/>
  <dc:creator>FICH-DOM</dc:creator>
  <cp:keywords/>
  <dc:description/>
  <cp:lastModifiedBy>COURTAS Véronique</cp:lastModifiedBy>
  <cp:revision>3</cp:revision>
  <cp:lastPrinted>2008-07-09T12:23:00Z</cp:lastPrinted>
  <dcterms:created xsi:type="dcterms:W3CDTF">2021-02-16T09:07:00Z</dcterms:created>
  <dcterms:modified xsi:type="dcterms:W3CDTF">2021-02-16T09:38:00Z</dcterms:modified>
</cp:coreProperties>
</file>